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F904" w14:textId="77777777" w:rsidR="005944AE" w:rsidRPr="00EE023D" w:rsidRDefault="005944AE" w:rsidP="005944AE">
      <w:pPr>
        <w:pageBreakBefore/>
        <w:jc w:val="center"/>
        <w:rPr>
          <w:rFonts w:ascii="Garamond" w:hAnsi="Garamond"/>
          <w:b/>
        </w:rPr>
      </w:pPr>
      <w:r w:rsidRPr="00EE023D">
        <w:rPr>
          <w:rFonts w:ascii="Garamond" w:hAnsi="Garamond"/>
          <w:color w:val="FF0000"/>
        </w:rPr>
        <w:t>JANUARY 31</w:t>
      </w:r>
    </w:p>
    <w:p w14:paraId="7F00DB07" w14:textId="77777777" w:rsidR="005944AE" w:rsidRPr="00EE023D" w:rsidRDefault="005944AE" w:rsidP="005944AE">
      <w:pPr>
        <w:jc w:val="center"/>
        <w:rPr>
          <w:rFonts w:ascii="Garamond" w:hAnsi="Garamond"/>
          <w:b/>
        </w:rPr>
      </w:pPr>
    </w:p>
    <w:p w14:paraId="5EDF8DCF" w14:textId="77777777" w:rsidR="005944AE" w:rsidRPr="00EE023D" w:rsidRDefault="005944AE" w:rsidP="005944AE">
      <w:pPr>
        <w:jc w:val="center"/>
        <w:rPr>
          <w:rFonts w:ascii="Garamond" w:hAnsi="Garamond"/>
          <w:color w:val="FF0000"/>
        </w:rPr>
      </w:pPr>
      <w:r w:rsidRPr="00EE023D">
        <w:rPr>
          <w:rFonts w:ascii="Garamond" w:hAnsi="Garamond"/>
          <w:b/>
        </w:rPr>
        <w:t>THE MOST HOLY NAME OF JESUS</w:t>
      </w:r>
    </w:p>
    <w:p w14:paraId="41501830" w14:textId="77777777" w:rsidR="005944AE" w:rsidRPr="00EE023D" w:rsidRDefault="005944AE" w:rsidP="005944AE">
      <w:pPr>
        <w:tabs>
          <w:tab w:val="left" w:pos="5004"/>
          <w:tab w:val="center" w:pos="5742"/>
        </w:tabs>
        <w:jc w:val="center"/>
        <w:rPr>
          <w:rFonts w:ascii="Garamond" w:hAnsi="Garamond"/>
          <w:color w:val="FF0000"/>
        </w:rPr>
      </w:pPr>
    </w:p>
    <w:p w14:paraId="38BCC90C" w14:textId="77777777" w:rsidR="005944AE" w:rsidRPr="00EE023D" w:rsidRDefault="005944AE" w:rsidP="005944AE">
      <w:pPr>
        <w:tabs>
          <w:tab w:val="left" w:pos="5004"/>
          <w:tab w:val="center" w:pos="5742"/>
        </w:tabs>
        <w:jc w:val="center"/>
        <w:rPr>
          <w:rFonts w:ascii="Garamond" w:hAnsi="Garamond"/>
          <w:color w:val="FF0000"/>
        </w:rPr>
      </w:pPr>
      <w:r w:rsidRPr="00EE023D">
        <w:rPr>
          <w:rFonts w:ascii="Garamond" w:hAnsi="Garamond"/>
          <w:color w:val="FF0000"/>
        </w:rPr>
        <w:t>Feast</w:t>
      </w:r>
    </w:p>
    <w:p w14:paraId="3D79A282" w14:textId="77777777" w:rsidR="005944AE" w:rsidRPr="00EE023D" w:rsidRDefault="005944AE" w:rsidP="005944AE">
      <w:pPr>
        <w:ind w:left="1416" w:firstLine="708"/>
        <w:rPr>
          <w:rFonts w:ascii="Garamond" w:hAnsi="Garamond"/>
          <w:color w:val="FF0000"/>
        </w:rPr>
      </w:pPr>
    </w:p>
    <w:p w14:paraId="7E5C2433" w14:textId="77777777" w:rsidR="005944AE" w:rsidRPr="00EE023D" w:rsidRDefault="005944AE" w:rsidP="005944AE">
      <w:pPr>
        <w:jc w:val="both"/>
        <w:rPr>
          <w:rFonts w:ascii="Garamond" w:hAnsi="Garamond"/>
          <w:iCs/>
        </w:rPr>
      </w:pPr>
      <w:r w:rsidRPr="00EE023D">
        <w:rPr>
          <w:rFonts w:ascii="Garamond" w:hAnsi="Garamond"/>
          <w:iCs/>
        </w:rPr>
        <w:t>The Feast of the Holy Name of Jesus played a key role in the spirituality of St. Hannibal Mary, who included it “</w:t>
      </w:r>
      <w:r w:rsidRPr="00EE023D">
        <w:rPr>
          <w:rFonts w:ascii="Garamond" w:hAnsi="Garamond"/>
          <w:i/>
          <w:iCs/>
        </w:rPr>
        <w:t xml:space="preserve">among the primary feasts” </w:t>
      </w:r>
      <w:r w:rsidRPr="00EE023D">
        <w:rPr>
          <w:rFonts w:ascii="Garamond" w:hAnsi="Garamond"/>
          <w:iCs/>
        </w:rPr>
        <w:t>in his Institutions. It is based on the promise of Jesus, “</w:t>
      </w:r>
      <w:r w:rsidRPr="00EE023D">
        <w:rPr>
          <w:rFonts w:ascii="Garamond" w:hAnsi="Garamond"/>
          <w:i/>
          <w:iCs/>
        </w:rPr>
        <w:t>Whatever you</w:t>
      </w:r>
      <w:r w:rsidRPr="00EE023D">
        <w:rPr>
          <w:rStyle w:val="woj"/>
          <w:rFonts w:ascii="Garamond" w:hAnsi="Garamond"/>
          <w:i/>
          <w:color w:val="000000"/>
        </w:rPr>
        <w:t xml:space="preserve"> ask the Father in my name, he will give you. Until now you have not asked anything in my name; ask and you will receive, so that your</w:t>
      </w:r>
      <w:r w:rsidRPr="00EE023D">
        <w:rPr>
          <w:rStyle w:val="apple-converted-space"/>
          <w:rFonts w:ascii="Garamond" w:hAnsi="Garamond"/>
          <w:i/>
          <w:color w:val="000000"/>
        </w:rPr>
        <w:t> </w:t>
      </w:r>
      <w:r w:rsidRPr="00EE023D">
        <w:rPr>
          <w:rStyle w:val="woj"/>
          <w:rFonts w:ascii="Garamond" w:hAnsi="Garamond"/>
          <w:i/>
          <w:color w:val="000000"/>
        </w:rPr>
        <w:t xml:space="preserve">joy may </w:t>
      </w:r>
      <w:r>
        <w:rPr>
          <w:rStyle w:val="woj"/>
          <w:rFonts w:ascii="Garamond" w:hAnsi="Garamond"/>
          <w:i/>
          <w:color w:val="000000"/>
        </w:rPr>
        <w:t>be</w:t>
      </w:r>
      <w:r w:rsidRPr="00EE023D">
        <w:rPr>
          <w:rStyle w:val="woj"/>
          <w:rFonts w:ascii="Garamond" w:hAnsi="Garamond"/>
          <w:i/>
          <w:color w:val="000000"/>
        </w:rPr>
        <w:t xml:space="preserve"> complete</w:t>
      </w:r>
      <w:r w:rsidRPr="00EE023D">
        <w:rPr>
          <w:rStyle w:val="woj"/>
          <w:rFonts w:ascii="Garamond" w:hAnsi="Garamond"/>
          <w:color w:val="000000"/>
        </w:rPr>
        <w:t xml:space="preserve">.” </w:t>
      </w:r>
      <w:r w:rsidRPr="00EE023D">
        <w:rPr>
          <w:rFonts w:ascii="Garamond" w:hAnsi="Garamond"/>
          <w:iCs/>
        </w:rPr>
        <w:t>(Jn 16: 23-24). The celebration expresses a profound link with the charism of the Rogate, centered on the unceasing prayer to the Master of the harvest.</w:t>
      </w:r>
    </w:p>
    <w:p w14:paraId="2FE5A39A" w14:textId="77777777" w:rsidR="005944AE" w:rsidRPr="00EE023D" w:rsidRDefault="005944AE" w:rsidP="005944AE">
      <w:pPr>
        <w:jc w:val="both"/>
        <w:rPr>
          <w:rFonts w:ascii="Garamond" w:hAnsi="Garamond"/>
          <w:iCs/>
        </w:rPr>
      </w:pPr>
    </w:p>
    <w:p w14:paraId="17C21427" w14:textId="77777777" w:rsidR="005944AE" w:rsidRPr="00EE023D" w:rsidRDefault="005944AE" w:rsidP="005944AE">
      <w:pPr>
        <w:jc w:val="both"/>
        <w:rPr>
          <w:rFonts w:ascii="Garamond" w:hAnsi="Garamond"/>
          <w:caps/>
          <w:color w:val="FF0000"/>
        </w:rPr>
      </w:pPr>
    </w:p>
    <w:p w14:paraId="0B8BE168" w14:textId="77777777" w:rsidR="005944AE" w:rsidRPr="00EE023D" w:rsidRDefault="005944AE" w:rsidP="005944AE">
      <w:pPr>
        <w:jc w:val="both"/>
        <w:rPr>
          <w:rFonts w:ascii="Garamond" w:hAnsi="Garamond"/>
          <w:smallCaps/>
          <w:color w:val="FF0000"/>
        </w:rPr>
      </w:pPr>
      <w:r w:rsidRPr="00EE023D">
        <w:rPr>
          <w:rFonts w:ascii="Garamond" w:hAnsi="Garamond"/>
          <w:color w:val="FF0000"/>
        </w:rPr>
        <w:t>INVITATORY</w:t>
      </w:r>
    </w:p>
    <w:p w14:paraId="1052FFF7" w14:textId="77777777" w:rsidR="005944AE" w:rsidRPr="00EE023D" w:rsidRDefault="005944AE" w:rsidP="005944AE">
      <w:pPr>
        <w:jc w:val="both"/>
        <w:rPr>
          <w:rFonts w:ascii="Garamond" w:hAnsi="Garamond"/>
          <w:smallCaps/>
          <w:color w:val="FF0000"/>
        </w:rPr>
      </w:pPr>
    </w:p>
    <w:p w14:paraId="5B326E83" w14:textId="77777777" w:rsidR="005944AE" w:rsidRPr="00EE023D" w:rsidRDefault="005944AE" w:rsidP="005944AE">
      <w:pPr>
        <w:jc w:val="both"/>
        <w:rPr>
          <w:rFonts w:ascii="Garamond" w:hAnsi="Garamond"/>
        </w:rPr>
      </w:pPr>
      <w:r w:rsidRPr="00EE023D">
        <w:rPr>
          <w:rFonts w:ascii="Garamond" w:hAnsi="Garamond"/>
          <w:smallCaps/>
          <w:color w:val="FF0000"/>
        </w:rPr>
        <w:t>A</w:t>
      </w:r>
      <w:r w:rsidRPr="00EE023D">
        <w:rPr>
          <w:rFonts w:ascii="Garamond" w:hAnsi="Garamond"/>
          <w:color w:val="FF0000"/>
        </w:rPr>
        <w:t>nt.</w:t>
      </w:r>
      <w:r w:rsidRPr="00EE023D">
        <w:rPr>
          <w:rFonts w:ascii="Garamond" w:hAnsi="Garamond"/>
          <w:b/>
          <w:smallCaps/>
          <w:color w:val="FF0000"/>
        </w:rPr>
        <w:t xml:space="preserve"> </w:t>
      </w:r>
      <w:r w:rsidRPr="00EE023D">
        <w:rPr>
          <w:rFonts w:ascii="Garamond" w:hAnsi="Garamond"/>
          <w:b/>
          <w:smallCaps/>
        </w:rPr>
        <w:tab/>
      </w:r>
      <w:r w:rsidRPr="00EE023D">
        <w:rPr>
          <w:rFonts w:ascii="Garamond" w:hAnsi="Garamond"/>
        </w:rPr>
        <w:t>Come, let us adore the Lord Jesus:</w:t>
      </w:r>
    </w:p>
    <w:p w14:paraId="38C671E1" w14:textId="77777777" w:rsidR="005944AE" w:rsidRPr="00EE023D" w:rsidRDefault="005944AE" w:rsidP="005944AE">
      <w:pPr>
        <w:ind w:left="708"/>
        <w:jc w:val="both"/>
        <w:rPr>
          <w:rFonts w:ascii="Garamond" w:hAnsi="Garamond"/>
        </w:rPr>
      </w:pPr>
      <w:r w:rsidRPr="00EE023D">
        <w:rPr>
          <w:rFonts w:ascii="Garamond" w:hAnsi="Garamond"/>
        </w:rPr>
        <w:t>his name is above every other name.</w:t>
      </w:r>
    </w:p>
    <w:p w14:paraId="300B99DC" w14:textId="77777777" w:rsidR="005944AE" w:rsidRPr="00EE023D" w:rsidRDefault="005944AE" w:rsidP="005944AE">
      <w:pPr>
        <w:ind w:left="708"/>
        <w:jc w:val="both"/>
        <w:rPr>
          <w:rFonts w:ascii="Garamond" w:hAnsi="Garamond"/>
        </w:rPr>
      </w:pPr>
    </w:p>
    <w:p w14:paraId="481A4D96" w14:textId="1B93BF7E" w:rsidR="005944AE" w:rsidRPr="00EE023D" w:rsidRDefault="005944AE" w:rsidP="005944AE">
      <w:pPr>
        <w:spacing w:line="300" w:lineRule="auto"/>
        <w:rPr>
          <w:rFonts w:ascii="Garamond" w:hAnsi="Garamond"/>
          <w:color w:val="FF0000"/>
        </w:rPr>
      </w:pPr>
      <w:r w:rsidRPr="00EE023D">
        <w:rPr>
          <w:rFonts w:ascii="Garamond" w:hAnsi="Garamond"/>
          <w:color w:val="FF0000"/>
        </w:rPr>
        <w:t xml:space="preserve">Invitatory </w:t>
      </w:r>
      <w:r w:rsidR="0076108C">
        <w:rPr>
          <w:rFonts w:ascii="Garamond" w:hAnsi="Garamond"/>
          <w:color w:val="FF0000"/>
        </w:rPr>
        <w:t>P</w:t>
      </w:r>
      <w:r w:rsidRPr="00EE023D">
        <w:rPr>
          <w:rFonts w:ascii="Garamond" w:hAnsi="Garamond"/>
          <w:color w:val="FF0000"/>
        </w:rPr>
        <w:t>salm as in the Ordinary.</w:t>
      </w:r>
    </w:p>
    <w:p w14:paraId="341F43F7" w14:textId="77777777" w:rsidR="005944AE" w:rsidRPr="00EE023D" w:rsidRDefault="005944AE" w:rsidP="005944AE">
      <w:pPr>
        <w:spacing w:line="300" w:lineRule="auto"/>
        <w:rPr>
          <w:rFonts w:ascii="Garamond" w:hAnsi="Garamond"/>
          <w:color w:val="FF0000"/>
        </w:rPr>
      </w:pPr>
    </w:p>
    <w:p w14:paraId="2E7F37B8" w14:textId="77777777" w:rsidR="005944AE" w:rsidRPr="00EE023D" w:rsidRDefault="005944AE" w:rsidP="005944AE">
      <w:pPr>
        <w:spacing w:line="300" w:lineRule="auto"/>
        <w:jc w:val="center"/>
        <w:rPr>
          <w:rFonts w:ascii="Garamond" w:hAnsi="Garamond"/>
          <w:b/>
          <w:color w:val="231F20"/>
        </w:rPr>
      </w:pPr>
      <w:r w:rsidRPr="00EE023D">
        <w:rPr>
          <w:rFonts w:ascii="Garamond" w:hAnsi="Garamond"/>
          <w:b/>
          <w:color w:val="231F20"/>
        </w:rPr>
        <w:t>Office of Readings</w:t>
      </w:r>
    </w:p>
    <w:p w14:paraId="61895147" w14:textId="77777777" w:rsidR="005944AE" w:rsidRPr="00EE023D" w:rsidRDefault="005944AE" w:rsidP="005944AE">
      <w:pPr>
        <w:spacing w:line="300" w:lineRule="auto"/>
        <w:rPr>
          <w:rFonts w:ascii="Garamond" w:hAnsi="Garamond"/>
          <w:smallCaps/>
          <w:color w:val="FF0000"/>
        </w:rPr>
      </w:pPr>
      <w:r w:rsidRPr="00EE023D">
        <w:rPr>
          <w:rFonts w:ascii="Garamond" w:hAnsi="Garamond"/>
          <w:smallCaps/>
          <w:color w:val="FF0000"/>
        </w:rPr>
        <w:t>HYMN</w:t>
      </w:r>
    </w:p>
    <w:p w14:paraId="6BFFFCEA" w14:textId="77777777" w:rsidR="005944AE" w:rsidRPr="00EE023D" w:rsidRDefault="005944AE" w:rsidP="005944AE">
      <w:pPr>
        <w:rPr>
          <w:rFonts w:ascii="Garamond" w:hAnsi="Garamond"/>
          <w:shd w:val="clear" w:color="auto" w:fill="FFFFFF"/>
        </w:rPr>
      </w:pPr>
      <w:r w:rsidRPr="00EE023D">
        <w:rPr>
          <w:rFonts w:ascii="Garamond" w:hAnsi="Garamond"/>
          <w:shd w:val="clear" w:color="auto" w:fill="FFFFFF"/>
        </w:rPr>
        <w:t>Jesus, the very thought of Thee</w:t>
      </w:r>
      <w:r w:rsidRPr="00EE023D">
        <w:rPr>
          <w:rFonts w:ascii="Garamond" w:hAnsi="Garamond"/>
        </w:rPr>
        <w:br/>
      </w:r>
      <w:r w:rsidRPr="00EE023D">
        <w:rPr>
          <w:rFonts w:ascii="Garamond" w:hAnsi="Garamond"/>
          <w:shd w:val="clear" w:color="auto" w:fill="FFFFFF"/>
        </w:rPr>
        <w:t>With sweetness fills the breast;</w:t>
      </w:r>
      <w:r w:rsidRPr="00EE023D">
        <w:rPr>
          <w:rFonts w:ascii="Garamond" w:hAnsi="Garamond"/>
        </w:rPr>
        <w:br/>
      </w:r>
      <w:r w:rsidRPr="00EE023D">
        <w:rPr>
          <w:rFonts w:ascii="Garamond" w:hAnsi="Garamond"/>
          <w:shd w:val="clear" w:color="auto" w:fill="FFFFFF"/>
        </w:rPr>
        <w:t>But sweeter far Thy face to see,</w:t>
      </w:r>
      <w:r w:rsidRPr="00EE023D">
        <w:rPr>
          <w:rFonts w:ascii="Garamond" w:hAnsi="Garamond"/>
        </w:rPr>
        <w:br/>
      </w:r>
      <w:r w:rsidRPr="00EE023D">
        <w:rPr>
          <w:rFonts w:ascii="Garamond" w:hAnsi="Garamond"/>
          <w:shd w:val="clear" w:color="auto" w:fill="FFFFFF"/>
        </w:rPr>
        <w:t>And in Thy presence rest.</w:t>
      </w:r>
    </w:p>
    <w:p w14:paraId="56967AF8" w14:textId="77777777" w:rsidR="005944AE" w:rsidRPr="00EE023D" w:rsidRDefault="005944AE" w:rsidP="005944AE">
      <w:pPr>
        <w:rPr>
          <w:rFonts w:ascii="Garamond" w:hAnsi="Garamond"/>
          <w:b/>
          <w:color w:val="231F20"/>
        </w:rPr>
      </w:pPr>
    </w:p>
    <w:p w14:paraId="65F84D8A" w14:textId="77777777" w:rsidR="005944AE" w:rsidRPr="00EE023D" w:rsidRDefault="005944AE" w:rsidP="005944AE">
      <w:pPr>
        <w:pStyle w:val="Corpotesto"/>
        <w:ind w:left="0" w:right="106"/>
        <w:rPr>
          <w:rFonts w:ascii="Garamond" w:hAnsi="Garamond"/>
          <w:sz w:val="24"/>
          <w:szCs w:val="24"/>
        </w:rPr>
      </w:pPr>
      <w:r w:rsidRPr="00EE023D">
        <w:rPr>
          <w:rFonts w:ascii="Garamond" w:hAnsi="Garamond"/>
          <w:sz w:val="24"/>
          <w:szCs w:val="24"/>
          <w:shd w:val="clear" w:color="auto" w:fill="FFFFFF"/>
        </w:rPr>
        <w:t>Nor voice can sing, nor heart can frame,</w:t>
      </w:r>
      <w:r w:rsidRPr="00EE023D">
        <w:rPr>
          <w:rFonts w:ascii="Garamond" w:hAnsi="Garamond"/>
          <w:sz w:val="24"/>
          <w:szCs w:val="24"/>
        </w:rPr>
        <w:br/>
      </w:r>
      <w:r w:rsidRPr="00EE023D">
        <w:rPr>
          <w:rFonts w:ascii="Garamond" w:hAnsi="Garamond"/>
          <w:sz w:val="24"/>
          <w:szCs w:val="24"/>
          <w:shd w:val="clear" w:color="auto" w:fill="FFFFFF"/>
        </w:rPr>
        <w:t>Nor can the memory find</w:t>
      </w:r>
      <w:r w:rsidRPr="00EE023D">
        <w:rPr>
          <w:rFonts w:ascii="Garamond" w:hAnsi="Garamond"/>
          <w:sz w:val="24"/>
          <w:szCs w:val="24"/>
        </w:rPr>
        <w:br/>
      </w:r>
      <w:r w:rsidRPr="00EE023D">
        <w:rPr>
          <w:rFonts w:ascii="Garamond" w:hAnsi="Garamond"/>
          <w:sz w:val="24"/>
          <w:szCs w:val="24"/>
          <w:shd w:val="clear" w:color="auto" w:fill="FFFFFF"/>
        </w:rPr>
        <w:t>A sweeter sound than Thy blest Name,</w:t>
      </w:r>
      <w:r w:rsidRPr="00EE023D">
        <w:rPr>
          <w:rFonts w:ascii="Garamond" w:hAnsi="Garamond"/>
          <w:sz w:val="24"/>
          <w:szCs w:val="24"/>
        </w:rPr>
        <w:br/>
      </w:r>
      <w:r w:rsidRPr="00EE023D">
        <w:rPr>
          <w:rFonts w:ascii="Garamond" w:hAnsi="Garamond"/>
          <w:sz w:val="24"/>
          <w:szCs w:val="24"/>
          <w:shd w:val="clear" w:color="auto" w:fill="FFFFFF"/>
        </w:rPr>
        <w:t>O Savior of mankind!</w:t>
      </w:r>
    </w:p>
    <w:p w14:paraId="01C391FC" w14:textId="77777777" w:rsidR="005944AE" w:rsidRPr="00EE023D" w:rsidRDefault="005944AE" w:rsidP="005944AE">
      <w:pPr>
        <w:pStyle w:val="Corpotesto"/>
        <w:ind w:left="0" w:right="106"/>
        <w:rPr>
          <w:rFonts w:ascii="Garamond" w:hAnsi="Garamond"/>
          <w:sz w:val="24"/>
          <w:szCs w:val="24"/>
          <w:shd w:val="clear" w:color="auto" w:fill="FFFFFF"/>
        </w:rPr>
      </w:pPr>
    </w:p>
    <w:p w14:paraId="46C424C6" w14:textId="77777777" w:rsidR="005944AE" w:rsidRPr="00EE023D" w:rsidRDefault="005944AE" w:rsidP="005944AE">
      <w:pPr>
        <w:pStyle w:val="Corpotesto"/>
        <w:ind w:left="0" w:right="106"/>
        <w:rPr>
          <w:rFonts w:ascii="Garamond" w:hAnsi="Garamond"/>
          <w:sz w:val="24"/>
          <w:szCs w:val="24"/>
        </w:rPr>
      </w:pPr>
      <w:r w:rsidRPr="00EE023D">
        <w:rPr>
          <w:rFonts w:ascii="Garamond" w:hAnsi="Garamond"/>
          <w:sz w:val="24"/>
          <w:szCs w:val="24"/>
          <w:shd w:val="clear" w:color="auto" w:fill="FFFFFF"/>
        </w:rPr>
        <w:t>O hope of every contrite heart,</w:t>
      </w:r>
      <w:r w:rsidRPr="00EE023D">
        <w:rPr>
          <w:rFonts w:ascii="Garamond" w:hAnsi="Garamond"/>
          <w:sz w:val="24"/>
          <w:szCs w:val="24"/>
        </w:rPr>
        <w:br/>
      </w:r>
      <w:r w:rsidRPr="00EE023D">
        <w:rPr>
          <w:rFonts w:ascii="Garamond" w:hAnsi="Garamond"/>
          <w:sz w:val="24"/>
          <w:szCs w:val="24"/>
          <w:shd w:val="clear" w:color="auto" w:fill="FFFFFF"/>
        </w:rPr>
        <w:t>O joy of all the meek,</w:t>
      </w:r>
      <w:r w:rsidRPr="00EE023D">
        <w:rPr>
          <w:rFonts w:ascii="Garamond" w:hAnsi="Garamond"/>
          <w:sz w:val="24"/>
          <w:szCs w:val="24"/>
        </w:rPr>
        <w:br/>
      </w:r>
      <w:r w:rsidRPr="00EE023D">
        <w:rPr>
          <w:rFonts w:ascii="Garamond" w:hAnsi="Garamond"/>
          <w:sz w:val="24"/>
          <w:szCs w:val="24"/>
          <w:shd w:val="clear" w:color="auto" w:fill="FFFFFF"/>
        </w:rPr>
        <w:t>To those who fall, how kind Thou art!</w:t>
      </w:r>
      <w:r w:rsidRPr="00EE023D">
        <w:rPr>
          <w:rFonts w:ascii="Garamond" w:hAnsi="Garamond"/>
          <w:sz w:val="24"/>
          <w:szCs w:val="24"/>
        </w:rPr>
        <w:br/>
      </w:r>
      <w:r w:rsidRPr="00EE023D">
        <w:rPr>
          <w:rFonts w:ascii="Garamond" w:hAnsi="Garamond"/>
          <w:sz w:val="24"/>
          <w:szCs w:val="24"/>
          <w:shd w:val="clear" w:color="auto" w:fill="FFFFFF"/>
        </w:rPr>
        <w:t>How good to those who seek!</w:t>
      </w:r>
    </w:p>
    <w:p w14:paraId="6DC38A8F" w14:textId="77777777" w:rsidR="005944AE" w:rsidRPr="00EE023D" w:rsidRDefault="005944AE" w:rsidP="005944AE">
      <w:pPr>
        <w:pStyle w:val="Corpotesto"/>
        <w:ind w:left="0" w:right="106"/>
        <w:rPr>
          <w:rFonts w:ascii="Garamond" w:hAnsi="Garamond"/>
          <w:sz w:val="24"/>
          <w:szCs w:val="24"/>
          <w:shd w:val="clear" w:color="auto" w:fill="FFFFFF"/>
        </w:rPr>
      </w:pPr>
    </w:p>
    <w:p w14:paraId="01A77D80" w14:textId="77777777" w:rsidR="005944AE" w:rsidRPr="00EE023D" w:rsidRDefault="005944AE" w:rsidP="005944AE">
      <w:pPr>
        <w:pStyle w:val="Corpotesto"/>
        <w:ind w:left="0" w:right="106"/>
        <w:rPr>
          <w:rFonts w:ascii="Garamond" w:hAnsi="Garamond"/>
          <w:sz w:val="24"/>
          <w:szCs w:val="24"/>
        </w:rPr>
      </w:pPr>
      <w:r w:rsidRPr="00EE023D">
        <w:rPr>
          <w:rFonts w:ascii="Garamond" w:hAnsi="Garamond"/>
          <w:sz w:val="24"/>
          <w:szCs w:val="24"/>
          <w:shd w:val="clear" w:color="auto" w:fill="FFFFFF"/>
        </w:rPr>
        <w:t>But what to those who find? Ah, this</w:t>
      </w:r>
      <w:r w:rsidRPr="00EE023D">
        <w:rPr>
          <w:rFonts w:ascii="Garamond" w:hAnsi="Garamond"/>
          <w:sz w:val="24"/>
          <w:szCs w:val="24"/>
        </w:rPr>
        <w:br/>
      </w:r>
      <w:r w:rsidRPr="00EE023D">
        <w:rPr>
          <w:rFonts w:ascii="Garamond" w:hAnsi="Garamond"/>
          <w:sz w:val="24"/>
          <w:szCs w:val="24"/>
          <w:shd w:val="clear" w:color="auto" w:fill="FFFFFF"/>
        </w:rPr>
        <w:t>Nor tongue nor pen can show;</w:t>
      </w:r>
      <w:r w:rsidRPr="00EE023D">
        <w:rPr>
          <w:rFonts w:ascii="Garamond" w:hAnsi="Garamond"/>
          <w:sz w:val="24"/>
          <w:szCs w:val="24"/>
        </w:rPr>
        <w:br/>
      </w:r>
      <w:r w:rsidRPr="00EE023D">
        <w:rPr>
          <w:rFonts w:ascii="Garamond" w:hAnsi="Garamond"/>
          <w:sz w:val="24"/>
          <w:szCs w:val="24"/>
          <w:shd w:val="clear" w:color="auto" w:fill="FFFFFF"/>
        </w:rPr>
        <w:t>The love of Jesus, what it is,</w:t>
      </w:r>
      <w:r w:rsidRPr="00EE023D">
        <w:rPr>
          <w:rFonts w:ascii="Garamond" w:hAnsi="Garamond"/>
          <w:sz w:val="24"/>
          <w:szCs w:val="24"/>
        </w:rPr>
        <w:br/>
      </w:r>
      <w:r w:rsidRPr="00EE023D">
        <w:rPr>
          <w:rFonts w:ascii="Garamond" w:hAnsi="Garamond"/>
          <w:sz w:val="24"/>
          <w:szCs w:val="24"/>
          <w:shd w:val="clear" w:color="auto" w:fill="FFFFFF"/>
        </w:rPr>
        <w:t>None but His loved ones know.</w:t>
      </w:r>
    </w:p>
    <w:p w14:paraId="11863A32" w14:textId="77777777" w:rsidR="005944AE" w:rsidRPr="00EE023D" w:rsidRDefault="005944AE" w:rsidP="005944AE">
      <w:pPr>
        <w:rPr>
          <w:rFonts w:ascii="Garamond" w:hAnsi="Garamond"/>
          <w:shd w:val="clear" w:color="auto" w:fill="FFFFFF"/>
        </w:rPr>
      </w:pPr>
    </w:p>
    <w:p w14:paraId="65734776" w14:textId="77777777" w:rsidR="005944AE" w:rsidRPr="00EE023D" w:rsidRDefault="005944AE" w:rsidP="005944AE">
      <w:pPr>
        <w:rPr>
          <w:rFonts w:ascii="Garamond" w:hAnsi="Garamond"/>
          <w:color w:val="231F20"/>
        </w:rPr>
      </w:pPr>
      <w:r w:rsidRPr="00EE023D">
        <w:rPr>
          <w:rFonts w:ascii="Garamond" w:hAnsi="Garamond"/>
          <w:shd w:val="clear" w:color="auto" w:fill="FFFFFF"/>
        </w:rPr>
        <w:t>Jesus, our only joy be Thou,</w:t>
      </w:r>
      <w:r w:rsidRPr="00EE023D">
        <w:rPr>
          <w:rFonts w:ascii="Garamond" w:hAnsi="Garamond"/>
        </w:rPr>
        <w:br/>
      </w:r>
      <w:r w:rsidRPr="00EE023D">
        <w:rPr>
          <w:rFonts w:ascii="Garamond" w:hAnsi="Garamond"/>
          <w:shd w:val="clear" w:color="auto" w:fill="FFFFFF"/>
        </w:rPr>
        <w:t xml:space="preserve">As Thou our prize will </w:t>
      </w:r>
      <w:proofErr w:type="gramStart"/>
      <w:r w:rsidRPr="00EE023D">
        <w:rPr>
          <w:rFonts w:ascii="Garamond" w:hAnsi="Garamond"/>
          <w:shd w:val="clear" w:color="auto" w:fill="FFFFFF"/>
        </w:rPr>
        <w:t>be;</w:t>
      </w:r>
      <w:proofErr w:type="gramEnd"/>
      <w:r w:rsidRPr="00EE023D">
        <w:rPr>
          <w:rFonts w:ascii="Garamond" w:hAnsi="Garamond"/>
        </w:rPr>
        <w:br/>
      </w:r>
      <w:r w:rsidRPr="00EE023D">
        <w:rPr>
          <w:rFonts w:ascii="Garamond" w:hAnsi="Garamond"/>
          <w:shd w:val="clear" w:color="auto" w:fill="FFFFFF"/>
        </w:rPr>
        <w:t>Jesus be Thou our glory now,</w:t>
      </w:r>
      <w:r w:rsidRPr="00EE023D">
        <w:rPr>
          <w:rFonts w:ascii="Garamond" w:hAnsi="Garamond"/>
        </w:rPr>
        <w:br/>
      </w:r>
      <w:r w:rsidRPr="00EE023D">
        <w:rPr>
          <w:rFonts w:ascii="Garamond" w:hAnsi="Garamond"/>
          <w:shd w:val="clear" w:color="auto" w:fill="FFFFFF"/>
        </w:rPr>
        <w:t>And through eternity</w:t>
      </w:r>
      <w:r w:rsidRPr="00EE023D">
        <w:rPr>
          <w:rFonts w:ascii="Garamond" w:hAnsi="Garamond"/>
        </w:rPr>
        <w:t>.</w:t>
      </w:r>
      <w:r w:rsidRPr="00EE023D">
        <w:rPr>
          <w:rFonts w:ascii="Garamond" w:hAnsi="Garamond"/>
          <w:color w:val="231F20"/>
        </w:rPr>
        <w:t xml:space="preserve"> Amen.</w:t>
      </w:r>
    </w:p>
    <w:p w14:paraId="12896129" w14:textId="77777777" w:rsidR="005944AE" w:rsidRPr="00EE023D" w:rsidRDefault="005944AE" w:rsidP="005944AE">
      <w:pPr>
        <w:jc w:val="both"/>
        <w:rPr>
          <w:rFonts w:ascii="Book Antiqua" w:eastAsia="Cambria" w:hAnsi="Book Antiqua"/>
          <w:color w:val="ED1C24"/>
          <w:sz w:val="16"/>
          <w:szCs w:val="16"/>
        </w:rPr>
      </w:pPr>
      <w:r w:rsidRPr="00EE023D">
        <w:rPr>
          <w:rFonts w:ascii="Book Antiqua" w:eastAsia="Cambria" w:hAnsi="Book Antiqua"/>
          <w:color w:val="ED1C24"/>
          <w:sz w:val="16"/>
          <w:szCs w:val="16"/>
        </w:rPr>
        <w:t xml:space="preserve">Original text in Latin: </w:t>
      </w:r>
      <w:proofErr w:type="spellStart"/>
      <w:r w:rsidRPr="00EE023D">
        <w:rPr>
          <w:rFonts w:ascii="Book Antiqua" w:eastAsia="Cambria" w:hAnsi="Book Antiqua"/>
          <w:i/>
          <w:color w:val="ED1C24"/>
          <w:sz w:val="16"/>
          <w:szCs w:val="16"/>
        </w:rPr>
        <w:t>Iesu</w:t>
      </w:r>
      <w:proofErr w:type="spellEnd"/>
      <w:r w:rsidRPr="00EE023D">
        <w:rPr>
          <w:rFonts w:ascii="Book Antiqua" w:eastAsia="Cambria" w:hAnsi="Book Antiqua"/>
          <w:i/>
          <w:color w:val="ED1C24"/>
          <w:sz w:val="16"/>
          <w:szCs w:val="16"/>
        </w:rPr>
        <w:t xml:space="preserve"> dulcis </w:t>
      </w:r>
      <w:proofErr w:type="spellStart"/>
      <w:r w:rsidRPr="00EE023D">
        <w:rPr>
          <w:rFonts w:ascii="Book Antiqua" w:eastAsia="Cambria" w:hAnsi="Book Antiqua"/>
          <w:i/>
          <w:color w:val="ED1C24"/>
          <w:sz w:val="16"/>
          <w:szCs w:val="16"/>
        </w:rPr>
        <w:t>memoria</w:t>
      </w:r>
      <w:proofErr w:type="spellEnd"/>
      <w:r w:rsidRPr="00EE023D">
        <w:rPr>
          <w:rFonts w:ascii="Book Antiqua" w:eastAsia="Cambria" w:hAnsi="Book Antiqua"/>
          <w:color w:val="ED1C24"/>
          <w:sz w:val="16"/>
          <w:szCs w:val="16"/>
        </w:rPr>
        <w:t>, attributed to St. Bernard of Clairvaux (1091-1153)</w:t>
      </w:r>
      <w:r w:rsidRPr="00EE023D">
        <w:rPr>
          <w:rFonts w:ascii="Book Antiqua" w:eastAsia="Cambria" w:hAnsi="Book Antiqua"/>
          <w:color w:val="ED1C24"/>
          <w:sz w:val="16"/>
          <w:szCs w:val="16"/>
        </w:rPr>
        <w:tab/>
        <w:t xml:space="preserve">                      </w:t>
      </w:r>
    </w:p>
    <w:p w14:paraId="3B611140" w14:textId="77777777" w:rsidR="005944AE" w:rsidRPr="00EE023D" w:rsidRDefault="005944AE" w:rsidP="005944AE">
      <w:pPr>
        <w:widowControl w:val="0"/>
        <w:rPr>
          <w:rFonts w:ascii="Book Antiqua" w:hAnsi="Book Antiqua"/>
          <w:color w:val="000000"/>
          <w:sz w:val="16"/>
          <w:szCs w:val="16"/>
        </w:rPr>
      </w:pPr>
      <w:r w:rsidRPr="00EE023D">
        <w:rPr>
          <w:rFonts w:ascii="Book Antiqua" w:eastAsia="Cambria" w:hAnsi="Book Antiqua"/>
          <w:color w:val="ED1C24"/>
          <w:sz w:val="16"/>
          <w:szCs w:val="16"/>
        </w:rPr>
        <w:t xml:space="preserve">Translation in English: Edward </w:t>
      </w:r>
      <w:proofErr w:type="spellStart"/>
      <w:r w:rsidRPr="00EE023D">
        <w:rPr>
          <w:rFonts w:ascii="Book Antiqua" w:eastAsia="Cambria" w:hAnsi="Book Antiqua"/>
          <w:color w:val="ED1C24"/>
          <w:sz w:val="16"/>
          <w:szCs w:val="16"/>
        </w:rPr>
        <w:t>Caswall</w:t>
      </w:r>
      <w:proofErr w:type="spellEnd"/>
      <w:r w:rsidRPr="00EE023D">
        <w:rPr>
          <w:rFonts w:ascii="Book Antiqua" w:eastAsia="Cambria" w:hAnsi="Book Antiqua"/>
          <w:color w:val="ED1C24"/>
          <w:sz w:val="16"/>
          <w:szCs w:val="16"/>
        </w:rPr>
        <w:t xml:space="preserve"> (1848)</w:t>
      </w:r>
    </w:p>
    <w:p w14:paraId="52929076" w14:textId="77777777" w:rsidR="00FA417A" w:rsidRDefault="00FA417A">
      <w:pPr>
        <w:spacing w:after="160" w:line="259" w:lineRule="auto"/>
        <w:rPr>
          <w:rFonts w:ascii="Garamond" w:hAnsi="Garamond" w:cs="Times"/>
          <w:color w:val="FF0000"/>
        </w:rPr>
      </w:pPr>
      <w:r>
        <w:rPr>
          <w:rFonts w:ascii="Garamond" w:hAnsi="Garamond" w:cs="Times"/>
          <w:color w:val="FF0000"/>
        </w:rPr>
        <w:br w:type="page"/>
      </w:r>
    </w:p>
    <w:p w14:paraId="15DF964D" w14:textId="190AE8D2" w:rsidR="005944AE" w:rsidRPr="00EE023D" w:rsidRDefault="005944AE" w:rsidP="005944AE">
      <w:pPr>
        <w:rPr>
          <w:rFonts w:ascii="Garamond" w:hAnsi="Garamond" w:cs="Times"/>
          <w:color w:val="FF0000"/>
        </w:rPr>
      </w:pPr>
      <w:r w:rsidRPr="00EE023D">
        <w:rPr>
          <w:rFonts w:ascii="Garamond" w:hAnsi="Garamond" w:cs="Times"/>
          <w:color w:val="FF0000"/>
        </w:rPr>
        <w:lastRenderedPageBreak/>
        <w:t>Or</w:t>
      </w:r>
    </w:p>
    <w:tbl>
      <w:tblPr>
        <w:tblW w:w="0" w:type="auto"/>
        <w:tblLayout w:type="fixed"/>
        <w:tblLook w:val="0000" w:firstRow="0" w:lastRow="0" w:firstColumn="0" w:lastColumn="0" w:noHBand="0" w:noVBand="0"/>
      </w:tblPr>
      <w:tblGrid>
        <w:gridCol w:w="3074"/>
        <w:gridCol w:w="2951"/>
      </w:tblGrid>
      <w:tr w:rsidR="005944AE" w:rsidRPr="00EE023D" w14:paraId="473FFC03" w14:textId="77777777" w:rsidTr="00B92A2F">
        <w:trPr>
          <w:trHeight w:val="5679"/>
        </w:trPr>
        <w:tc>
          <w:tcPr>
            <w:tcW w:w="3074" w:type="dxa"/>
            <w:tcBorders>
              <w:right w:val="single" w:sz="4" w:space="0" w:color="000000"/>
            </w:tcBorders>
            <w:shd w:val="clear" w:color="auto" w:fill="FFFFFF"/>
          </w:tcPr>
          <w:p w14:paraId="3D95B77A" w14:textId="77777777" w:rsidR="005944AE" w:rsidRPr="00EE023D" w:rsidRDefault="005944AE" w:rsidP="00B92A2F">
            <w:pPr>
              <w:jc w:val="both"/>
              <w:rPr>
                <w:rFonts w:ascii="Garamond" w:hAnsi="Garamond"/>
                <w:i/>
                <w:sz w:val="22"/>
              </w:rPr>
            </w:pPr>
            <w:r w:rsidRPr="00EE023D">
              <w:rPr>
                <w:rFonts w:ascii="Garamond" w:hAnsi="Garamond"/>
                <w:i/>
                <w:sz w:val="22"/>
              </w:rPr>
              <w:t>Jesus</w:t>
            </w:r>
            <w:r w:rsidRPr="00EE023D">
              <w:rPr>
                <w:rFonts w:ascii="Garamond" w:hAnsi="Garamond"/>
                <w:sz w:val="22"/>
              </w:rPr>
              <w:t xml:space="preserve">, </w:t>
            </w:r>
            <w:r w:rsidRPr="00EE023D">
              <w:rPr>
                <w:rFonts w:ascii="Garamond" w:hAnsi="Garamond"/>
                <w:i/>
                <w:sz w:val="22"/>
              </w:rPr>
              <w:t>you are our salvation,</w:t>
            </w:r>
          </w:p>
          <w:p w14:paraId="33ACA34E" w14:textId="77777777" w:rsidR="005944AE" w:rsidRPr="00EE023D" w:rsidRDefault="005944AE" w:rsidP="00B92A2F">
            <w:pPr>
              <w:jc w:val="both"/>
              <w:rPr>
                <w:rFonts w:ascii="Garamond" w:hAnsi="Garamond"/>
                <w:i/>
                <w:sz w:val="22"/>
              </w:rPr>
            </w:pPr>
            <w:r w:rsidRPr="00EE023D">
              <w:rPr>
                <w:rFonts w:ascii="Garamond" w:hAnsi="Garamond"/>
                <w:i/>
                <w:sz w:val="22"/>
              </w:rPr>
              <w:t>You are our love and our hope,</w:t>
            </w:r>
          </w:p>
          <w:p w14:paraId="0101B4F7" w14:textId="77777777" w:rsidR="005944AE" w:rsidRPr="00EE023D" w:rsidRDefault="005944AE" w:rsidP="00B92A2F">
            <w:pPr>
              <w:jc w:val="both"/>
              <w:rPr>
                <w:rFonts w:ascii="Garamond" w:hAnsi="Garamond"/>
                <w:i/>
                <w:sz w:val="22"/>
              </w:rPr>
            </w:pPr>
            <w:r w:rsidRPr="00EE023D">
              <w:rPr>
                <w:rFonts w:ascii="Garamond" w:hAnsi="Garamond"/>
                <w:i/>
                <w:sz w:val="22"/>
              </w:rPr>
              <w:t>Creator of the world and Lord</w:t>
            </w:r>
          </w:p>
          <w:p w14:paraId="3988221A" w14:textId="77777777" w:rsidR="005944AE" w:rsidRPr="00EE023D" w:rsidRDefault="005944AE" w:rsidP="00B92A2F">
            <w:pPr>
              <w:jc w:val="both"/>
              <w:rPr>
                <w:rFonts w:ascii="Garamond" w:hAnsi="Garamond"/>
                <w:i/>
                <w:sz w:val="12"/>
              </w:rPr>
            </w:pPr>
            <w:r w:rsidRPr="00EE023D">
              <w:rPr>
                <w:rFonts w:ascii="Garamond" w:hAnsi="Garamond"/>
                <w:i/>
                <w:sz w:val="22"/>
              </w:rPr>
              <w:t>made man in the fullness of times.</w:t>
            </w:r>
          </w:p>
          <w:p w14:paraId="36910608" w14:textId="77777777" w:rsidR="005944AE" w:rsidRPr="00EE023D" w:rsidRDefault="005944AE" w:rsidP="00B92A2F">
            <w:pPr>
              <w:jc w:val="both"/>
              <w:rPr>
                <w:rFonts w:ascii="Garamond" w:hAnsi="Garamond"/>
                <w:i/>
                <w:sz w:val="12"/>
              </w:rPr>
            </w:pPr>
          </w:p>
          <w:p w14:paraId="74A123E4" w14:textId="77777777" w:rsidR="005944AE" w:rsidRPr="00EE023D" w:rsidRDefault="005944AE" w:rsidP="00B92A2F">
            <w:pPr>
              <w:jc w:val="both"/>
              <w:rPr>
                <w:rFonts w:ascii="Garamond" w:hAnsi="Garamond"/>
                <w:i/>
                <w:sz w:val="22"/>
              </w:rPr>
            </w:pPr>
            <w:r w:rsidRPr="00EE023D">
              <w:rPr>
                <w:rFonts w:ascii="Garamond" w:hAnsi="Garamond"/>
                <w:i/>
                <w:sz w:val="22"/>
              </w:rPr>
              <w:t>In your infinite mercy</w:t>
            </w:r>
          </w:p>
          <w:p w14:paraId="64EACA80" w14:textId="77777777" w:rsidR="005944AE" w:rsidRPr="00EE023D" w:rsidRDefault="005944AE" w:rsidP="00B92A2F">
            <w:pPr>
              <w:jc w:val="both"/>
              <w:rPr>
                <w:rFonts w:ascii="Garamond" w:hAnsi="Garamond"/>
                <w:i/>
                <w:sz w:val="22"/>
              </w:rPr>
            </w:pPr>
            <w:r w:rsidRPr="00EE023D">
              <w:rPr>
                <w:rFonts w:ascii="Garamond" w:hAnsi="Garamond"/>
                <w:i/>
                <w:sz w:val="22"/>
              </w:rPr>
              <w:t>you took on you the sins of men,</w:t>
            </w:r>
          </w:p>
          <w:p w14:paraId="1E678744" w14:textId="77777777" w:rsidR="005944AE" w:rsidRPr="00EE023D" w:rsidRDefault="005944AE" w:rsidP="00B92A2F">
            <w:pPr>
              <w:jc w:val="both"/>
              <w:rPr>
                <w:rFonts w:ascii="Garamond" w:hAnsi="Garamond"/>
                <w:i/>
                <w:sz w:val="22"/>
              </w:rPr>
            </w:pPr>
            <w:r w:rsidRPr="00EE023D">
              <w:rPr>
                <w:rFonts w:ascii="Garamond" w:hAnsi="Garamond"/>
                <w:i/>
                <w:sz w:val="22"/>
              </w:rPr>
              <w:t xml:space="preserve">and saved them from eternal ruin </w:t>
            </w:r>
          </w:p>
          <w:p w14:paraId="04BCEB5D" w14:textId="77777777" w:rsidR="005944AE" w:rsidRPr="00EE023D" w:rsidRDefault="005944AE" w:rsidP="00B92A2F">
            <w:pPr>
              <w:jc w:val="both"/>
              <w:rPr>
                <w:rFonts w:ascii="Garamond" w:hAnsi="Garamond"/>
                <w:i/>
                <w:sz w:val="12"/>
              </w:rPr>
            </w:pPr>
            <w:r w:rsidRPr="00EE023D">
              <w:rPr>
                <w:rFonts w:ascii="Garamond" w:hAnsi="Garamond"/>
                <w:i/>
                <w:sz w:val="22"/>
              </w:rPr>
              <w:t>by suffering a cruel death.</w:t>
            </w:r>
          </w:p>
          <w:p w14:paraId="5E9DEFFA" w14:textId="77777777" w:rsidR="005944AE" w:rsidRPr="00EE023D" w:rsidRDefault="005944AE" w:rsidP="00B92A2F">
            <w:pPr>
              <w:jc w:val="both"/>
              <w:rPr>
                <w:rFonts w:ascii="Garamond" w:hAnsi="Garamond"/>
                <w:i/>
                <w:sz w:val="12"/>
              </w:rPr>
            </w:pPr>
          </w:p>
          <w:p w14:paraId="6C0C3591" w14:textId="77777777" w:rsidR="005944AE" w:rsidRPr="00EE023D" w:rsidRDefault="005944AE" w:rsidP="00B92A2F">
            <w:pPr>
              <w:jc w:val="both"/>
              <w:rPr>
                <w:rFonts w:ascii="Garamond" w:hAnsi="Garamond"/>
                <w:i/>
                <w:sz w:val="22"/>
              </w:rPr>
            </w:pPr>
            <w:r w:rsidRPr="00EE023D">
              <w:rPr>
                <w:rFonts w:ascii="Garamond" w:hAnsi="Garamond"/>
                <w:i/>
                <w:sz w:val="22"/>
              </w:rPr>
              <w:t>Descending to the nether world</w:t>
            </w:r>
          </w:p>
          <w:p w14:paraId="2B6FDD29" w14:textId="77777777" w:rsidR="005944AE" w:rsidRPr="00EE023D" w:rsidRDefault="005944AE" w:rsidP="00B92A2F">
            <w:pPr>
              <w:jc w:val="both"/>
              <w:rPr>
                <w:rFonts w:ascii="Garamond" w:hAnsi="Garamond"/>
                <w:i/>
                <w:sz w:val="22"/>
              </w:rPr>
            </w:pPr>
            <w:r w:rsidRPr="00EE023D">
              <w:rPr>
                <w:rFonts w:ascii="Garamond" w:hAnsi="Garamond"/>
                <w:i/>
                <w:sz w:val="22"/>
              </w:rPr>
              <w:t>you delivered your faithful servants:</w:t>
            </w:r>
          </w:p>
          <w:p w14:paraId="7D842D81" w14:textId="77777777" w:rsidR="005944AE" w:rsidRPr="00EE023D" w:rsidRDefault="005944AE" w:rsidP="00B92A2F">
            <w:pPr>
              <w:jc w:val="both"/>
              <w:rPr>
                <w:rFonts w:ascii="Garamond" w:hAnsi="Garamond"/>
                <w:i/>
                <w:sz w:val="22"/>
              </w:rPr>
            </w:pPr>
            <w:r w:rsidRPr="00EE023D">
              <w:rPr>
                <w:rFonts w:ascii="Garamond" w:hAnsi="Garamond"/>
                <w:i/>
                <w:sz w:val="22"/>
              </w:rPr>
              <w:t>now gloriously you triumph in heaven</w:t>
            </w:r>
          </w:p>
          <w:p w14:paraId="52D2B63B" w14:textId="77777777" w:rsidR="005944AE" w:rsidRPr="00EE023D" w:rsidRDefault="005944AE" w:rsidP="00B92A2F">
            <w:pPr>
              <w:jc w:val="both"/>
              <w:rPr>
                <w:rFonts w:ascii="Garamond" w:hAnsi="Garamond"/>
                <w:i/>
                <w:sz w:val="12"/>
              </w:rPr>
            </w:pPr>
            <w:r w:rsidRPr="00EE023D">
              <w:rPr>
                <w:rFonts w:ascii="Garamond" w:hAnsi="Garamond"/>
                <w:i/>
                <w:sz w:val="22"/>
              </w:rPr>
              <w:t>sitting at the right hand of the Father.</w:t>
            </w:r>
          </w:p>
          <w:p w14:paraId="78A5E5BF" w14:textId="77777777" w:rsidR="005944AE" w:rsidRPr="00EE023D" w:rsidRDefault="005944AE" w:rsidP="00B92A2F">
            <w:pPr>
              <w:jc w:val="both"/>
              <w:rPr>
                <w:rFonts w:ascii="Garamond" w:hAnsi="Garamond"/>
                <w:i/>
                <w:sz w:val="12"/>
              </w:rPr>
            </w:pPr>
          </w:p>
          <w:p w14:paraId="0F6BDB4F" w14:textId="77777777" w:rsidR="005944AE" w:rsidRPr="00EE023D" w:rsidRDefault="005944AE" w:rsidP="00B92A2F">
            <w:pPr>
              <w:jc w:val="both"/>
              <w:rPr>
                <w:rFonts w:ascii="Garamond" w:hAnsi="Garamond"/>
                <w:i/>
                <w:sz w:val="22"/>
              </w:rPr>
            </w:pPr>
            <w:r w:rsidRPr="00EE023D">
              <w:rPr>
                <w:rFonts w:ascii="Garamond" w:hAnsi="Garamond"/>
                <w:i/>
                <w:sz w:val="22"/>
              </w:rPr>
              <w:t>May your love for us compel you</w:t>
            </w:r>
          </w:p>
          <w:p w14:paraId="37C9102F" w14:textId="77777777" w:rsidR="005944AE" w:rsidRPr="00EE023D" w:rsidRDefault="005944AE" w:rsidP="00B92A2F">
            <w:pPr>
              <w:jc w:val="both"/>
              <w:rPr>
                <w:rFonts w:ascii="Garamond" w:hAnsi="Garamond"/>
                <w:i/>
                <w:sz w:val="22"/>
              </w:rPr>
            </w:pPr>
            <w:r w:rsidRPr="00EE023D">
              <w:rPr>
                <w:rFonts w:ascii="Garamond" w:hAnsi="Garamond"/>
                <w:i/>
                <w:sz w:val="22"/>
              </w:rPr>
              <w:t>To forgive mercifully our sins,</w:t>
            </w:r>
          </w:p>
          <w:p w14:paraId="377EB48A" w14:textId="77777777" w:rsidR="005944AE" w:rsidRPr="00EE023D" w:rsidRDefault="005944AE" w:rsidP="00B92A2F">
            <w:pPr>
              <w:jc w:val="both"/>
              <w:rPr>
                <w:rFonts w:ascii="Garamond" w:hAnsi="Garamond"/>
                <w:i/>
                <w:sz w:val="22"/>
              </w:rPr>
            </w:pPr>
            <w:r w:rsidRPr="00EE023D">
              <w:rPr>
                <w:rFonts w:ascii="Garamond" w:hAnsi="Garamond"/>
                <w:i/>
                <w:sz w:val="22"/>
              </w:rPr>
              <w:t>so that we may rejoice</w:t>
            </w:r>
          </w:p>
          <w:p w14:paraId="12E0E754" w14:textId="77777777" w:rsidR="005944AE" w:rsidRPr="00EE023D" w:rsidRDefault="005944AE" w:rsidP="00B92A2F">
            <w:pPr>
              <w:jc w:val="both"/>
              <w:rPr>
                <w:rFonts w:ascii="Garamond" w:hAnsi="Garamond"/>
                <w:i/>
                <w:sz w:val="12"/>
              </w:rPr>
            </w:pPr>
            <w:r w:rsidRPr="00EE023D">
              <w:rPr>
                <w:rFonts w:ascii="Garamond" w:hAnsi="Garamond"/>
                <w:i/>
                <w:sz w:val="22"/>
              </w:rPr>
              <w:t>in contemplating your face forever.</w:t>
            </w:r>
          </w:p>
          <w:p w14:paraId="59174925" w14:textId="77777777" w:rsidR="005944AE" w:rsidRPr="00EE023D" w:rsidRDefault="005944AE" w:rsidP="00B92A2F">
            <w:pPr>
              <w:jc w:val="both"/>
              <w:rPr>
                <w:rFonts w:ascii="Garamond" w:hAnsi="Garamond"/>
                <w:i/>
                <w:sz w:val="12"/>
              </w:rPr>
            </w:pPr>
          </w:p>
          <w:p w14:paraId="6D5E0327" w14:textId="77777777" w:rsidR="005944AE" w:rsidRPr="00EE023D" w:rsidRDefault="005944AE" w:rsidP="00B92A2F">
            <w:pPr>
              <w:jc w:val="both"/>
              <w:rPr>
                <w:rFonts w:ascii="Garamond" w:hAnsi="Garamond"/>
                <w:i/>
                <w:sz w:val="22"/>
              </w:rPr>
            </w:pPr>
            <w:r w:rsidRPr="00EE023D">
              <w:rPr>
                <w:rFonts w:ascii="Garamond" w:hAnsi="Garamond"/>
                <w:i/>
                <w:sz w:val="22"/>
              </w:rPr>
              <w:t>O Jesus, be our joy,</w:t>
            </w:r>
          </w:p>
          <w:p w14:paraId="4AABF2E4" w14:textId="77777777" w:rsidR="005944AE" w:rsidRPr="00EE023D" w:rsidRDefault="005944AE" w:rsidP="00B92A2F">
            <w:pPr>
              <w:jc w:val="both"/>
              <w:rPr>
                <w:rFonts w:ascii="Garamond" w:hAnsi="Garamond"/>
                <w:i/>
                <w:sz w:val="22"/>
              </w:rPr>
            </w:pPr>
            <w:r w:rsidRPr="00EE023D">
              <w:rPr>
                <w:rFonts w:ascii="Garamond" w:hAnsi="Garamond"/>
                <w:i/>
                <w:sz w:val="22"/>
              </w:rPr>
              <w:t xml:space="preserve">you who will be our </w:t>
            </w:r>
            <w:proofErr w:type="gramStart"/>
            <w:r w:rsidRPr="00EE023D">
              <w:rPr>
                <w:rFonts w:ascii="Garamond" w:hAnsi="Garamond"/>
                <w:i/>
                <w:sz w:val="22"/>
              </w:rPr>
              <w:t>reward;</w:t>
            </w:r>
            <w:proofErr w:type="gramEnd"/>
          </w:p>
          <w:p w14:paraId="4191FB41" w14:textId="77777777" w:rsidR="005944AE" w:rsidRPr="00EE023D" w:rsidRDefault="005944AE" w:rsidP="00B92A2F">
            <w:pPr>
              <w:jc w:val="both"/>
              <w:rPr>
                <w:rFonts w:ascii="Garamond" w:hAnsi="Garamond"/>
                <w:i/>
                <w:sz w:val="22"/>
              </w:rPr>
            </w:pPr>
            <w:r w:rsidRPr="00EE023D">
              <w:rPr>
                <w:rFonts w:ascii="Garamond" w:hAnsi="Garamond"/>
                <w:i/>
                <w:sz w:val="22"/>
              </w:rPr>
              <w:t>may we glory only in you</w:t>
            </w:r>
          </w:p>
          <w:p w14:paraId="1860D212" w14:textId="77777777" w:rsidR="005944AE" w:rsidRPr="00EE023D" w:rsidRDefault="005944AE" w:rsidP="00B92A2F">
            <w:pPr>
              <w:jc w:val="both"/>
              <w:rPr>
                <w:rFonts w:ascii="Garamond" w:hAnsi="Garamond"/>
                <w:bCs/>
                <w:i/>
                <w:sz w:val="22"/>
              </w:rPr>
            </w:pPr>
            <w:r w:rsidRPr="00EE023D">
              <w:rPr>
                <w:rFonts w:ascii="Garamond" w:hAnsi="Garamond"/>
                <w:i/>
                <w:sz w:val="22"/>
              </w:rPr>
              <w:t>today and forever. Amen.</w:t>
            </w:r>
            <w:r w:rsidRPr="00EE023D">
              <w:rPr>
                <w:rFonts w:ascii="Garamond" w:hAnsi="Garamond"/>
                <w:sz w:val="22"/>
              </w:rPr>
              <w:t xml:space="preserve"> </w:t>
            </w:r>
          </w:p>
        </w:tc>
        <w:tc>
          <w:tcPr>
            <w:tcW w:w="2951" w:type="dxa"/>
            <w:tcBorders>
              <w:left w:val="single" w:sz="4" w:space="0" w:color="000000"/>
            </w:tcBorders>
            <w:shd w:val="clear" w:color="auto" w:fill="auto"/>
          </w:tcPr>
          <w:p w14:paraId="5567ADC4"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O Gesù, sei la nostra salvezza,</w:t>
            </w:r>
          </w:p>
          <w:p w14:paraId="05821F02"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sei l’amore e la nostra speranza,</w:t>
            </w:r>
          </w:p>
          <w:p w14:paraId="6BEC4B4B"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Creatore del mondo e Signore</w:t>
            </w:r>
          </w:p>
          <w:p w14:paraId="63116598" w14:textId="77777777" w:rsidR="005944AE" w:rsidRPr="004503C1" w:rsidRDefault="005944AE" w:rsidP="00B92A2F">
            <w:pPr>
              <w:jc w:val="both"/>
              <w:rPr>
                <w:rFonts w:ascii="Garamond" w:hAnsi="Garamond"/>
                <w:bCs/>
                <w:i/>
                <w:sz w:val="12"/>
                <w:lang w:val="it-IT"/>
              </w:rPr>
            </w:pPr>
            <w:r w:rsidRPr="004503C1">
              <w:rPr>
                <w:rFonts w:ascii="Garamond" w:hAnsi="Garamond"/>
                <w:bCs/>
                <w:i/>
                <w:sz w:val="22"/>
                <w:lang w:val="it-IT"/>
              </w:rPr>
              <w:t>fatto uomo alla fine dei tempi.</w:t>
            </w:r>
          </w:p>
          <w:p w14:paraId="2D73610B" w14:textId="77777777" w:rsidR="005944AE" w:rsidRPr="004503C1" w:rsidRDefault="005944AE" w:rsidP="00B92A2F">
            <w:pPr>
              <w:jc w:val="both"/>
              <w:rPr>
                <w:rFonts w:ascii="Garamond" w:hAnsi="Garamond"/>
                <w:bCs/>
                <w:i/>
                <w:sz w:val="12"/>
                <w:lang w:val="it-IT"/>
              </w:rPr>
            </w:pPr>
          </w:p>
          <w:p w14:paraId="3E5EC142"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Nella tua infinita clemenza</w:t>
            </w:r>
          </w:p>
          <w:p w14:paraId="5428C7C8"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hai portato i peccati dell’uomo,</w:t>
            </w:r>
          </w:p>
          <w:p w14:paraId="3B853672"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e soffrendo una morte crudele</w:t>
            </w:r>
          </w:p>
          <w:p w14:paraId="008697BF" w14:textId="77777777" w:rsidR="005944AE" w:rsidRPr="004503C1" w:rsidRDefault="005944AE" w:rsidP="00B92A2F">
            <w:pPr>
              <w:jc w:val="both"/>
              <w:rPr>
                <w:rFonts w:ascii="Garamond" w:hAnsi="Garamond"/>
                <w:bCs/>
                <w:i/>
                <w:sz w:val="12"/>
                <w:lang w:val="it-IT"/>
              </w:rPr>
            </w:pPr>
            <w:r w:rsidRPr="004503C1">
              <w:rPr>
                <w:rFonts w:ascii="Garamond" w:hAnsi="Garamond"/>
                <w:bCs/>
                <w:i/>
                <w:sz w:val="22"/>
                <w:lang w:val="it-IT"/>
              </w:rPr>
              <w:t>l’hai salvato da eterna rovina.</w:t>
            </w:r>
          </w:p>
          <w:p w14:paraId="4678362E" w14:textId="77777777" w:rsidR="005944AE" w:rsidRPr="004503C1" w:rsidRDefault="005944AE" w:rsidP="00B92A2F">
            <w:pPr>
              <w:jc w:val="both"/>
              <w:rPr>
                <w:rFonts w:ascii="Garamond" w:hAnsi="Garamond"/>
                <w:bCs/>
                <w:i/>
                <w:sz w:val="12"/>
                <w:lang w:val="it-IT"/>
              </w:rPr>
            </w:pPr>
          </w:p>
          <w:p w14:paraId="0CC35A9B"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Discendendo degli inferi al regno</w:t>
            </w:r>
          </w:p>
          <w:p w14:paraId="3D77ADB9"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liberasti i tuoi servi fedeli:</w:t>
            </w:r>
          </w:p>
          <w:p w14:paraId="33505BA3"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or trionfi glorioso nel cielo</w:t>
            </w:r>
          </w:p>
          <w:p w14:paraId="2CD8565B" w14:textId="77777777" w:rsidR="005944AE" w:rsidRPr="004503C1" w:rsidRDefault="005944AE" w:rsidP="00B92A2F">
            <w:pPr>
              <w:jc w:val="both"/>
              <w:rPr>
                <w:rFonts w:ascii="Garamond" w:hAnsi="Garamond"/>
                <w:bCs/>
                <w:i/>
                <w:sz w:val="12"/>
                <w:lang w:val="it-IT"/>
              </w:rPr>
            </w:pPr>
            <w:r w:rsidRPr="004503C1">
              <w:rPr>
                <w:rFonts w:ascii="Garamond" w:hAnsi="Garamond"/>
                <w:bCs/>
                <w:i/>
                <w:sz w:val="22"/>
                <w:lang w:val="it-IT"/>
              </w:rPr>
              <w:t>dove siedi alla destra del Padre.</w:t>
            </w:r>
          </w:p>
          <w:p w14:paraId="0275A83F" w14:textId="77777777" w:rsidR="005944AE" w:rsidRPr="004503C1" w:rsidRDefault="005944AE" w:rsidP="00B92A2F">
            <w:pPr>
              <w:jc w:val="both"/>
              <w:rPr>
                <w:rFonts w:ascii="Garamond" w:hAnsi="Garamond"/>
                <w:bCs/>
                <w:i/>
                <w:sz w:val="12"/>
                <w:lang w:val="it-IT"/>
              </w:rPr>
            </w:pPr>
          </w:p>
          <w:p w14:paraId="76C41B6D"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Il tuo amore per noi ti sospinga</w:t>
            </w:r>
          </w:p>
          <w:p w14:paraId="5C5D1AB0"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al perdono dei nostri peccati,</w:t>
            </w:r>
          </w:p>
          <w:p w14:paraId="7AD5A6AE"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affinché ci possiamo saziare</w:t>
            </w:r>
          </w:p>
          <w:p w14:paraId="71684BC2" w14:textId="77777777" w:rsidR="005944AE" w:rsidRPr="004503C1" w:rsidRDefault="005944AE" w:rsidP="00B92A2F">
            <w:pPr>
              <w:jc w:val="both"/>
              <w:rPr>
                <w:rFonts w:ascii="Garamond" w:hAnsi="Garamond"/>
                <w:bCs/>
                <w:i/>
                <w:sz w:val="12"/>
                <w:lang w:val="it-IT"/>
              </w:rPr>
            </w:pPr>
            <w:r w:rsidRPr="004503C1">
              <w:rPr>
                <w:rFonts w:ascii="Garamond" w:hAnsi="Garamond"/>
                <w:bCs/>
                <w:i/>
                <w:sz w:val="22"/>
                <w:lang w:val="it-IT"/>
              </w:rPr>
              <w:t>contempliamo per sempre il tuo volto.</w:t>
            </w:r>
          </w:p>
          <w:p w14:paraId="492F36B4" w14:textId="77777777" w:rsidR="005944AE" w:rsidRPr="004503C1" w:rsidRDefault="005944AE" w:rsidP="00B92A2F">
            <w:pPr>
              <w:jc w:val="both"/>
              <w:rPr>
                <w:rFonts w:ascii="Garamond" w:hAnsi="Garamond"/>
                <w:bCs/>
                <w:i/>
                <w:sz w:val="12"/>
                <w:lang w:val="it-IT"/>
              </w:rPr>
            </w:pPr>
          </w:p>
          <w:p w14:paraId="33528084"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O Gesù, sii la nostra letizia,</w:t>
            </w:r>
          </w:p>
          <w:p w14:paraId="7F191BB8"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tu che un giorno sarai nostro premio:</w:t>
            </w:r>
          </w:p>
          <w:p w14:paraId="014964E6" w14:textId="77777777" w:rsidR="005944AE" w:rsidRPr="004503C1" w:rsidRDefault="005944AE" w:rsidP="00B92A2F">
            <w:pPr>
              <w:jc w:val="both"/>
              <w:rPr>
                <w:rFonts w:ascii="Garamond" w:hAnsi="Garamond"/>
                <w:bCs/>
                <w:i/>
                <w:sz w:val="22"/>
                <w:lang w:val="it-IT"/>
              </w:rPr>
            </w:pPr>
            <w:r w:rsidRPr="004503C1">
              <w:rPr>
                <w:rFonts w:ascii="Garamond" w:hAnsi="Garamond"/>
                <w:bCs/>
                <w:i/>
                <w:sz w:val="22"/>
                <w:lang w:val="it-IT"/>
              </w:rPr>
              <w:t xml:space="preserve">solo in te noi possiamo gloriarci </w:t>
            </w:r>
          </w:p>
          <w:p w14:paraId="77B07330" w14:textId="77777777" w:rsidR="005944AE" w:rsidRPr="00EE023D" w:rsidRDefault="005944AE" w:rsidP="00B92A2F">
            <w:pPr>
              <w:jc w:val="both"/>
            </w:pPr>
            <w:r w:rsidRPr="004503C1">
              <w:rPr>
                <w:rFonts w:ascii="Garamond" w:hAnsi="Garamond"/>
                <w:bCs/>
                <w:i/>
                <w:sz w:val="22"/>
                <w:lang w:val="it-IT"/>
              </w:rPr>
              <w:t xml:space="preserve">oggi e sempre nei secoli eterni. </w:t>
            </w:r>
            <w:r w:rsidRPr="00EE023D">
              <w:rPr>
                <w:rFonts w:ascii="Garamond" w:hAnsi="Garamond"/>
                <w:bCs/>
                <w:i/>
                <w:sz w:val="22"/>
              </w:rPr>
              <w:t>Amen.</w:t>
            </w:r>
          </w:p>
        </w:tc>
      </w:tr>
    </w:tbl>
    <w:p w14:paraId="7CB3E2F7" w14:textId="77777777" w:rsidR="005944AE" w:rsidRPr="00EE023D" w:rsidRDefault="005944AE" w:rsidP="005944AE">
      <w:pPr>
        <w:rPr>
          <w:rFonts w:ascii="Garamond" w:eastAsia="Cambria" w:hAnsi="Garamond" w:cs="Cambria"/>
          <w:color w:val="ED1C24"/>
        </w:rPr>
      </w:pPr>
      <w:r w:rsidRPr="00EE023D">
        <w:rPr>
          <w:rFonts w:ascii="Garamond" w:eastAsia="Cambria" w:hAnsi="Garamond" w:cs="Cambria"/>
          <w:color w:val="ED1C24"/>
        </w:rPr>
        <w:t>Or another suitable hymn or song approved by the ecclesiastical authority.</w:t>
      </w:r>
    </w:p>
    <w:p w14:paraId="1C1722CE" w14:textId="77777777" w:rsidR="005944AE" w:rsidRPr="00EE023D" w:rsidRDefault="005944AE" w:rsidP="005944AE">
      <w:pPr>
        <w:rPr>
          <w:rFonts w:ascii="Garamond" w:eastAsia="Cambria" w:hAnsi="Garamond" w:cs="Cambria"/>
          <w:color w:val="ED1C24"/>
        </w:rPr>
      </w:pPr>
    </w:p>
    <w:p w14:paraId="3E9F0317" w14:textId="77777777" w:rsidR="005944AE" w:rsidRPr="00EE023D" w:rsidRDefault="005944AE" w:rsidP="005944AE">
      <w:pPr>
        <w:rPr>
          <w:rFonts w:ascii="Garamond" w:hAnsi="Garamond" w:cs="Arial"/>
          <w:color w:val="333333"/>
        </w:rPr>
      </w:pPr>
      <w:r w:rsidRPr="00EE023D">
        <w:rPr>
          <w:rFonts w:ascii="Garamond" w:hAnsi="Garamond"/>
          <w:color w:val="FF0000"/>
        </w:rPr>
        <w:t>Ant. 1</w:t>
      </w:r>
      <w:r w:rsidRPr="00EE023D">
        <w:rPr>
          <w:rFonts w:ascii="Garamond" w:hAnsi="Garamond"/>
        </w:rPr>
        <w:tab/>
      </w:r>
      <w:r w:rsidRPr="00EE023D">
        <w:rPr>
          <w:rFonts w:ascii="Garamond" w:hAnsi="Garamond" w:cs="Arial"/>
          <w:color w:val="333333"/>
        </w:rPr>
        <w:t>How great is your name, O Lord our God, through all the earth!</w:t>
      </w:r>
    </w:p>
    <w:p w14:paraId="7546636B" w14:textId="77777777" w:rsidR="005944AE" w:rsidRPr="00EE023D" w:rsidRDefault="005944AE" w:rsidP="005944AE">
      <w:pPr>
        <w:rPr>
          <w:rFonts w:ascii="Garamond" w:hAnsi="Garamond"/>
          <w:b/>
        </w:rPr>
      </w:pPr>
    </w:p>
    <w:p w14:paraId="2860E673" w14:textId="77777777" w:rsidR="005944AE" w:rsidRPr="00EE023D" w:rsidRDefault="005944AE" w:rsidP="005944AE">
      <w:pPr>
        <w:jc w:val="center"/>
        <w:rPr>
          <w:rFonts w:ascii="Garamond" w:hAnsi="Garamond"/>
          <w:color w:val="FF0000"/>
        </w:rPr>
      </w:pPr>
      <w:r w:rsidRPr="00EE023D">
        <w:rPr>
          <w:rFonts w:ascii="Garamond" w:hAnsi="Garamond"/>
          <w:smallCaps/>
          <w:color w:val="FF0000"/>
        </w:rPr>
        <w:t xml:space="preserve">Psalm </w:t>
      </w:r>
      <w:r w:rsidRPr="00EE023D">
        <w:rPr>
          <w:rFonts w:ascii="Garamond" w:hAnsi="Garamond"/>
          <w:color w:val="FF0000"/>
        </w:rPr>
        <w:t>8</w:t>
      </w:r>
    </w:p>
    <w:p w14:paraId="287596E1" w14:textId="77777777" w:rsidR="005944AE" w:rsidRPr="00EE023D" w:rsidRDefault="005944AE" w:rsidP="005944AE">
      <w:pPr>
        <w:jc w:val="center"/>
        <w:rPr>
          <w:rFonts w:ascii="Garamond" w:hAnsi="Garamond"/>
          <w:color w:val="FF0000"/>
        </w:rPr>
      </w:pPr>
      <w:r w:rsidRPr="00EE023D">
        <w:rPr>
          <w:rFonts w:ascii="Garamond" w:hAnsi="Garamond"/>
          <w:color w:val="FF0000"/>
        </w:rPr>
        <w:t>The majesty of the Lord and man’s dignity</w:t>
      </w:r>
    </w:p>
    <w:p w14:paraId="422A0C0E" w14:textId="77777777" w:rsidR="005944AE" w:rsidRPr="00EE023D" w:rsidRDefault="005944AE" w:rsidP="005944AE">
      <w:pPr>
        <w:jc w:val="center"/>
        <w:rPr>
          <w:rFonts w:ascii="Garamond" w:hAnsi="Garamond"/>
          <w:i/>
          <w:color w:val="003300"/>
        </w:rPr>
      </w:pPr>
    </w:p>
    <w:p w14:paraId="621D5884" w14:textId="77777777" w:rsidR="005944AE" w:rsidRPr="002072ED" w:rsidRDefault="005944AE" w:rsidP="005944AE">
      <w:pPr>
        <w:rPr>
          <w:rFonts w:ascii="Garamond" w:hAnsi="Garamond"/>
        </w:rPr>
      </w:pPr>
      <w:r w:rsidRPr="002072ED">
        <w:rPr>
          <w:rFonts w:ascii="Garamond" w:hAnsi="Garamond"/>
          <w:i/>
        </w:rPr>
        <w:t>The Father gave Christ lordship of creation and made him head of the Church</w:t>
      </w:r>
      <w:r w:rsidRPr="002072ED">
        <w:rPr>
          <w:rFonts w:ascii="Garamond" w:hAnsi="Garamond"/>
        </w:rPr>
        <w:t xml:space="preserve"> (Ephesians 1:22).</w:t>
      </w:r>
    </w:p>
    <w:p w14:paraId="1AD99B38" w14:textId="77777777" w:rsidR="005944AE" w:rsidRPr="00EE023D" w:rsidRDefault="005944AE" w:rsidP="005944AE">
      <w:pPr>
        <w:rPr>
          <w:rFonts w:ascii="Garamond" w:hAnsi="Garamond" w:cs="Arial"/>
          <w:color w:val="333333"/>
        </w:rPr>
      </w:pPr>
    </w:p>
    <w:p w14:paraId="29246FF6" w14:textId="77777777" w:rsidR="005944AE" w:rsidRPr="00EE023D" w:rsidRDefault="005944AE" w:rsidP="005944AE">
      <w:pPr>
        <w:rPr>
          <w:rFonts w:ascii="Garamond" w:hAnsi="Garamond" w:cs="Arial"/>
          <w:color w:val="333333"/>
        </w:rPr>
      </w:pPr>
      <w:r w:rsidRPr="00EE023D">
        <w:rPr>
          <w:rFonts w:ascii="Garamond" w:hAnsi="Garamond" w:cs="Arial"/>
          <w:color w:val="333333"/>
        </w:rPr>
        <w:t>How great is your name, O Lord our God,</w:t>
      </w:r>
    </w:p>
    <w:p w14:paraId="75E8082E" w14:textId="77777777" w:rsidR="005944AE" w:rsidRPr="00EE023D" w:rsidRDefault="005944AE" w:rsidP="005944AE">
      <w:pPr>
        <w:rPr>
          <w:rFonts w:ascii="Garamond" w:hAnsi="Garamond" w:cs="Arial"/>
          <w:color w:val="333333"/>
        </w:rPr>
      </w:pPr>
      <w:r w:rsidRPr="00EE023D">
        <w:rPr>
          <w:rFonts w:ascii="Garamond" w:hAnsi="Garamond" w:cs="Arial"/>
          <w:color w:val="333333"/>
        </w:rPr>
        <w:t>through all the earth!</w:t>
      </w:r>
    </w:p>
    <w:p w14:paraId="618EC86A" w14:textId="77777777" w:rsidR="005944AE" w:rsidRPr="00EE023D" w:rsidRDefault="005944AE" w:rsidP="005944AE">
      <w:pPr>
        <w:rPr>
          <w:rFonts w:ascii="Garamond" w:hAnsi="Garamond" w:cs="Arial"/>
          <w:color w:val="333333"/>
        </w:rPr>
      </w:pPr>
    </w:p>
    <w:p w14:paraId="3DAB8684" w14:textId="77777777" w:rsidR="005944AE" w:rsidRPr="00EE023D" w:rsidRDefault="005944AE" w:rsidP="005944AE">
      <w:pPr>
        <w:rPr>
          <w:rFonts w:ascii="Garamond" w:hAnsi="Garamond" w:cs="Arial"/>
          <w:color w:val="333333"/>
        </w:rPr>
      </w:pPr>
      <w:r w:rsidRPr="00EE023D">
        <w:rPr>
          <w:rFonts w:ascii="Garamond" w:hAnsi="Garamond" w:cs="Arial"/>
          <w:color w:val="333333"/>
        </w:rPr>
        <w:t xml:space="preserve">Your majesty is praised above the </w:t>
      </w:r>
      <w:proofErr w:type="gramStart"/>
      <w:r w:rsidRPr="00EE023D">
        <w:rPr>
          <w:rFonts w:ascii="Garamond" w:hAnsi="Garamond" w:cs="Arial"/>
          <w:color w:val="333333"/>
        </w:rPr>
        <w:t>heavens;</w:t>
      </w:r>
      <w:proofErr w:type="gramEnd"/>
    </w:p>
    <w:p w14:paraId="78544107" w14:textId="77777777" w:rsidR="005944AE" w:rsidRPr="00EE023D" w:rsidRDefault="005944AE" w:rsidP="005944AE">
      <w:pPr>
        <w:rPr>
          <w:rFonts w:ascii="Garamond" w:hAnsi="Garamond" w:cs="Arial"/>
          <w:color w:val="333333"/>
        </w:rPr>
      </w:pPr>
      <w:r w:rsidRPr="00EE023D">
        <w:rPr>
          <w:rFonts w:ascii="Garamond" w:hAnsi="Garamond" w:cs="Arial"/>
          <w:color w:val="333333"/>
        </w:rPr>
        <w:t>on the lips of children and of babes</w:t>
      </w:r>
    </w:p>
    <w:p w14:paraId="534FA9E5" w14:textId="77777777" w:rsidR="005944AE" w:rsidRPr="00EE023D" w:rsidRDefault="005944AE" w:rsidP="005944AE">
      <w:pPr>
        <w:rPr>
          <w:rFonts w:ascii="Garamond" w:hAnsi="Garamond" w:cs="Arial"/>
          <w:color w:val="333333"/>
        </w:rPr>
      </w:pPr>
      <w:r w:rsidRPr="00EE023D">
        <w:rPr>
          <w:rFonts w:ascii="Garamond" w:hAnsi="Garamond" w:cs="Arial"/>
          <w:color w:val="333333"/>
        </w:rPr>
        <w:t>you have found praise to foil your enemy,</w:t>
      </w:r>
    </w:p>
    <w:p w14:paraId="323595E0" w14:textId="77777777" w:rsidR="005944AE" w:rsidRPr="00EE023D" w:rsidRDefault="005944AE" w:rsidP="005944AE">
      <w:pPr>
        <w:rPr>
          <w:rFonts w:ascii="Garamond" w:hAnsi="Garamond" w:cs="Arial"/>
          <w:color w:val="333333"/>
        </w:rPr>
      </w:pPr>
      <w:r w:rsidRPr="00EE023D">
        <w:rPr>
          <w:rFonts w:ascii="Garamond" w:hAnsi="Garamond" w:cs="Arial"/>
          <w:color w:val="333333"/>
        </w:rPr>
        <w:t>to silence the foe and the rebel.</w:t>
      </w:r>
    </w:p>
    <w:p w14:paraId="4CC38A7D" w14:textId="77777777" w:rsidR="005944AE" w:rsidRPr="00EE023D" w:rsidRDefault="005944AE" w:rsidP="005944AE">
      <w:pPr>
        <w:rPr>
          <w:rFonts w:ascii="Garamond" w:hAnsi="Garamond" w:cs="Arial"/>
          <w:color w:val="333333"/>
        </w:rPr>
      </w:pPr>
    </w:p>
    <w:p w14:paraId="04A4CEA1" w14:textId="77777777" w:rsidR="005944AE" w:rsidRPr="00EE023D" w:rsidRDefault="005944AE" w:rsidP="005944AE">
      <w:pPr>
        <w:rPr>
          <w:rFonts w:ascii="Garamond" w:hAnsi="Garamond" w:cs="Arial"/>
          <w:color w:val="333333"/>
        </w:rPr>
      </w:pPr>
      <w:r w:rsidRPr="00EE023D">
        <w:rPr>
          <w:rFonts w:ascii="Garamond" w:hAnsi="Garamond" w:cs="Arial"/>
          <w:color w:val="333333"/>
        </w:rPr>
        <w:t>When I see the heavens, the work of your hands,</w:t>
      </w:r>
    </w:p>
    <w:p w14:paraId="4197BB93" w14:textId="77777777" w:rsidR="005944AE" w:rsidRPr="00EE023D" w:rsidRDefault="005944AE" w:rsidP="005944AE">
      <w:pPr>
        <w:rPr>
          <w:rFonts w:ascii="Garamond" w:hAnsi="Garamond" w:cs="Arial"/>
          <w:color w:val="333333"/>
        </w:rPr>
      </w:pPr>
      <w:r w:rsidRPr="00EE023D">
        <w:rPr>
          <w:rFonts w:ascii="Garamond" w:hAnsi="Garamond" w:cs="Arial"/>
          <w:color w:val="333333"/>
        </w:rPr>
        <w:t>the moon and the stars which you arranged,</w:t>
      </w:r>
    </w:p>
    <w:p w14:paraId="7503BC02" w14:textId="77777777" w:rsidR="005944AE" w:rsidRPr="00EE023D" w:rsidRDefault="005944AE" w:rsidP="005944AE">
      <w:pPr>
        <w:rPr>
          <w:rFonts w:ascii="Garamond" w:hAnsi="Garamond" w:cs="Arial"/>
          <w:color w:val="333333"/>
        </w:rPr>
      </w:pPr>
      <w:r w:rsidRPr="00EE023D">
        <w:rPr>
          <w:rFonts w:ascii="Garamond" w:hAnsi="Garamond" w:cs="Arial"/>
          <w:color w:val="333333"/>
        </w:rPr>
        <w:t>what is man that you should keep him in mind,</w:t>
      </w:r>
    </w:p>
    <w:p w14:paraId="2B508F1D" w14:textId="77777777" w:rsidR="005944AE" w:rsidRPr="00EE023D" w:rsidRDefault="005944AE" w:rsidP="005944AE">
      <w:pPr>
        <w:rPr>
          <w:rFonts w:ascii="Garamond" w:hAnsi="Garamond" w:cs="Arial"/>
          <w:color w:val="333333"/>
        </w:rPr>
      </w:pPr>
      <w:r w:rsidRPr="00EE023D">
        <w:rPr>
          <w:rFonts w:ascii="Garamond" w:hAnsi="Garamond" w:cs="Arial"/>
          <w:color w:val="333333"/>
        </w:rPr>
        <w:t>mortal man that you care for him?</w:t>
      </w:r>
    </w:p>
    <w:p w14:paraId="4C8F2513" w14:textId="77777777" w:rsidR="005944AE" w:rsidRPr="00EE023D" w:rsidRDefault="005944AE" w:rsidP="005944AE">
      <w:pPr>
        <w:rPr>
          <w:rFonts w:ascii="Garamond" w:hAnsi="Garamond" w:cs="Arial"/>
          <w:color w:val="333333"/>
        </w:rPr>
      </w:pPr>
    </w:p>
    <w:p w14:paraId="2A8E2611" w14:textId="77777777" w:rsidR="005944AE" w:rsidRPr="00EE023D" w:rsidRDefault="005944AE" w:rsidP="005944AE">
      <w:pPr>
        <w:rPr>
          <w:rFonts w:ascii="Garamond" w:hAnsi="Garamond" w:cs="Arial"/>
          <w:color w:val="333333"/>
        </w:rPr>
      </w:pPr>
      <w:r w:rsidRPr="00EE023D">
        <w:rPr>
          <w:rFonts w:ascii="Garamond" w:hAnsi="Garamond" w:cs="Arial"/>
          <w:color w:val="333333"/>
        </w:rPr>
        <w:t xml:space="preserve">Yet you have made him little less than a </w:t>
      </w:r>
      <w:proofErr w:type="gramStart"/>
      <w:r w:rsidRPr="00EE023D">
        <w:rPr>
          <w:rFonts w:ascii="Garamond" w:hAnsi="Garamond" w:cs="Arial"/>
          <w:color w:val="333333"/>
        </w:rPr>
        <w:t>god;</w:t>
      </w:r>
      <w:proofErr w:type="gramEnd"/>
    </w:p>
    <w:p w14:paraId="2A571DB0" w14:textId="77777777" w:rsidR="005944AE" w:rsidRPr="00EE023D" w:rsidRDefault="005944AE" w:rsidP="005944AE">
      <w:pPr>
        <w:rPr>
          <w:rFonts w:ascii="Garamond" w:hAnsi="Garamond" w:cs="Arial"/>
          <w:color w:val="333333"/>
        </w:rPr>
      </w:pPr>
      <w:r w:rsidRPr="00EE023D">
        <w:rPr>
          <w:rFonts w:ascii="Garamond" w:hAnsi="Garamond" w:cs="Arial"/>
          <w:color w:val="333333"/>
        </w:rPr>
        <w:t xml:space="preserve">with glory and </w:t>
      </w:r>
      <w:proofErr w:type="gramStart"/>
      <w:r w:rsidRPr="00EE023D">
        <w:rPr>
          <w:rFonts w:ascii="Garamond" w:hAnsi="Garamond" w:cs="Arial"/>
          <w:color w:val="333333"/>
        </w:rPr>
        <w:t>honor</w:t>
      </w:r>
      <w:proofErr w:type="gramEnd"/>
      <w:r w:rsidRPr="00EE023D">
        <w:rPr>
          <w:rFonts w:ascii="Garamond" w:hAnsi="Garamond" w:cs="Arial"/>
          <w:color w:val="333333"/>
        </w:rPr>
        <w:t xml:space="preserve"> you crowned him,</w:t>
      </w:r>
    </w:p>
    <w:p w14:paraId="6B1AB5A9" w14:textId="77777777" w:rsidR="005944AE" w:rsidRPr="00EE023D" w:rsidRDefault="005944AE" w:rsidP="005944AE">
      <w:pPr>
        <w:rPr>
          <w:rFonts w:ascii="Garamond" w:hAnsi="Garamond" w:cs="Arial"/>
          <w:color w:val="333333"/>
        </w:rPr>
      </w:pPr>
      <w:r w:rsidRPr="00EE023D">
        <w:rPr>
          <w:rFonts w:ascii="Garamond" w:hAnsi="Garamond" w:cs="Arial"/>
          <w:color w:val="333333"/>
        </w:rPr>
        <w:t>gave him power over the works of your hands,</w:t>
      </w:r>
    </w:p>
    <w:p w14:paraId="7AB81498" w14:textId="77777777" w:rsidR="005944AE" w:rsidRPr="00EE023D" w:rsidRDefault="005944AE" w:rsidP="005944AE">
      <w:pPr>
        <w:rPr>
          <w:rFonts w:ascii="Garamond" w:hAnsi="Garamond" w:cs="Arial"/>
          <w:color w:val="333333"/>
        </w:rPr>
      </w:pPr>
      <w:r w:rsidRPr="00EE023D">
        <w:rPr>
          <w:rFonts w:ascii="Garamond" w:hAnsi="Garamond" w:cs="Arial"/>
          <w:color w:val="333333"/>
        </w:rPr>
        <w:t>put all things under his feet.</w:t>
      </w:r>
    </w:p>
    <w:p w14:paraId="02FB0355" w14:textId="77777777" w:rsidR="005944AE" w:rsidRPr="00EE023D" w:rsidRDefault="005944AE" w:rsidP="005944AE">
      <w:pPr>
        <w:rPr>
          <w:rFonts w:ascii="Garamond" w:hAnsi="Garamond" w:cs="Arial"/>
          <w:color w:val="333333"/>
        </w:rPr>
      </w:pPr>
    </w:p>
    <w:p w14:paraId="72BB8DF2" w14:textId="77777777" w:rsidR="005944AE" w:rsidRPr="00EE023D" w:rsidRDefault="005944AE" w:rsidP="005944AE">
      <w:pPr>
        <w:rPr>
          <w:rFonts w:ascii="Garamond" w:hAnsi="Garamond" w:cs="Arial"/>
          <w:color w:val="333333"/>
        </w:rPr>
      </w:pPr>
      <w:r w:rsidRPr="00EE023D">
        <w:rPr>
          <w:rFonts w:ascii="Garamond" w:hAnsi="Garamond" w:cs="Arial"/>
          <w:color w:val="333333"/>
        </w:rPr>
        <w:t>All of them, sheep and cattle,</w:t>
      </w:r>
    </w:p>
    <w:p w14:paraId="2041745B" w14:textId="77777777" w:rsidR="005944AE" w:rsidRPr="00EE023D" w:rsidRDefault="005944AE" w:rsidP="005944AE">
      <w:pPr>
        <w:rPr>
          <w:rFonts w:ascii="Garamond" w:hAnsi="Garamond" w:cs="Arial"/>
          <w:color w:val="333333"/>
        </w:rPr>
      </w:pPr>
      <w:r w:rsidRPr="00EE023D">
        <w:rPr>
          <w:rFonts w:ascii="Garamond" w:hAnsi="Garamond" w:cs="Arial"/>
          <w:color w:val="333333"/>
        </w:rPr>
        <w:t>yes, even the savage beasts,</w:t>
      </w:r>
    </w:p>
    <w:p w14:paraId="0A197FC8" w14:textId="77777777" w:rsidR="005944AE" w:rsidRPr="00EE023D" w:rsidRDefault="005944AE" w:rsidP="005944AE">
      <w:pPr>
        <w:rPr>
          <w:rFonts w:ascii="Garamond" w:hAnsi="Garamond" w:cs="Arial"/>
          <w:color w:val="333333"/>
        </w:rPr>
      </w:pPr>
      <w:r w:rsidRPr="00EE023D">
        <w:rPr>
          <w:rFonts w:ascii="Garamond" w:hAnsi="Garamond" w:cs="Arial"/>
          <w:color w:val="333333"/>
        </w:rPr>
        <w:t>birds of the air, and fish</w:t>
      </w:r>
    </w:p>
    <w:p w14:paraId="0F47E264" w14:textId="77777777" w:rsidR="005944AE" w:rsidRPr="00EE023D" w:rsidRDefault="005944AE" w:rsidP="005944AE">
      <w:pPr>
        <w:rPr>
          <w:rFonts w:ascii="Garamond" w:hAnsi="Garamond" w:cs="Arial"/>
          <w:color w:val="333333"/>
        </w:rPr>
      </w:pPr>
      <w:r w:rsidRPr="00EE023D">
        <w:rPr>
          <w:rFonts w:ascii="Garamond" w:hAnsi="Garamond" w:cs="Arial"/>
          <w:color w:val="333333"/>
        </w:rPr>
        <w:lastRenderedPageBreak/>
        <w:t>that make their way through the waters.</w:t>
      </w:r>
    </w:p>
    <w:p w14:paraId="53C4DBC9" w14:textId="77777777" w:rsidR="005944AE" w:rsidRPr="00EE023D" w:rsidRDefault="005944AE" w:rsidP="005944AE">
      <w:pPr>
        <w:rPr>
          <w:rFonts w:ascii="Garamond" w:hAnsi="Garamond" w:cs="Arial"/>
          <w:color w:val="333333"/>
        </w:rPr>
      </w:pPr>
    </w:p>
    <w:p w14:paraId="42309678" w14:textId="77777777" w:rsidR="005944AE" w:rsidRPr="00EE023D" w:rsidRDefault="005944AE" w:rsidP="005944AE">
      <w:pPr>
        <w:rPr>
          <w:rFonts w:ascii="Garamond" w:hAnsi="Garamond" w:cs="Arial"/>
          <w:color w:val="333333"/>
        </w:rPr>
      </w:pPr>
      <w:r w:rsidRPr="00EE023D">
        <w:rPr>
          <w:rFonts w:ascii="Garamond" w:hAnsi="Garamond" w:cs="Arial"/>
          <w:color w:val="333333"/>
        </w:rPr>
        <w:t>How great is your name, O Lord our God,</w:t>
      </w:r>
    </w:p>
    <w:p w14:paraId="5D095B60" w14:textId="77777777" w:rsidR="005944AE" w:rsidRPr="00EE023D" w:rsidRDefault="005944AE" w:rsidP="005944AE">
      <w:pPr>
        <w:rPr>
          <w:rFonts w:ascii="Garamond" w:hAnsi="Garamond" w:cs="Arial"/>
          <w:color w:val="333333"/>
        </w:rPr>
      </w:pPr>
      <w:r w:rsidRPr="00EE023D">
        <w:rPr>
          <w:rFonts w:ascii="Garamond" w:hAnsi="Garamond" w:cs="Arial"/>
          <w:color w:val="333333"/>
        </w:rPr>
        <w:t>through all the earth! Glory...</w:t>
      </w:r>
    </w:p>
    <w:p w14:paraId="4B034D4A" w14:textId="77777777" w:rsidR="005944AE" w:rsidRPr="00EE023D" w:rsidRDefault="005944AE" w:rsidP="005944AE">
      <w:pPr>
        <w:rPr>
          <w:rFonts w:ascii="Garamond" w:hAnsi="Garamond" w:cs="Arial"/>
          <w:color w:val="333333"/>
        </w:rPr>
      </w:pPr>
    </w:p>
    <w:p w14:paraId="58B8DA6F" w14:textId="77777777" w:rsidR="005944AE" w:rsidRPr="00EE023D" w:rsidRDefault="005944AE" w:rsidP="005944AE">
      <w:pPr>
        <w:ind w:left="720" w:hanging="720"/>
        <w:rPr>
          <w:rFonts w:ascii="Garamond" w:hAnsi="Garamond" w:cs="Arial"/>
          <w:color w:val="333333"/>
        </w:rPr>
      </w:pPr>
      <w:r w:rsidRPr="00EE023D">
        <w:rPr>
          <w:rFonts w:ascii="Garamond" w:hAnsi="Garamond" w:cs="Arial"/>
          <w:color w:val="FF0000"/>
        </w:rPr>
        <w:t xml:space="preserve">Ant. </w:t>
      </w:r>
      <w:r w:rsidRPr="00EE023D">
        <w:rPr>
          <w:rFonts w:ascii="Garamond" w:hAnsi="Garamond" w:cs="Arial"/>
          <w:color w:val="FF0000"/>
        </w:rPr>
        <w:tab/>
      </w:r>
      <w:r w:rsidRPr="00EE023D">
        <w:rPr>
          <w:rFonts w:ascii="Garamond" w:hAnsi="Garamond" w:cs="Arial"/>
          <w:color w:val="333333"/>
        </w:rPr>
        <w:t>How great is your name, O Lord our God, through all the earth!</w:t>
      </w:r>
    </w:p>
    <w:p w14:paraId="46A0CA43" w14:textId="77777777" w:rsidR="005944AE" w:rsidRPr="00EE023D" w:rsidRDefault="005944AE" w:rsidP="005944AE">
      <w:pPr>
        <w:ind w:left="720" w:hanging="720"/>
        <w:rPr>
          <w:rFonts w:ascii="Garamond" w:hAnsi="Garamond" w:cs="Arial"/>
          <w:color w:val="333333"/>
        </w:rPr>
      </w:pPr>
    </w:p>
    <w:p w14:paraId="217C426F" w14:textId="77777777" w:rsidR="005944AE" w:rsidRPr="00EE023D" w:rsidRDefault="005944AE" w:rsidP="005944AE">
      <w:pPr>
        <w:ind w:left="720" w:hanging="720"/>
        <w:jc w:val="both"/>
        <w:rPr>
          <w:rFonts w:ascii="Garamond" w:hAnsi="Garamond"/>
          <w:color w:val="003300"/>
        </w:rPr>
      </w:pPr>
      <w:r w:rsidRPr="00EE023D">
        <w:rPr>
          <w:rFonts w:ascii="Garamond" w:hAnsi="Garamond"/>
          <w:color w:val="FF0000"/>
        </w:rPr>
        <w:t xml:space="preserve">Ant. 2 </w:t>
      </w:r>
      <w:r w:rsidRPr="00EE023D">
        <w:rPr>
          <w:rFonts w:ascii="Garamond" w:hAnsi="Garamond"/>
          <w:color w:val="FF0000"/>
        </w:rPr>
        <w:tab/>
      </w:r>
      <w:r w:rsidRPr="00EE023D">
        <w:rPr>
          <w:rFonts w:ascii="Garamond" w:hAnsi="Garamond"/>
          <w:color w:val="003300"/>
        </w:rPr>
        <w:t>In the name of Jesus every knee should bend, in heaven, on earth and under the earth.</w:t>
      </w:r>
    </w:p>
    <w:p w14:paraId="370D6ADA" w14:textId="77777777" w:rsidR="005944AE" w:rsidRPr="00EE023D" w:rsidRDefault="005944AE" w:rsidP="005944AE">
      <w:pPr>
        <w:ind w:firstLine="708"/>
        <w:jc w:val="both"/>
        <w:rPr>
          <w:rFonts w:ascii="Garamond" w:hAnsi="Garamond"/>
          <w:color w:val="003300"/>
        </w:rPr>
      </w:pPr>
    </w:p>
    <w:p w14:paraId="18C8EE76" w14:textId="77777777" w:rsidR="005944AE" w:rsidRPr="00EE023D" w:rsidRDefault="005944AE" w:rsidP="005944AE">
      <w:pPr>
        <w:jc w:val="center"/>
        <w:rPr>
          <w:rFonts w:ascii="Garamond" w:hAnsi="Garamond"/>
          <w:color w:val="FF0000"/>
        </w:rPr>
      </w:pPr>
      <w:r w:rsidRPr="00EE023D">
        <w:rPr>
          <w:rFonts w:ascii="Garamond" w:hAnsi="Garamond"/>
          <w:smallCaps/>
          <w:color w:val="FF0000"/>
        </w:rPr>
        <w:t>Psalm</w:t>
      </w:r>
      <w:r w:rsidRPr="00EE023D">
        <w:rPr>
          <w:rFonts w:ascii="Garamond" w:hAnsi="Garamond"/>
          <w:color w:val="FF0000"/>
        </w:rPr>
        <w:t xml:space="preserve"> 18</w:t>
      </w:r>
    </w:p>
    <w:p w14:paraId="6F70E05C" w14:textId="77777777" w:rsidR="005944AE" w:rsidRPr="00EE023D" w:rsidRDefault="005944AE" w:rsidP="005944AE">
      <w:pPr>
        <w:jc w:val="center"/>
        <w:rPr>
          <w:rFonts w:ascii="Garamond" w:hAnsi="Garamond" w:cs="Arial"/>
          <w:i/>
          <w:iCs/>
          <w:color w:val="333333"/>
        </w:rPr>
      </w:pPr>
      <w:r w:rsidRPr="00EE023D">
        <w:rPr>
          <w:rFonts w:ascii="Garamond" w:hAnsi="Garamond"/>
          <w:color w:val="FF0000"/>
        </w:rPr>
        <w:t>Praise the Lord, Creator of all</w:t>
      </w:r>
    </w:p>
    <w:p w14:paraId="585C0BCD" w14:textId="77777777" w:rsidR="005944AE" w:rsidRPr="00EE023D" w:rsidRDefault="005944AE" w:rsidP="005944AE">
      <w:pPr>
        <w:rPr>
          <w:rFonts w:ascii="Garamond" w:hAnsi="Garamond" w:cs="Arial"/>
          <w:i/>
          <w:iCs/>
          <w:color w:val="333333"/>
        </w:rPr>
      </w:pPr>
    </w:p>
    <w:p w14:paraId="5E3DA458" w14:textId="77777777" w:rsidR="005944AE" w:rsidRPr="00EE023D" w:rsidRDefault="005944AE" w:rsidP="005944AE">
      <w:pPr>
        <w:rPr>
          <w:rFonts w:ascii="Garamond" w:hAnsi="Garamond" w:cs="Arial"/>
          <w:color w:val="333333"/>
        </w:rPr>
      </w:pPr>
      <w:r w:rsidRPr="00EE023D">
        <w:rPr>
          <w:rFonts w:ascii="Garamond" w:hAnsi="Garamond" w:cs="Arial"/>
          <w:i/>
          <w:iCs/>
          <w:color w:val="333333"/>
        </w:rPr>
        <w:t>The dawn from on high shall break on us… to guide our feet into the way of peace</w:t>
      </w:r>
      <w:r w:rsidRPr="00EE023D">
        <w:rPr>
          <w:rFonts w:ascii="Garamond" w:hAnsi="Garamond" w:cs="Arial"/>
          <w:color w:val="333333"/>
        </w:rPr>
        <w:t xml:space="preserve"> (Luke 1:78,79).</w:t>
      </w:r>
    </w:p>
    <w:p w14:paraId="7DD69AE2" w14:textId="77777777" w:rsidR="005944AE" w:rsidRPr="00EE023D" w:rsidRDefault="005944AE" w:rsidP="005944AE">
      <w:pPr>
        <w:rPr>
          <w:rFonts w:ascii="Arial" w:hAnsi="Arial" w:cs="Arial"/>
          <w:color w:val="333333"/>
        </w:rPr>
      </w:pPr>
    </w:p>
    <w:p w14:paraId="2D00C4EB" w14:textId="77777777" w:rsidR="005944AE" w:rsidRPr="00EE023D" w:rsidRDefault="005944AE" w:rsidP="005944AE">
      <w:pPr>
        <w:rPr>
          <w:rFonts w:ascii="Garamond" w:hAnsi="Garamond" w:cs="Arial"/>
          <w:color w:val="333333"/>
        </w:rPr>
      </w:pPr>
      <w:r w:rsidRPr="00EE023D">
        <w:rPr>
          <w:rFonts w:ascii="Garamond" w:hAnsi="Garamond" w:cs="Arial"/>
          <w:color w:val="333333"/>
        </w:rPr>
        <w:t>The heavens proclaim the glory of God,</w:t>
      </w:r>
    </w:p>
    <w:p w14:paraId="118F25BE" w14:textId="77777777" w:rsidR="005944AE" w:rsidRPr="00EE023D" w:rsidRDefault="005944AE" w:rsidP="005944AE">
      <w:pPr>
        <w:rPr>
          <w:rFonts w:ascii="Garamond" w:hAnsi="Garamond" w:cs="Arial"/>
          <w:color w:val="333333"/>
        </w:rPr>
      </w:pPr>
      <w:r w:rsidRPr="00EE023D">
        <w:rPr>
          <w:rFonts w:ascii="Garamond" w:hAnsi="Garamond" w:cs="Arial"/>
          <w:color w:val="333333"/>
        </w:rPr>
        <w:t>and the firmament shows forth the work of his hands.</w:t>
      </w:r>
    </w:p>
    <w:p w14:paraId="3BA7B09B" w14:textId="77777777" w:rsidR="005944AE" w:rsidRPr="00EE023D" w:rsidRDefault="005944AE" w:rsidP="005944AE">
      <w:pPr>
        <w:rPr>
          <w:rFonts w:ascii="Garamond" w:hAnsi="Garamond" w:cs="Arial"/>
          <w:color w:val="333333"/>
        </w:rPr>
      </w:pPr>
      <w:r w:rsidRPr="00EE023D">
        <w:rPr>
          <w:rFonts w:ascii="Garamond" w:hAnsi="Garamond" w:cs="Arial"/>
          <w:color w:val="333333"/>
        </w:rPr>
        <w:t>Day unto day takes up the story</w:t>
      </w:r>
    </w:p>
    <w:p w14:paraId="2B2F0832" w14:textId="77777777" w:rsidR="005944AE" w:rsidRPr="00EE023D" w:rsidRDefault="005944AE" w:rsidP="005944AE">
      <w:pPr>
        <w:rPr>
          <w:rFonts w:ascii="Garamond" w:hAnsi="Garamond" w:cs="Arial"/>
          <w:color w:val="333333"/>
        </w:rPr>
      </w:pPr>
      <w:r w:rsidRPr="00EE023D">
        <w:rPr>
          <w:rFonts w:ascii="Garamond" w:hAnsi="Garamond" w:cs="Arial"/>
          <w:color w:val="333333"/>
        </w:rPr>
        <w:t>and night unto night makes known the message.</w:t>
      </w:r>
    </w:p>
    <w:p w14:paraId="465A307E" w14:textId="77777777" w:rsidR="005944AE" w:rsidRPr="00EE023D" w:rsidRDefault="005944AE" w:rsidP="005944AE">
      <w:pPr>
        <w:rPr>
          <w:rFonts w:ascii="Garamond" w:hAnsi="Garamond" w:cs="Arial"/>
          <w:color w:val="333333"/>
        </w:rPr>
      </w:pPr>
    </w:p>
    <w:p w14:paraId="0D0332CF" w14:textId="77777777" w:rsidR="005944AE" w:rsidRPr="00EE023D" w:rsidRDefault="005944AE" w:rsidP="005944AE">
      <w:pPr>
        <w:rPr>
          <w:rFonts w:ascii="Garamond" w:hAnsi="Garamond" w:cs="Arial"/>
          <w:color w:val="333333"/>
        </w:rPr>
      </w:pPr>
      <w:r w:rsidRPr="00EE023D">
        <w:rPr>
          <w:rFonts w:ascii="Garamond" w:hAnsi="Garamond" w:cs="Arial"/>
          <w:color w:val="333333"/>
        </w:rPr>
        <w:t>No speech, no word, no voice is heard</w:t>
      </w:r>
    </w:p>
    <w:p w14:paraId="4EC0EB4B" w14:textId="77777777" w:rsidR="005944AE" w:rsidRPr="00EE023D" w:rsidRDefault="005944AE" w:rsidP="005944AE">
      <w:pPr>
        <w:rPr>
          <w:rFonts w:ascii="Garamond" w:hAnsi="Garamond" w:cs="Arial"/>
          <w:color w:val="333333"/>
        </w:rPr>
      </w:pPr>
      <w:r w:rsidRPr="00EE023D">
        <w:rPr>
          <w:rFonts w:ascii="Garamond" w:hAnsi="Garamond" w:cs="Arial"/>
          <w:color w:val="333333"/>
        </w:rPr>
        <w:t>yet their span extends through all the earth,</w:t>
      </w:r>
    </w:p>
    <w:p w14:paraId="5A0F69A5" w14:textId="77777777" w:rsidR="005944AE" w:rsidRPr="00EE023D" w:rsidRDefault="005944AE" w:rsidP="005944AE">
      <w:pPr>
        <w:rPr>
          <w:rFonts w:ascii="Garamond" w:hAnsi="Garamond" w:cs="Arial"/>
          <w:color w:val="333333"/>
        </w:rPr>
      </w:pPr>
      <w:r w:rsidRPr="00EE023D">
        <w:rPr>
          <w:rFonts w:ascii="Garamond" w:hAnsi="Garamond" w:cs="Arial"/>
          <w:color w:val="333333"/>
        </w:rPr>
        <w:t>their words to the utmost bounds of the world.</w:t>
      </w:r>
    </w:p>
    <w:p w14:paraId="1C54D122" w14:textId="77777777" w:rsidR="005944AE" w:rsidRPr="00EE023D" w:rsidRDefault="005944AE" w:rsidP="005944AE">
      <w:pPr>
        <w:rPr>
          <w:rFonts w:ascii="Garamond" w:hAnsi="Garamond" w:cs="Arial"/>
          <w:color w:val="333333"/>
        </w:rPr>
      </w:pPr>
    </w:p>
    <w:p w14:paraId="7CE7D84B" w14:textId="77777777" w:rsidR="005944AE" w:rsidRPr="00EE023D" w:rsidRDefault="005944AE" w:rsidP="005944AE">
      <w:pPr>
        <w:rPr>
          <w:rFonts w:ascii="Garamond" w:hAnsi="Garamond" w:cs="Arial"/>
          <w:color w:val="333333"/>
        </w:rPr>
      </w:pPr>
      <w:r w:rsidRPr="00EE023D">
        <w:rPr>
          <w:rFonts w:ascii="Garamond" w:hAnsi="Garamond" w:cs="Arial"/>
          <w:color w:val="333333"/>
        </w:rPr>
        <w:t xml:space="preserve">There he has placed a tent for the </w:t>
      </w:r>
      <w:proofErr w:type="gramStart"/>
      <w:r w:rsidRPr="00EE023D">
        <w:rPr>
          <w:rFonts w:ascii="Garamond" w:hAnsi="Garamond" w:cs="Arial"/>
          <w:color w:val="333333"/>
        </w:rPr>
        <w:t>sun;</w:t>
      </w:r>
      <w:proofErr w:type="gramEnd"/>
    </w:p>
    <w:p w14:paraId="6561B85E" w14:textId="77777777" w:rsidR="005944AE" w:rsidRPr="00EE023D" w:rsidRDefault="005944AE" w:rsidP="005944AE">
      <w:pPr>
        <w:rPr>
          <w:rFonts w:ascii="Garamond" w:hAnsi="Garamond" w:cs="Arial"/>
          <w:color w:val="333333"/>
        </w:rPr>
      </w:pPr>
      <w:r w:rsidRPr="00EE023D">
        <w:rPr>
          <w:rFonts w:ascii="Garamond" w:hAnsi="Garamond" w:cs="Arial"/>
          <w:color w:val="333333"/>
        </w:rPr>
        <w:t>it comes forth like a bridegroom coming from his tent,</w:t>
      </w:r>
    </w:p>
    <w:p w14:paraId="70EAE98D" w14:textId="77777777" w:rsidR="005944AE" w:rsidRPr="00EE023D" w:rsidRDefault="005944AE" w:rsidP="005944AE">
      <w:pPr>
        <w:rPr>
          <w:rFonts w:ascii="Garamond" w:hAnsi="Garamond" w:cs="Arial"/>
          <w:color w:val="333333"/>
        </w:rPr>
      </w:pPr>
      <w:r w:rsidRPr="00EE023D">
        <w:rPr>
          <w:rFonts w:ascii="Garamond" w:hAnsi="Garamond" w:cs="Arial"/>
          <w:color w:val="333333"/>
        </w:rPr>
        <w:t>rejoices like a champion to run its course.</w:t>
      </w:r>
    </w:p>
    <w:p w14:paraId="7F0ECCA4" w14:textId="77777777" w:rsidR="005944AE" w:rsidRPr="00EE023D" w:rsidRDefault="005944AE" w:rsidP="005944AE">
      <w:pPr>
        <w:rPr>
          <w:rFonts w:ascii="Garamond" w:hAnsi="Garamond" w:cs="Arial"/>
          <w:color w:val="333333"/>
        </w:rPr>
      </w:pPr>
    </w:p>
    <w:p w14:paraId="75CDAAAF" w14:textId="77777777" w:rsidR="005944AE" w:rsidRPr="00EE023D" w:rsidRDefault="005944AE" w:rsidP="005944AE">
      <w:pPr>
        <w:rPr>
          <w:rFonts w:ascii="Garamond" w:hAnsi="Garamond" w:cs="Arial"/>
          <w:color w:val="333333"/>
        </w:rPr>
      </w:pPr>
      <w:r w:rsidRPr="00EE023D">
        <w:rPr>
          <w:rFonts w:ascii="Garamond" w:hAnsi="Garamond" w:cs="Arial"/>
          <w:color w:val="333333"/>
        </w:rPr>
        <w:t xml:space="preserve">At the end of the sky is the rising of the </w:t>
      </w:r>
      <w:proofErr w:type="gramStart"/>
      <w:r w:rsidRPr="00EE023D">
        <w:rPr>
          <w:rFonts w:ascii="Garamond" w:hAnsi="Garamond" w:cs="Arial"/>
          <w:color w:val="333333"/>
        </w:rPr>
        <w:t>sun;</w:t>
      </w:r>
      <w:proofErr w:type="gramEnd"/>
    </w:p>
    <w:p w14:paraId="6E19E632" w14:textId="77777777" w:rsidR="005944AE" w:rsidRPr="00EE023D" w:rsidRDefault="005944AE" w:rsidP="005944AE">
      <w:pPr>
        <w:rPr>
          <w:rFonts w:ascii="Garamond" w:hAnsi="Garamond" w:cs="Arial"/>
          <w:color w:val="333333"/>
        </w:rPr>
      </w:pPr>
      <w:r w:rsidRPr="00EE023D">
        <w:rPr>
          <w:rFonts w:ascii="Garamond" w:hAnsi="Garamond" w:cs="Arial"/>
          <w:color w:val="333333"/>
        </w:rPr>
        <w:t>to the furthest end of the sky is its course.</w:t>
      </w:r>
    </w:p>
    <w:p w14:paraId="72A0F848" w14:textId="77777777" w:rsidR="005944AE" w:rsidRPr="00EE023D" w:rsidRDefault="005944AE" w:rsidP="005944AE">
      <w:pPr>
        <w:rPr>
          <w:rFonts w:ascii="Garamond" w:hAnsi="Garamond" w:cs="Arial"/>
          <w:color w:val="333333"/>
        </w:rPr>
      </w:pPr>
      <w:r w:rsidRPr="00EE023D">
        <w:rPr>
          <w:rFonts w:ascii="Garamond" w:hAnsi="Garamond" w:cs="Arial"/>
          <w:color w:val="333333"/>
        </w:rPr>
        <w:t>There is nothing concealed from its burning heat.</w:t>
      </w:r>
    </w:p>
    <w:p w14:paraId="2461E68E" w14:textId="77777777" w:rsidR="005944AE" w:rsidRPr="00EE023D" w:rsidRDefault="005944AE" w:rsidP="005944AE">
      <w:pPr>
        <w:rPr>
          <w:rFonts w:ascii="Garamond" w:hAnsi="Garamond" w:cs="Arial"/>
          <w:color w:val="333333"/>
        </w:rPr>
      </w:pPr>
    </w:p>
    <w:p w14:paraId="5AD6ADED" w14:textId="77777777" w:rsidR="005944AE" w:rsidRPr="00EE023D" w:rsidRDefault="005944AE" w:rsidP="005944AE">
      <w:pPr>
        <w:rPr>
          <w:rFonts w:ascii="Garamond" w:hAnsi="Garamond" w:cs="Arial"/>
          <w:color w:val="333333"/>
        </w:rPr>
      </w:pPr>
      <w:r w:rsidRPr="00EE023D">
        <w:rPr>
          <w:rFonts w:ascii="Garamond" w:hAnsi="Garamond" w:cs="Arial"/>
          <w:color w:val="333333"/>
        </w:rPr>
        <w:t>The law of the Lord is perfect,</w:t>
      </w:r>
    </w:p>
    <w:p w14:paraId="78DB3CDA" w14:textId="77777777" w:rsidR="005944AE" w:rsidRPr="00EE023D" w:rsidRDefault="005944AE" w:rsidP="005944AE">
      <w:pPr>
        <w:rPr>
          <w:rFonts w:ascii="Garamond" w:hAnsi="Garamond" w:cs="Arial"/>
          <w:color w:val="333333"/>
        </w:rPr>
      </w:pPr>
      <w:r w:rsidRPr="00EE023D">
        <w:rPr>
          <w:rFonts w:ascii="Garamond" w:hAnsi="Garamond" w:cs="Arial"/>
          <w:color w:val="333333"/>
        </w:rPr>
        <w:t>it revives the soul.</w:t>
      </w:r>
    </w:p>
    <w:p w14:paraId="0DBA7CA5" w14:textId="77777777" w:rsidR="005944AE" w:rsidRPr="00EE023D" w:rsidRDefault="005944AE" w:rsidP="005944AE">
      <w:pPr>
        <w:rPr>
          <w:rFonts w:ascii="Garamond" w:hAnsi="Garamond" w:cs="Arial"/>
          <w:color w:val="333333"/>
        </w:rPr>
      </w:pPr>
      <w:r w:rsidRPr="00EE023D">
        <w:rPr>
          <w:rFonts w:ascii="Garamond" w:hAnsi="Garamond" w:cs="Arial"/>
          <w:color w:val="333333"/>
        </w:rPr>
        <w:t>The rule of the Lord is to be trusted,</w:t>
      </w:r>
    </w:p>
    <w:p w14:paraId="464C8CC0" w14:textId="77777777" w:rsidR="005944AE" w:rsidRPr="00EE023D" w:rsidRDefault="005944AE" w:rsidP="005944AE">
      <w:pPr>
        <w:rPr>
          <w:rFonts w:ascii="Garamond" w:hAnsi="Garamond" w:cs="Arial"/>
          <w:color w:val="333333"/>
        </w:rPr>
      </w:pPr>
      <w:r w:rsidRPr="00EE023D">
        <w:rPr>
          <w:rFonts w:ascii="Garamond" w:hAnsi="Garamond" w:cs="Arial"/>
          <w:color w:val="333333"/>
        </w:rPr>
        <w:t>it gives wisdom to the simple.</w:t>
      </w:r>
    </w:p>
    <w:p w14:paraId="01C06E2E" w14:textId="77777777" w:rsidR="005944AE" w:rsidRPr="00EE023D" w:rsidRDefault="005944AE" w:rsidP="005944AE">
      <w:pPr>
        <w:rPr>
          <w:rFonts w:ascii="Garamond" w:hAnsi="Garamond" w:cs="Arial"/>
          <w:color w:val="333333"/>
        </w:rPr>
      </w:pPr>
    </w:p>
    <w:p w14:paraId="4E4F98AD" w14:textId="77777777" w:rsidR="005944AE" w:rsidRPr="00EE023D" w:rsidRDefault="005944AE" w:rsidP="005944AE">
      <w:pPr>
        <w:rPr>
          <w:rFonts w:ascii="Garamond" w:hAnsi="Garamond" w:cs="Arial"/>
          <w:color w:val="333333"/>
        </w:rPr>
      </w:pPr>
      <w:r w:rsidRPr="00EE023D">
        <w:rPr>
          <w:rFonts w:ascii="Garamond" w:hAnsi="Garamond" w:cs="Arial"/>
          <w:color w:val="333333"/>
        </w:rPr>
        <w:t>The precepts of the Lord are right,</w:t>
      </w:r>
    </w:p>
    <w:p w14:paraId="5EA10701" w14:textId="77777777" w:rsidR="005944AE" w:rsidRPr="00EE023D" w:rsidRDefault="005944AE" w:rsidP="005944AE">
      <w:pPr>
        <w:rPr>
          <w:rFonts w:ascii="Garamond" w:hAnsi="Garamond" w:cs="Arial"/>
          <w:color w:val="333333"/>
        </w:rPr>
      </w:pPr>
      <w:r w:rsidRPr="00EE023D">
        <w:rPr>
          <w:rFonts w:ascii="Garamond" w:hAnsi="Garamond" w:cs="Arial"/>
          <w:color w:val="333333"/>
        </w:rPr>
        <w:t>they gladden the heart.</w:t>
      </w:r>
    </w:p>
    <w:p w14:paraId="6296A041" w14:textId="77777777" w:rsidR="005944AE" w:rsidRPr="00EE023D" w:rsidRDefault="005944AE" w:rsidP="005944AE">
      <w:pPr>
        <w:rPr>
          <w:rFonts w:ascii="Garamond" w:hAnsi="Garamond" w:cs="Arial"/>
          <w:color w:val="333333"/>
        </w:rPr>
      </w:pPr>
      <w:r w:rsidRPr="00EE023D">
        <w:rPr>
          <w:rFonts w:ascii="Garamond" w:hAnsi="Garamond" w:cs="Arial"/>
          <w:color w:val="333333"/>
        </w:rPr>
        <w:t>The command of the Lord is clear,</w:t>
      </w:r>
    </w:p>
    <w:p w14:paraId="478ED739" w14:textId="77777777" w:rsidR="005944AE" w:rsidRPr="00EE023D" w:rsidRDefault="005944AE" w:rsidP="005944AE">
      <w:pPr>
        <w:rPr>
          <w:rFonts w:ascii="Garamond" w:hAnsi="Garamond" w:cs="Arial"/>
          <w:color w:val="333333"/>
        </w:rPr>
      </w:pPr>
      <w:r w:rsidRPr="00EE023D">
        <w:rPr>
          <w:rFonts w:ascii="Garamond" w:hAnsi="Garamond" w:cs="Arial"/>
          <w:color w:val="333333"/>
        </w:rPr>
        <w:t>it gives light to the eyes.</w:t>
      </w:r>
    </w:p>
    <w:p w14:paraId="4DE377FA" w14:textId="77777777" w:rsidR="005944AE" w:rsidRPr="00EE023D" w:rsidRDefault="005944AE" w:rsidP="005944AE">
      <w:pPr>
        <w:rPr>
          <w:rFonts w:ascii="Garamond" w:hAnsi="Garamond" w:cs="Arial"/>
          <w:color w:val="333333"/>
        </w:rPr>
      </w:pPr>
    </w:p>
    <w:p w14:paraId="2A7E9C98" w14:textId="77777777" w:rsidR="005944AE" w:rsidRPr="00EE023D" w:rsidRDefault="005944AE" w:rsidP="005944AE">
      <w:pPr>
        <w:rPr>
          <w:rFonts w:ascii="Garamond" w:hAnsi="Garamond" w:cs="Arial"/>
          <w:color w:val="333333"/>
        </w:rPr>
      </w:pPr>
      <w:r w:rsidRPr="00EE023D">
        <w:rPr>
          <w:rFonts w:ascii="Garamond" w:hAnsi="Garamond" w:cs="Arial"/>
          <w:color w:val="333333"/>
        </w:rPr>
        <w:t>The fear of the Lord is holy,</w:t>
      </w:r>
    </w:p>
    <w:p w14:paraId="564A46D6" w14:textId="77777777" w:rsidR="005944AE" w:rsidRPr="00EE023D" w:rsidRDefault="005944AE" w:rsidP="005944AE">
      <w:pPr>
        <w:rPr>
          <w:rFonts w:ascii="Garamond" w:hAnsi="Garamond" w:cs="Arial"/>
          <w:color w:val="333333"/>
        </w:rPr>
      </w:pPr>
      <w:r w:rsidRPr="00EE023D">
        <w:rPr>
          <w:rFonts w:ascii="Garamond" w:hAnsi="Garamond" w:cs="Arial"/>
          <w:color w:val="333333"/>
        </w:rPr>
        <w:t>abiding forever.</w:t>
      </w:r>
    </w:p>
    <w:p w14:paraId="7A8C74DA" w14:textId="77777777" w:rsidR="005944AE" w:rsidRPr="00EE023D" w:rsidRDefault="005944AE" w:rsidP="005944AE">
      <w:pPr>
        <w:rPr>
          <w:rFonts w:ascii="Garamond" w:hAnsi="Garamond" w:cs="Arial"/>
          <w:color w:val="333333"/>
        </w:rPr>
      </w:pPr>
      <w:r w:rsidRPr="00EE023D">
        <w:rPr>
          <w:rFonts w:ascii="Garamond" w:hAnsi="Garamond" w:cs="Arial"/>
          <w:color w:val="333333"/>
        </w:rPr>
        <w:t>The decrees of the Lord are truth</w:t>
      </w:r>
    </w:p>
    <w:p w14:paraId="796BCBB9" w14:textId="77777777" w:rsidR="005944AE" w:rsidRPr="00EE023D" w:rsidRDefault="005944AE" w:rsidP="005944AE">
      <w:pPr>
        <w:rPr>
          <w:rFonts w:ascii="Garamond" w:hAnsi="Garamond" w:cs="Arial"/>
          <w:color w:val="333333"/>
        </w:rPr>
      </w:pPr>
      <w:r w:rsidRPr="00EE023D">
        <w:rPr>
          <w:rFonts w:ascii="Garamond" w:hAnsi="Garamond" w:cs="Arial"/>
          <w:color w:val="333333"/>
        </w:rPr>
        <w:t>and all of them just.</w:t>
      </w:r>
    </w:p>
    <w:p w14:paraId="37737437" w14:textId="77777777" w:rsidR="005944AE" w:rsidRPr="00EE023D" w:rsidRDefault="005944AE" w:rsidP="005944AE">
      <w:pPr>
        <w:rPr>
          <w:rFonts w:ascii="Garamond" w:hAnsi="Garamond" w:cs="Arial"/>
          <w:color w:val="333333"/>
        </w:rPr>
      </w:pPr>
    </w:p>
    <w:p w14:paraId="633E2D22" w14:textId="77777777" w:rsidR="005944AE" w:rsidRPr="00EE023D" w:rsidRDefault="005944AE" w:rsidP="005944AE">
      <w:pPr>
        <w:rPr>
          <w:rFonts w:ascii="Garamond" w:hAnsi="Garamond" w:cs="Arial"/>
          <w:color w:val="333333"/>
        </w:rPr>
      </w:pPr>
      <w:r w:rsidRPr="00EE023D">
        <w:rPr>
          <w:rFonts w:ascii="Garamond" w:hAnsi="Garamond" w:cs="Arial"/>
          <w:color w:val="333333"/>
        </w:rPr>
        <w:t>They are more to be desired than gold,</w:t>
      </w:r>
    </w:p>
    <w:p w14:paraId="6356524F" w14:textId="77777777" w:rsidR="005944AE" w:rsidRPr="00EE023D" w:rsidRDefault="005944AE" w:rsidP="005944AE">
      <w:pPr>
        <w:rPr>
          <w:rFonts w:ascii="Garamond" w:hAnsi="Garamond" w:cs="Arial"/>
          <w:color w:val="333333"/>
        </w:rPr>
      </w:pPr>
      <w:r w:rsidRPr="00EE023D">
        <w:rPr>
          <w:rFonts w:ascii="Garamond" w:hAnsi="Garamond" w:cs="Arial"/>
          <w:color w:val="333333"/>
        </w:rPr>
        <w:t>than the purest of gold,</w:t>
      </w:r>
    </w:p>
    <w:p w14:paraId="01A07C31" w14:textId="77777777" w:rsidR="005944AE" w:rsidRPr="00EE023D" w:rsidRDefault="005944AE" w:rsidP="005944AE">
      <w:pPr>
        <w:rPr>
          <w:rFonts w:ascii="Garamond" w:hAnsi="Garamond" w:cs="Arial"/>
          <w:color w:val="333333"/>
        </w:rPr>
      </w:pPr>
      <w:r w:rsidRPr="00EE023D">
        <w:rPr>
          <w:rFonts w:ascii="Garamond" w:hAnsi="Garamond" w:cs="Arial"/>
          <w:color w:val="333333"/>
        </w:rPr>
        <w:t xml:space="preserve">and sweeter are they </w:t>
      </w:r>
      <w:proofErr w:type="spellStart"/>
      <w:r w:rsidRPr="00EE023D">
        <w:rPr>
          <w:rFonts w:ascii="Garamond" w:hAnsi="Garamond" w:cs="Arial"/>
          <w:color w:val="333333"/>
        </w:rPr>
        <w:t>than</w:t>
      </w:r>
      <w:proofErr w:type="spellEnd"/>
      <w:r w:rsidRPr="00EE023D">
        <w:rPr>
          <w:rFonts w:ascii="Garamond" w:hAnsi="Garamond" w:cs="Arial"/>
          <w:color w:val="333333"/>
        </w:rPr>
        <w:t xml:space="preserve"> honey,</w:t>
      </w:r>
    </w:p>
    <w:p w14:paraId="04C90EF7" w14:textId="77777777" w:rsidR="005944AE" w:rsidRPr="00EE023D" w:rsidRDefault="005944AE" w:rsidP="005944AE">
      <w:pPr>
        <w:rPr>
          <w:rFonts w:ascii="Garamond" w:hAnsi="Garamond" w:cs="Arial"/>
          <w:color w:val="333333"/>
        </w:rPr>
      </w:pPr>
      <w:r w:rsidRPr="00EE023D">
        <w:rPr>
          <w:rFonts w:ascii="Garamond" w:hAnsi="Garamond" w:cs="Arial"/>
          <w:color w:val="333333"/>
        </w:rPr>
        <w:t>than honey from the comb.</w:t>
      </w:r>
    </w:p>
    <w:p w14:paraId="304FBED3" w14:textId="77777777" w:rsidR="005944AE" w:rsidRPr="00EE023D" w:rsidRDefault="005944AE" w:rsidP="005944AE">
      <w:pPr>
        <w:rPr>
          <w:rFonts w:ascii="Garamond" w:hAnsi="Garamond" w:cs="Arial"/>
          <w:color w:val="333333"/>
        </w:rPr>
      </w:pPr>
    </w:p>
    <w:p w14:paraId="7E586040" w14:textId="77777777" w:rsidR="005944AE" w:rsidRPr="00EE023D" w:rsidRDefault="005944AE" w:rsidP="005944AE">
      <w:pPr>
        <w:rPr>
          <w:rFonts w:ascii="Garamond" w:hAnsi="Garamond" w:cs="Arial"/>
          <w:color w:val="333333"/>
        </w:rPr>
      </w:pPr>
      <w:proofErr w:type="gramStart"/>
      <w:r w:rsidRPr="00EE023D">
        <w:rPr>
          <w:rFonts w:ascii="Garamond" w:hAnsi="Garamond" w:cs="Arial"/>
          <w:color w:val="333333"/>
        </w:rPr>
        <w:t>So</w:t>
      </w:r>
      <w:proofErr w:type="gramEnd"/>
      <w:r w:rsidRPr="00EE023D">
        <w:rPr>
          <w:rFonts w:ascii="Garamond" w:hAnsi="Garamond" w:cs="Arial"/>
          <w:color w:val="333333"/>
        </w:rPr>
        <w:t xml:space="preserve"> in them your servant finds instruction;</w:t>
      </w:r>
    </w:p>
    <w:p w14:paraId="1F716FA0" w14:textId="77777777" w:rsidR="005944AE" w:rsidRPr="00EE023D" w:rsidRDefault="005944AE" w:rsidP="005944AE">
      <w:pPr>
        <w:rPr>
          <w:rFonts w:ascii="Garamond" w:hAnsi="Garamond" w:cs="Arial"/>
          <w:color w:val="333333"/>
        </w:rPr>
      </w:pPr>
      <w:r w:rsidRPr="00EE023D">
        <w:rPr>
          <w:rFonts w:ascii="Garamond" w:hAnsi="Garamond" w:cs="Arial"/>
          <w:color w:val="333333"/>
        </w:rPr>
        <w:lastRenderedPageBreak/>
        <w:t>great reward is in their keeping.</w:t>
      </w:r>
    </w:p>
    <w:p w14:paraId="5DD40C70" w14:textId="77777777" w:rsidR="005944AE" w:rsidRPr="00EE023D" w:rsidRDefault="005944AE" w:rsidP="005944AE">
      <w:pPr>
        <w:rPr>
          <w:rFonts w:ascii="Garamond" w:hAnsi="Garamond" w:cs="Arial"/>
          <w:color w:val="333333"/>
        </w:rPr>
      </w:pPr>
      <w:r w:rsidRPr="00EE023D">
        <w:rPr>
          <w:rFonts w:ascii="Garamond" w:hAnsi="Garamond" w:cs="Arial"/>
          <w:color w:val="333333"/>
        </w:rPr>
        <w:t>But who can detect all his errors?</w:t>
      </w:r>
    </w:p>
    <w:p w14:paraId="2AEE112F" w14:textId="77777777" w:rsidR="005944AE" w:rsidRPr="00EE023D" w:rsidRDefault="005944AE" w:rsidP="005944AE">
      <w:pPr>
        <w:rPr>
          <w:rFonts w:ascii="Garamond" w:hAnsi="Garamond" w:cs="Arial"/>
          <w:color w:val="333333"/>
        </w:rPr>
      </w:pPr>
      <w:r w:rsidRPr="00EE023D">
        <w:rPr>
          <w:rFonts w:ascii="Garamond" w:hAnsi="Garamond" w:cs="Arial"/>
          <w:color w:val="333333"/>
        </w:rPr>
        <w:t>From hidden faults acquit me.</w:t>
      </w:r>
    </w:p>
    <w:p w14:paraId="0A161284" w14:textId="77777777" w:rsidR="005944AE" w:rsidRPr="00EE023D" w:rsidRDefault="005944AE" w:rsidP="005944AE">
      <w:pPr>
        <w:rPr>
          <w:rFonts w:ascii="Garamond" w:hAnsi="Garamond" w:cs="Arial"/>
          <w:color w:val="333333"/>
        </w:rPr>
      </w:pPr>
    </w:p>
    <w:p w14:paraId="0BD10EA6" w14:textId="77777777" w:rsidR="005944AE" w:rsidRPr="00EE023D" w:rsidRDefault="005944AE" w:rsidP="005944AE">
      <w:pPr>
        <w:rPr>
          <w:rFonts w:ascii="Garamond" w:hAnsi="Garamond" w:cs="Arial"/>
          <w:color w:val="333333"/>
        </w:rPr>
      </w:pPr>
      <w:r w:rsidRPr="00EE023D">
        <w:rPr>
          <w:rFonts w:ascii="Garamond" w:hAnsi="Garamond" w:cs="Arial"/>
          <w:color w:val="333333"/>
        </w:rPr>
        <w:t>From presumption restrain your servant</w:t>
      </w:r>
    </w:p>
    <w:p w14:paraId="6E2BAEB9" w14:textId="77777777" w:rsidR="005944AE" w:rsidRPr="00EE023D" w:rsidRDefault="005944AE" w:rsidP="005944AE">
      <w:pPr>
        <w:rPr>
          <w:rFonts w:ascii="Garamond" w:hAnsi="Garamond" w:cs="Arial"/>
          <w:color w:val="333333"/>
        </w:rPr>
      </w:pPr>
      <w:r w:rsidRPr="00EE023D">
        <w:rPr>
          <w:rFonts w:ascii="Garamond" w:hAnsi="Garamond" w:cs="Arial"/>
          <w:color w:val="333333"/>
        </w:rPr>
        <w:t>and let it not rule me.</w:t>
      </w:r>
    </w:p>
    <w:p w14:paraId="1CDAE6CC" w14:textId="77777777" w:rsidR="005944AE" w:rsidRPr="00EE023D" w:rsidRDefault="005944AE" w:rsidP="005944AE">
      <w:pPr>
        <w:rPr>
          <w:rFonts w:ascii="Garamond" w:hAnsi="Garamond" w:cs="Arial"/>
          <w:color w:val="333333"/>
        </w:rPr>
      </w:pPr>
      <w:r w:rsidRPr="00EE023D">
        <w:rPr>
          <w:rFonts w:ascii="Garamond" w:hAnsi="Garamond" w:cs="Arial"/>
          <w:color w:val="333333"/>
        </w:rPr>
        <w:t>Then shall I be blameless,</w:t>
      </w:r>
    </w:p>
    <w:p w14:paraId="14D4CFB1" w14:textId="77777777" w:rsidR="005944AE" w:rsidRPr="00EE023D" w:rsidRDefault="005944AE" w:rsidP="005944AE">
      <w:pPr>
        <w:rPr>
          <w:rFonts w:ascii="Garamond" w:hAnsi="Garamond" w:cs="Arial"/>
          <w:color w:val="333333"/>
        </w:rPr>
      </w:pPr>
      <w:r w:rsidRPr="00EE023D">
        <w:rPr>
          <w:rFonts w:ascii="Garamond" w:hAnsi="Garamond" w:cs="Arial"/>
          <w:color w:val="333333"/>
        </w:rPr>
        <w:t>clean from grave sin.</w:t>
      </w:r>
    </w:p>
    <w:p w14:paraId="433079E4" w14:textId="77777777" w:rsidR="005944AE" w:rsidRPr="00EE023D" w:rsidRDefault="005944AE" w:rsidP="005944AE">
      <w:pPr>
        <w:rPr>
          <w:rFonts w:ascii="Garamond" w:hAnsi="Garamond" w:cs="Arial"/>
          <w:color w:val="333333"/>
        </w:rPr>
      </w:pPr>
    </w:p>
    <w:p w14:paraId="35C0E955" w14:textId="77777777" w:rsidR="005944AE" w:rsidRPr="00EE023D" w:rsidRDefault="005944AE" w:rsidP="005944AE">
      <w:pPr>
        <w:rPr>
          <w:rFonts w:ascii="Garamond" w:hAnsi="Garamond" w:cs="Arial"/>
          <w:color w:val="333333"/>
        </w:rPr>
      </w:pPr>
      <w:r w:rsidRPr="00EE023D">
        <w:rPr>
          <w:rFonts w:ascii="Garamond" w:hAnsi="Garamond" w:cs="Arial"/>
          <w:color w:val="333333"/>
        </w:rPr>
        <w:t>May the spoken words of my mouth,</w:t>
      </w:r>
    </w:p>
    <w:p w14:paraId="44C442FC" w14:textId="77777777" w:rsidR="005944AE" w:rsidRPr="00EE023D" w:rsidRDefault="005944AE" w:rsidP="005944AE">
      <w:pPr>
        <w:rPr>
          <w:rFonts w:ascii="Garamond" w:hAnsi="Garamond" w:cs="Arial"/>
          <w:color w:val="333333"/>
        </w:rPr>
      </w:pPr>
      <w:r w:rsidRPr="00EE023D">
        <w:rPr>
          <w:rFonts w:ascii="Garamond" w:hAnsi="Garamond" w:cs="Arial"/>
          <w:color w:val="333333"/>
        </w:rPr>
        <w:t>the thoughts of my heart,</w:t>
      </w:r>
    </w:p>
    <w:p w14:paraId="384AA6F9" w14:textId="77777777" w:rsidR="005944AE" w:rsidRPr="00EE023D" w:rsidRDefault="005944AE" w:rsidP="005944AE">
      <w:pPr>
        <w:rPr>
          <w:rFonts w:ascii="Garamond" w:hAnsi="Garamond" w:cs="Arial"/>
          <w:color w:val="333333"/>
        </w:rPr>
      </w:pPr>
      <w:r w:rsidRPr="00EE023D">
        <w:rPr>
          <w:rFonts w:ascii="Garamond" w:hAnsi="Garamond" w:cs="Arial"/>
          <w:color w:val="333333"/>
        </w:rPr>
        <w:t>win favor in your sight, O Lord,</w:t>
      </w:r>
    </w:p>
    <w:p w14:paraId="22F467BD" w14:textId="77777777" w:rsidR="005944AE" w:rsidRPr="00EE023D" w:rsidRDefault="005944AE" w:rsidP="005944AE">
      <w:pPr>
        <w:rPr>
          <w:rFonts w:ascii="Garamond" w:hAnsi="Garamond" w:cs="Arial"/>
          <w:color w:val="333333"/>
        </w:rPr>
      </w:pPr>
      <w:r w:rsidRPr="00EE023D">
        <w:rPr>
          <w:rFonts w:ascii="Garamond" w:hAnsi="Garamond" w:cs="Arial"/>
          <w:color w:val="333333"/>
        </w:rPr>
        <w:t xml:space="preserve">my rescuer, my rock! </w:t>
      </w:r>
      <w:r w:rsidRPr="00EE023D">
        <w:rPr>
          <w:rFonts w:ascii="Garamond" w:hAnsi="Garamond"/>
          <w:color w:val="000000"/>
          <w:sz w:val="22"/>
        </w:rPr>
        <w:t>Glory ...</w:t>
      </w:r>
    </w:p>
    <w:p w14:paraId="153C89DD" w14:textId="77777777" w:rsidR="005944AE" w:rsidRPr="00EE023D" w:rsidRDefault="005944AE" w:rsidP="005944AE">
      <w:pPr>
        <w:rPr>
          <w:rFonts w:ascii="Garamond" w:hAnsi="Garamond" w:cs="Arial"/>
          <w:color w:val="333333"/>
        </w:rPr>
      </w:pPr>
    </w:p>
    <w:p w14:paraId="4E81B2B5" w14:textId="77777777" w:rsidR="005944AE" w:rsidRPr="00EE023D" w:rsidRDefault="005944AE" w:rsidP="005944AE">
      <w:pPr>
        <w:ind w:left="720" w:hanging="720"/>
        <w:jc w:val="both"/>
        <w:rPr>
          <w:rFonts w:ascii="Garamond" w:hAnsi="Garamond"/>
          <w:color w:val="003300"/>
        </w:rPr>
      </w:pPr>
      <w:r w:rsidRPr="00EE023D">
        <w:rPr>
          <w:rFonts w:ascii="Garamond" w:hAnsi="Garamond"/>
          <w:color w:val="FF0000"/>
        </w:rPr>
        <w:t>Ant.</w:t>
      </w:r>
      <w:r w:rsidRPr="00EE023D">
        <w:rPr>
          <w:rFonts w:ascii="Garamond" w:hAnsi="Garamond"/>
        </w:rPr>
        <w:tab/>
      </w:r>
      <w:r w:rsidRPr="00EE023D">
        <w:rPr>
          <w:rFonts w:ascii="Garamond" w:hAnsi="Garamond"/>
          <w:color w:val="003300"/>
        </w:rPr>
        <w:t>In the name of Jesus every knee should bend, in heaven, on earth and under the earth.</w:t>
      </w:r>
    </w:p>
    <w:p w14:paraId="60B1B845" w14:textId="77777777" w:rsidR="005944AE" w:rsidRPr="00EE023D" w:rsidRDefault="005944AE" w:rsidP="005944AE">
      <w:pPr>
        <w:tabs>
          <w:tab w:val="left" w:pos="284"/>
        </w:tabs>
        <w:jc w:val="both"/>
        <w:rPr>
          <w:rFonts w:ascii="Garamond" w:hAnsi="Garamond"/>
        </w:rPr>
      </w:pPr>
      <w:r w:rsidRPr="00EE023D">
        <w:rPr>
          <w:rFonts w:ascii="Garamond" w:hAnsi="Garamond"/>
          <w:color w:val="FF0000"/>
        </w:rPr>
        <w:t>Ant. 3</w:t>
      </w:r>
      <w:r w:rsidRPr="00EE023D">
        <w:rPr>
          <w:rFonts w:ascii="Garamond" w:hAnsi="Garamond"/>
          <w:b/>
        </w:rPr>
        <w:t xml:space="preserve"> </w:t>
      </w:r>
      <w:r w:rsidRPr="00EE023D">
        <w:rPr>
          <w:rFonts w:ascii="Garamond" w:hAnsi="Garamond"/>
          <w:b/>
        </w:rPr>
        <w:tab/>
      </w:r>
      <w:r w:rsidRPr="00EE023D">
        <w:rPr>
          <w:rFonts w:ascii="Garamond" w:hAnsi="Garamond"/>
        </w:rPr>
        <w:t>Praise the Lord, invoke his name; proclaim that his name is exalted.</w:t>
      </w:r>
    </w:p>
    <w:p w14:paraId="1CF72C33" w14:textId="77777777" w:rsidR="005944AE" w:rsidRPr="00EE023D" w:rsidRDefault="005944AE" w:rsidP="005944AE">
      <w:pPr>
        <w:tabs>
          <w:tab w:val="left" w:pos="284"/>
        </w:tabs>
        <w:jc w:val="both"/>
        <w:rPr>
          <w:rFonts w:ascii="Garamond" w:hAnsi="Garamond"/>
        </w:rPr>
      </w:pPr>
    </w:p>
    <w:p w14:paraId="5167610A" w14:textId="77777777" w:rsidR="005944AE" w:rsidRPr="00EE023D" w:rsidRDefault="005944AE" w:rsidP="005944AE">
      <w:pPr>
        <w:jc w:val="center"/>
        <w:rPr>
          <w:rFonts w:ascii="Garamond" w:hAnsi="Garamond" w:cs="Arial"/>
          <w:color w:val="FF0000"/>
        </w:rPr>
      </w:pPr>
      <w:r w:rsidRPr="00EE023D">
        <w:rPr>
          <w:rFonts w:ascii="Garamond" w:hAnsi="Garamond" w:cs="Arial"/>
          <w:color w:val="FF0000"/>
        </w:rPr>
        <w:t>Psalm 24</w:t>
      </w:r>
    </w:p>
    <w:p w14:paraId="0602A589" w14:textId="77777777" w:rsidR="005944AE" w:rsidRPr="00EE023D" w:rsidRDefault="005944AE" w:rsidP="005944AE">
      <w:pPr>
        <w:jc w:val="center"/>
        <w:rPr>
          <w:rFonts w:ascii="Garamond" w:hAnsi="Garamond" w:cs="Arial"/>
          <w:i/>
          <w:iCs/>
          <w:color w:val="333333"/>
        </w:rPr>
      </w:pPr>
      <w:r w:rsidRPr="00EE023D">
        <w:rPr>
          <w:rFonts w:ascii="Garamond" w:hAnsi="Garamond" w:cs="Arial"/>
          <w:color w:val="FF0000"/>
        </w:rPr>
        <w:t>The Lord’s entry into his temple</w:t>
      </w:r>
    </w:p>
    <w:p w14:paraId="2E9537A3" w14:textId="77777777" w:rsidR="005944AE" w:rsidRPr="00EE023D" w:rsidRDefault="005944AE" w:rsidP="005944AE">
      <w:pPr>
        <w:rPr>
          <w:rFonts w:ascii="Garamond" w:hAnsi="Garamond" w:cs="Arial"/>
          <w:i/>
          <w:iCs/>
          <w:color w:val="333333"/>
        </w:rPr>
      </w:pPr>
    </w:p>
    <w:p w14:paraId="2D842AE7" w14:textId="77777777" w:rsidR="005944AE" w:rsidRPr="00EE023D" w:rsidRDefault="005944AE" w:rsidP="005944AE">
      <w:pPr>
        <w:rPr>
          <w:rFonts w:ascii="Garamond" w:hAnsi="Garamond" w:cs="Arial"/>
          <w:color w:val="333333"/>
        </w:rPr>
      </w:pPr>
      <w:r w:rsidRPr="00EE023D">
        <w:rPr>
          <w:rFonts w:ascii="Garamond" w:hAnsi="Garamond" w:cs="Arial"/>
          <w:i/>
          <w:iCs/>
          <w:color w:val="333333"/>
        </w:rPr>
        <w:t>Christ opened heaven for us in the manhood he assumed</w:t>
      </w:r>
      <w:r w:rsidRPr="00EE023D">
        <w:rPr>
          <w:rFonts w:ascii="Garamond" w:hAnsi="Garamond" w:cs="Arial"/>
          <w:color w:val="333333"/>
        </w:rPr>
        <w:t xml:space="preserve"> (Saint Irenaeus).</w:t>
      </w:r>
    </w:p>
    <w:p w14:paraId="426EACB8" w14:textId="77777777" w:rsidR="005944AE" w:rsidRPr="00EE023D" w:rsidRDefault="005944AE" w:rsidP="005944AE">
      <w:pPr>
        <w:rPr>
          <w:rFonts w:ascii="Garamond" w:hAnsi="Garamond" w:cs="Arial"/>
          <w:color w:val="333333"/>
        </w:rPr>
      </w:pPr>
    </w:p>
    <w:p w14:paraId="2AE4EFA7" w14:textId="77777777" w:rsidR="005944AE" w:rsidRPr="00EE023D" w:rsidRDefault="005944AE" w:rsidP="005944AE">
      <w:pPr>
        <w:rPr>
          <w:rFonts w:ascii="Garamond" w:hAnsi="Garamond" w:cs="Arial"/>
          <w:color w:val="333333"/>
        </w:rPr>
      </w:pPr>
      <w:r w:rsidRPr="00EE023D">
        <w:rPr>
          <w:rFonts w:ascii="Garamond" w:hAnsi="Garamond" w:cs="Arial"/>
          <w:color w:val="333333"/>
        </w:rPr>
        <w:t>The Lord’s is the earth and its fullness,</w:t>
      </w:r>
    </w:p>
    <w:p w14:paraId="2BCAA738" w14:textId="77777777" w:rsidR="005944AE" w:rsidRPr="00EE023D" w:rsidRDefault="005944AE" w:rsidP="005944AE">
      <w:pPr>
        <w:rPr>
          <w:rFonts w:ascii="Garamond" w:hAnsi="Garamond" w:cs="Arial"/>
          <w:color w:val="333333"/>
        </w:rPr>
      </w:pPr>
      <w:r w:rsidRPr="00EE023D">
        <w:rPr>
          <w:rFonts w:ascii="Garamond" w:hAnsi="Garamond" w:cs="Arial"/>
          <w:color w:val="333333"/>
        </w:rPr>
        <w:t>the world and all its peoples.</w:t>
      </w:r>
    </w:p>
    <w:p w14:paraId="187DE91C" w14:textId="77777777" w:rsidR="005944AE" w:rsidRPr="00EE023D" w:rsidRDefault="005944AE" w:rsidP="005944AE">
      <w:pPr>
        <w:rPr>
          <w:rFonts w:ascii="Garamond" w:hAnsi="Garamond" w:cs="Arial"/>
          <w:color w:val="333333"/>
        </w:rPr>
      </w:pPr>
      <w:r w:rsidRPr="00EE023D">
        <w:rPr>
          <w:rFonts w:ascii="Garamond" w:hAnsi="Garamond" w:cs="Arial"/>
          <w:color w:val="333333"/>
        </w:rPr>
        <w:t xml:space="preserve">It is he who set it on the </w:t>
      </w:r>
      <w:proofErr w:type="gramStart"/>
      <w:r w:rsidRPr="00EE023D">
        <w:rPr>
          <w:rFonts w:ascii="Garamond" w:hAnsi="Garamond" w:cs="Arial"/>
          <w:color w:val="333333"/>
        </w:rPr>
        <w:t>seas;</w:t>
      </w:r>
      <w:proofErr w:type="gramEnd"/>
    </w:p>
    <w:p w14:paraId="3164A1E0" w14:textId="77777777" w:rsidR="005944AE" w:rsidRPr="00EE023D" w:rsidRDefault="005944AE" w:rsidP="005944AE">
      <w:pPr>
        <w:rPr>
          <w:rFonts w:ascii="Garamond" w:hAnsi="Garamond" w:cs="Arial"/>
          <w:color w:val="333333"/>
        </w:rPr>
      </w:pPr>
      <w:r w:rsidRPr="00EE023D">
        <w:rPr>
          <w:rFonts w:ascii="Garamond" w:hAnsi="Garamond" w:cs="Arial"/>
          <w:color w:val="333333"/>
        </w:rPr>
        <w:t>on the waters he made it firm.</w:t>
      </w:r>
    </w:p>
    <w:p w14:paraId="7CA2EBE2" w14:textId="77777777" w:rsidR="005944AE" w:rsidRPr="00EE023D" w:rsidRDefault="005944AE" w:rsidP="005944AE">
      <w:pPr>
        <w:rPr>
          <w:rFonts w:ascii="Garamond" w:hAnsi="Garamond" w:cs="Arial"/>
          <w:color w:val="333333"/>
        </w:rPr>
      </w:pPr>
    </w:p>
    <w:p w14:paraId="11403152" w14:textId="77777777" w:rsidR="005944AE" w:rsidRPr="00EE023D" w:rsidRDefault="005944AE" w:rsidP="005944AE">
      <w:pPr>
        <w:rPr>
          <w:rFonts w:ascii="Garamond" w:hAnsi="Garamond" w:cs="Arial"/>
          <w:color w:val="333333"/>
        </w:rPr>
      </w:pPr>
      <w:r w:rsidRPr="00EE023D">
        <w:rPr>
          <w:rFonts w:ascii="Garamond" w:hAnsi="Garamond" w:cs="Arial"/>
          <w:color w:val="333333"/>
        </w:rPr>
        <w:t>Who shall climb the mountain of the Lord?</w:t>
      </w:r>
    </w:p>
    <w:p w14:paraId="66B0BFC6" w14:textId="77777777" w:rsidR="005944AE" w:rsidRPr="00EE023D" w:rsidRDefault="005944AE" w:rsidP="005944AE">
      <w:pPr>
        <w:rPr>
          <w:rFonts w:ascii="Garamond" w:hAnsi="Garamond" w:cs="Arial"/>
          <w:color w:val="333333"/>
        </w:rPr>
      </w:pPr>
      <w:r w:rsidRPr="00EE023D">
        <w:rPr>
          <w:rFonts w:ascii="Garamond" w:hAnsi="Garamond" w:cs="Arial"/>
          <w:color w:val="333333"/>
        </w:rPr>
        <w:t>Who shall stand in his holy place?</w:t>
      </w:r>
    </w:p>
    <w:p w14:paraId="25B9F67C" w14:textId="77777777" w:rsidR="005944AE" w:rsidRPr="00EE023D" w:rsidRDefault="005944AE" w:rsidP="005944AE">
      <w:pPr>
        <w:rPr>
          <w:rFonts w:ascii="Garamond" w:hAnsi="Garamond" w:cs="Arial"/>
          <w:color w:val="333333"/>
        </w:rPr>
      </w:pPr>
    </w:p>
    <w:p w14:paraId="6A31A792" w14:textId="77777777" w:rsidR="005944AE" w:rsidRPr="00EE023D" w:rsidRDefault="005944AE" w:rsidP="005944AE">
      <w:pPr>
        <w:rPr>
          <w:rFonts w:ascii="Garamond" w:hAnsi="Garamond" w:cs="Arial"/>
          <w:color w:val="333333"/>
        </w:rPr>
      </w:pPr>
      <w:r w:rsidRPr="00EE023D">
        <w:rPr>
          <w:rFonts w:ascii="Garamond" w:hAnsi="Garamond" w:cs="Arial"/>
          <w:color w:val="333333"/>
        </w:rPr>
        <w:t>The man with clean hands and pure heart,</w:t>
      </w:r>
    </w:p>
    <w:p w14:paraId="0DF6728B" w14:textId="77777777" w:rsidR="005944AE" w:rsidRPr="00EE023D" w:rsidRDefault="005944AE" w:rsidP="005944AE">
      <w:pPr>
        <w:rPr>
          <w:rFonts w:ascii="Garamond" w:hAnsi="Garamond" w:cs="Arial"/>
          <w:color w:val="333333"/>
        </w:rPr>
      </w:pPr>
      <w:r w:rsidRPr="00EE023D">
        <w:rPr>
          <w:rFonts w:ascii="Garamond" w:hAnsi="Garamond" w:cs="Arial"/>
          <w:color w:val="333333"/>
        </w:rPr>
        <w:t>who desires not worthless things,</w:t>
      </w:r>
    </w:p>
    <w:p w14:paraId="4295048E" w14:textId="77777777" w:rsidR="005944AE" w:rsidRPr="00EE023D" w:rsidRDefault="005944AE" w:rsidP="005944AE">
      <w:pPr>
        <w:rPr>
          <w:rFonts w:ascii="Garamond" w:hAnsi="Garamond" w:cs="Arial"/>
          <w:color w:val="333333"/>
        </w:rPr>
      </w:pPr>
      <w:r w:rsidRPr="00EE023D">
        <w:rPr>
          <w:rFonts w:ascii="Garamond" w:hAnsi="Garamond" w:cs="Arial"/>
          <w:color w:val="333333"/>
        </w:rPr>
        <w:t>who has not sworn so as to deceive his neighbor.</w:t>
      </w:r>
    </w:p>
    <w:p w14:paraId="69DC8F0E" w14:textId="77777777" w:rsidR="005944AE" w:rsidRPr="00EE023D" w:rsidRDefault="005944AE" w:rsidP="005944AE">
      <w:pPr>
        <w:rPr>
          <w:rFonts w:ascii="Garamond" w:hAnsi="Garamond" w:cs="Arial"/>
          <w:color w:val="333333"/>
        </w:rPr>
      </w:pPr>
    </w:p>
    <w:p w14:paraId="4D68F343" w14:textId="77777777" w:rsidR="005944AE" w:rsidRPr="00EE023D" w:rsidRDefault="005944AE" w:rsidP="005944AE">
      <w:pPr>
        <w:rPr>
          <w:rFonts w:ascii="Garamond" w:hAnsi="Garamond" w:cs="Arial"/>
          <w:color w:val="333333"/>
        </w:rPr>
      </w:pPr>
      <w:r w:rsidRPr="00EE023D">
        <w:rPr>
          <w:rFonts w:ascii="Garamond" w:hAnsi="Garamond" w:cs="Arial"/>
          <w:color w:val="333333"/>
        </w:rPr>
        <w:t>He shall receive blessings from the Lord</w:t>
      </w:r>
    </w:p>
    <w:p w14:paraId="4E492FC0" w14:textId="77777777" w:rsidR="005944AE" w:rsidRPr="00EE023D" w:rsidRDefault="005944AE" w:rsidP="005944AE">
      <w:pPr>
        <w:rPr>
          <w:rFonts w:ascii="Garamond" w:hAnsi="Garamond" w:cs="Arial"/>
          <w:color w:val="333333"/>
        </w:rPr>
      </w:pPr>
      <w:r w:rsidRPr="00EE023D">
        <w:rPr>
          <w:rFonts w:ascii="Garamond" w:hAnsi="Garamond" w:cs="Arial"/>
          <w:color w:val="333333"/>
        </w:rPr>
        <w:t>and reward from the God who saves him.</w:t>
      </w:r>
    </w:p>
    <w:p w14:paraId="68B9AD7E" w14:textId="77777777" w:rsidR="005944AE" w:rsidRPr="00EE023D" w:rsidRDefault="005944AE" w:rsidP="005944AE">
      <w:pPr>
        <w:rPr>
          <w:rFonts w:ascii="Garamond" w:hAnsi="Garamond" w:cs="Arial"/>
          <w:color w:val="333333"/>
        </w:rPr>
      </w:pPr>
      <w:r w:rsidRPr="00EE023D">
        <w:rPr>
          <w:rFonts w:ascii="Garamond" w:hAnsi="Garamond" w:cs="Arial"/>
          <w:color w:val="333333"/>
        </w:rPr>
        <w:t>Such are the men who seek him,</w:t>
      </w:r>
    </w:p>
    <w:p w14:paraId="3641A553" w14:textId="77777777" w:rsidR="005944AE" w:rsidRPr="00EE023D" w:rsidRDefault="005944AE" w:rsidP="005944AE">
      <w:pPr>
        <w:rPr>
          <w:rFonts w:ascii="Garamond" w:hAnsi="Garamond" w:cs="Arial"/>
          <w:color w:val="333333"/>
        </w:rPr>
      </w:pPr>
      <w:r w:rsidRPr="00EE023D">
        <w:rPr>
          <w:rFonts w:ascii="Garamond" w:hAnsi="Garamond" w:cs="Arial"/>
          <w:color w:val="333333"/>
        </w:rPr>
        <w:t>seek the face of the God of Jacob.</w:t>
      </w:r>
    </w:p>
    <w:p w14:paraId="0F701FDF" w14:textId="77777777" w:rsidR="005944AE" w:rsidRPr="00EE023D" w:rsidRDefault="005944AE" w:rsidP="005944AE">
      <w:pPr>
        <w:rPr>
          <w:rFonts w:ascii="Garamond" w:hAnsi="Garamond" w:cs="Arial"/>
          <w:color w:val="333333"/>
        </w:rPr>
      </w:pPr>
    </w:p>
    <w:p w14:paraId="5B8362C3" w14:textId="77777777" w:rsidR="005944AE" w:rsidRPr="00EE023D" w:rsidRDefault="005944AE" w:rsidP="005944AE">
      <w:pPr>
        <w:rPr>
          <w:rFonts w:ascii="Garamond" w:hAnsi="Garamond" w:cs="Arial"/>
          <w:color w:val="333333"/>
        </w:rPr>
      </w:pPr>
      <w:r w:rsidRPr="00EE023D">
        <w:rPr>
          <w:rFonts w:ascii="Garamond" w:hAnsi="Garamond" w:cs="Arial"/>
          <w:color w:val="333333"/>
        </w:rPr>
        <w:t xml:space="preserve">O gates, lift high your </w:t>
      </w:r>
      <w:proofErr w:type="gramStart"/>
      <w:r w:rsidRPr="00EE023D">
        <w:rPr>
          <w:rFonts w:ascii="Garamond" w:hAnsi="Garamond" w:cs="Arial"/>
          <w:color w:val="333333"/>
        </w:rPr>
        <w:t>heads;</w:t>
      </w:r>
      <w:proofErr w:type="gramEnd"/>
    </w:p>
    <w:p w14:paraId="5A70A7E2" w14:textId="77777777" w:rsidR="005944AE" w:rsidRPr="00EE023D" w:rsidRDefault="005944AE" w:rsidP="005944AE">
      <w:pPr>
        <w:rPr>
          <w:rFonts w:ascii="Garamond" w:hAnsi="Garamond" w:cs="Arial"/>
          <w:color w:val="333333"/>
        </w:rPr>
      </w:pPr>
      <w:r w:rsidRPr="00EE023D">
        <w:rPr>
          <w:rFonts w:ascii="Garamond" w:hAnsi="Garamond" w:cs="Arial"/>
          <w:color w:val="333333"/>
        </w:rPr>
        <w:t>grow higher, ancient doors.</w:t>
      </w:r>
    </w:p>
    <w:p w14:paraId="2EE56929" w14:textId="77777777" w:rsidR="005944AE" w:rsidRPr="00EE023D" w:rsidRDefault="005944AE" w:rsidP="005944AE">
      <w:pPr>
        <w:rPr>
          <w:rFonts w:ascii="Garamond" w:hAnsi="Garamond" w:cs="Arial"/>
          <w:color w:val="333333"/>
        </w:rPr>
      </w:pPr>
      <w:r w:rsidRPr="00EE023D">
        <w:rPr>
          <w:rFonts w:ascii="Garamond" w:hAnsi="Garamond" w:cs="Arial"/>
          <w:color w:val="333333"/>
        </w:rPr>
        <w:t>Let him enter, the king of glory!</w:t>
      </w:r>
    </w:p>
    <w:p w14:paraId="32001E7D" w14:textId="77777777" w:rsidR="005944AE" w:rsidRPr="00EE023D" w:rsidRDefault="005944AE" w:rsidP="005944AE">
      <w:pPr>
        <w:rPr>
          <w:rFonts w:ascii="Garamond" w:hAnsi="Garamond" w:cs="Arial"/>
          <w:color w:val="333333"/>
        </w:rPr>
      </w:pPr>
      <w:r w:rsidRPr="00EE023D">
        <w:rPr>
          <w:rFonts w:ascii="Garamond" w:hAnsi="Garamond" w:cs="Arial"/>
          <w:color w:val="333333"/>
        </w:rPr>
        <w:t>Who is the king of glory?</w:t>
      </w:r>
    </w:p>
    <w:p w14:paraId="499E7E05" w14:textId="77777777" w:rsidR="005944AE" w:rsidRPr="00EE023D" w:rsidRDefault="005944AE" w:rsidP="005944AE">
      <w:pPr>
        <w:rPr>
          <w:rFonts w:ascii="Garamond" w:hAnsi="Garamond" w:cs="Arial"/>
          <w:color w:val="333333"/>
        </w:rPr>
      </w:pPr>
    </w:p>
    <w:p w14:paraId="60557323" w14:textId="77777777" w:rsidR="005944AE" w:rsidRPr="00EE023D" w:rsidRDefault="005944AE" w:rsidP="005944AE">
      <w:pPr>
        <w:rPr>
          <w:rFonts w:ascii="Garamond" w:hAnsi="Garamond" w:cs="Arial"/>
          <w:color w:val="333333"/>
        </w:rPr>
      </w:pPr>
      <w:r w:rsidRPr="00EE023D">
        <w:rPr>
          <w:rFonts w:ascii="Garamond" w:hAnsi="Garamond" w:cs="Arial"/>
          <w:color w:val="333333"/>
        </w:rPr>
        <w:t>The Lord, the mighty, the valiant,</w:t>
      </w:r>
    </w:p>
    <w:p w14:paraId="492EE014" w14:textId="77777777" w:rsidR="005944AE" w:rsidRPr="00EE023D" w:rsidRDefault="005944AE" w:rsidP="005944AE">
      <w:pPr>
        <w:rPr>
          <w:rFonts w:ascii="Garamond" w:hAnsi="Garamond" w:cs="Arial"/>
          <w:color w:val="333333"/>
        </w:rPr>
      </w:pPr>
      <w:r w:rsidRPr="00EE023D">
        <w:rPr>
          <w:rFonts w:ascii="Garamond" w:hAnsi="Garamond" w:cs="Arial"/>
          <w:color w:val="333333"/>
        </w:rPr>
        <w:t>the Lord, the valiant in war.</w:t>
      </w:r>
    </w:p>
    <w:p w14:paraId="26573B5B" w14:textId="77777777" w:rsidR="005944AE" w:rsidRPr="00EE023D" w:rsidRDefault="005944AE" w:rsidP="005944AE">
      <w:pPr>
        <w:rPr>
          <w:rFonts w:ascii="Garamond" w:hAnsi="Garamond" w:cs="Arial"/>
          <w:color w:val="333333"/>
        </w:rPr>
      </w:pPr>
      <w:r w:rsidRPr="00EE023D">
        <w:rPr>
          <w:rFonts w:ascii="Garamond" w:hAnsi="Garamond" w:cs="Arial"/>
          <w:color w:val="333333"/>
        </w:rPr>
        <w:t xml:space="preserve">O gates, lift high your </w:t>
      </w:r>
      <w:proofErr w:type="gramStart"/>
      <w:r w:rsidRPr="00EE023D">
        <w:rPr>
          <w:rFonts w:ascii="Garamond" w:hAnsi="Garamond" w:cs="Arial"/>
          <w:color w:val="333333"/>
        </w:rPr>
        <w:t>heads;</w:t>
      </w:r>
      <w:proofErr w:type="gramEnd"/>
    </w:p>
    <w:p w14:paraId="7B8CCE99" w14:textId="77777777" w:rsidR="005944AE" w:rsidRPr="00EE023D" w:rsidRDefault="005944AE" w:rsidP="005944AE">
      <w:pPr>
        <w:rPr>
          <w:rFonts w:ascii="Garamond" w:hAnsi="Garamond" w:cs="Arial"/>
          <w:color w:val="333333"/>
        </w:rPr>
      </w:pPr>
      <w:r w:rsidRPr="00EE023D">
        <w:rPr>
          <w:rFonts w:ascii="Garamond" w:hAnsi="Garamond" w:cs="Arial"/>
          <w:color w:val="333333"/>
        </w:rPr>
        <w:t>grow higher, ancient doors.</w:t>
      </w:r>
    </w:p>
    <w:p w14:paraId="63DEBACB" w14:textId="77777777" w:rsidR="005944AE" w:rsidRPr="00EE023D" w:rsidRDefault="005944AE" w:rsidP="005944AE">
      <w:pPr>
        <w:rPr>
          <w:rFonts w:ascii="Garamond" w:hAnsi="Garamond" w:cs="Arial"/>
          <w:color w:val="333333"/>
        </w:rPr>
      </w:pPr>
    </w:p>
    <w:p w14:paraId="72B0D748" w14:textId="77777777" w:rsidR="005944AE" w:rsidRPr="00EE023D" w:rsidRDefault="005944AE" w:rsidP="005944AE">
      <w:pPr>
        <w:rPr>
          <w:rFonts w:ascii="Garamond" w:hAnsi="Garamond" w:cs="Arial"/>
          <w:color w:val="333333"/>
        </w:rPr>
      </w:pPr>
      <w:r w:rsidRPr="00EE023D">
        <w:rPr>
          <w:rFonts w:ascii="Garamond" w:hAnsi="Garamond" w:cs="Arial"/>
          <w:color w:val="333333"/>
        </w:rPr>
        <w:t>Let him enter, the king of glory!</w:t>
      </w:r>
    </w:p>
    <w:p w14:paraId="053FE7AF" w14:textId="77777777" w:rsidR="005944AE" w:rsidRPr="00EE023D" w:rsidRDefault="005944AE" w:rsidP="005944AE">
      <w:pPr>
        <w:rPr>
          <w:rFonts w:ascii="Garamond" w:hAnsi="Garamond" w:cs="Arial"/>
          <w:color w:val="333333"/>
        </w:rPr>
      </w:pPr>
      <w:r w:rsidRPr="00EE023D">
        <w:rPr>
          <w:rFonts w:ascii="Garamond" w:hAnsi="Garamond" w:cs="Arial"/>
          <w:color w:val="333333"/>
        </w:rPr>
        <w:t>Who is he, the king of glory?</w:t>
      </w:r>
    </w:p>
    <w:p w14:paraId="7FA7E83B" w14:textId="77777777" w:rsidR="005944AE" w:rsidRPr="00EE023D" w:rsidRDefault="005944AE" w:rsidP="005944AE">
      <w:pPr>
        <w:rPr>
          <w:rFonts w:ascii="Garamond" w:hAnsi="Garamond" w:cs="Arial"/>
          <w:color w:val="333333"/>
        </w:rPr>
      </w:pPr>
      <w:r w:rsidRPr="00EE023D">
        <w:rPr>
          <w:rFonts w:ascii="Garamond" w:hAnsi="Garamond" w:cs="Arial"/>
          <w:color w:val="333333"/>
        </w:rPr>
        <w:t>He, the Lord of armies,</w:t>
      </w:r>
    </w:p>
    <w:p w14:paraId="67852075" w14:textId="77777777" w:rsidR="005944AE" w:rsidRPr="00EE023D" w:rsidRDefault="005944AE" w:rsidP="005944AE">
      <w:pPr>
        <w:rPr>
          <w:rFonts w:ascii="Garamond" w:hAnsi="Garamond" w:cs="Arial"/>
          <w:color w:val="333333"/>
        </w:rPr>
      </w:pPr>
      <w:r w:rsidRPr="00EE023D">
        <w:rPr>
          <w:rFonts w:ascii="Garamond" w:hAnsi="Garamond" w:cs="Arial"/>
          <w:color w:val="333333"/>
        </w:rPr>
        <w:lastRenderedPageBreak/>
        <w:t xml:space="preserve">he is the king of glory. </w:t>
      </w:r>
      <w:r w:rsidRPr="00EE023D">
        <w:rPr>
          <w:rFonts w:ascii="Garamond" w:hAnsi="Garamond"/>
          <w:color w:val="000000"/>
          <w:sz w:val="22"/>
        </w:rPr>
        <w:t>Glory ...</w:t>
      </w:r>
    </w:p>
    <w:p w14:paraId="793B209C" w14:textId="77777777" w:rsidR="005944AE" w:rsidRPr="00EE023D" w:rsidRDefault="005944AE" w:rsidP="005944AE">
      <w:pPr>
        <w:rPr>
          <w:rFonts w:ascii="Garamond" w:hAnsi="Garamond" w:cs="Arial"/>
          <w:color w:val="333333"/>
        </w:rPr>
      </w:pPr>
    </w:p>
    <w:p w14:paraId="6C5F0764" w14:textId="77777777" w:rsidR="005944AE" w:rsidRPr="00EE023D" w:rsidRDefault="005944AE" w:rsidP="005944AE">
      <w:pPr>
        <w:tabs>
          <w:tab w:val="left" w:pos="284"/>
        </w:tabs>
        <w:jc w:val="both"/>
        <w:rPr>
          <w:rFonts w:ascii="Garamond" w:hAnsi="Garamond"/>
        </w:rPr>
      </w:pPr>
      <w:r w:rsidRPr="00EE023D">
        <w:rPr>
          <w:rFonts w:ascii="Garamond" w:hAnsi="Garamond" w:cs="Arial"/>
          <w:color w:val="FF0000"/>
        </w:rPr>
        <w:t xml:space="preserve">Ant. </w:t>
      </w:r>
      <w:r w:rsidRPr="00EE023D">
        <w:rPr>
          <w:rFonts w:ascii="Garamond" w:hAnsi="Garamond"/>
        </w:rPr>
        <w:t>Praise the Lord, invoke his name; proclaim that his name is exalted.</w:t>
      </w:r>
    </w:p>
    <w:p w14:paraId="14AB77F3" w14:textId="77777777" w:rsidR="005944AE" w:rsidRPr="00EE023D" w:rsidRDefault="005944AE" w:rsidP="005944AE">
      <w:pPr>
        <w:tabs>
          <w:tab w:val="left" w:pos="450"/>
        </w:tabs>
        <w:jc w:val="both"/>
        <w:rPr>
          <w:rFonts w:ascii="Garamond" w:hAnsi="Garamond"/>
        </w:rPr>
      </w:pPr>
    </w:p>
    <w:p w14:paraId="1125590E" w14:textId="77777777" w:rsidR="005944AE" w:rsidRPr="00EE023D" w:rsidRDefault="005944AE" w:rsidP="005944AE">
      <w:pPr>
        <w:tabs>
          <w:tab w:val="left" w:pos="284"/>
          <w:tab w:val="left" w:pos="5904"/>
        </w:tabs>
        <w:ind w:right="-36"/>
        <w:jc w:val="both"/>
        <w:rPr>
          <w:rFonts w:ascii="Garamond" w:hAnsi="Garamond"/>
          <w:i/>
          <w:color w:val="FF0000"/>
        </w:rPr>
      </w:pPr>
      <w:r w:rsidRPr="00EE023D">
        <w:rPr>
          <w:rFonts w:ascii="Garamond" w:hAnsi="Garamond"/>
          <w:color w:val="003300"/>
        </w:rPr>
        <w:t>I will always praise your name, O Lord.</w:t>
      </w:r>
    </w:p>
    <w:p w14:paraId="60D63544" w14:textId="77777777" w:rsidR="005944AE" w:rsidRPr="00EE023D" w:rsidRDefault="005944AE" w:rsidP="005944AE">
      <w:pPr>
        <w:tabs>
          <w:tab w:val="left" w:pos="284"/>
          <w:tab w:val="left" w:pos="5904"/>
        </w:tabs>
        <w:ind w:right="-36"/>
        <w:jc w:val="both"/>
        <w:rPr>
          <w:rFonts w:ascii="Garamond" w:hAnsi="Garamond"/>
          <w:color w:val="FF0000"/>
        </w:rPr>
      </w:pPr>
      <w:r w:rsidRPr="00EE023D">
        <w:rPr>
          <w:rFonts w:ascii="Garamond" w:hAnsi="Garamond"/>
          <w:i/>
          <w:color w:val="FF0000"/>
        </w:rPr>
        <w:t xml:space="preserve">- </w:t>
      </w:r>
      <w:r w:rsidRPr="00EE023D">
        <w:rPr>
          <w:rFonts w:ascii="Garamond" w:hAnsi="Garamond"/>
          <w:color w:val="003300"/>
        </w:rPr>
        <w:t>I will sing hymns to you with gratitude.</w:t>
      </w:r>
    </w:p>
    <w:p w14:paraId="14C660F9" w14:textId="77777777" w:rsidR="005944AE" w:rsidRPr="00EE023D" w:rsidRDefault="005944AE" w:rsidP="005944AE">
      <w:pPr>
        <w:tabs>
          <w:tab w:val="left" w:pos="284"/>
        </w:tabs>
        <w:ind w:right="5243"/>
        <w:jc w:val="both"/>
        <w:rPr>
          <w:rFonts w:ascii="Garamond" w:hAnsi="Garamond"/>
          <w:color w:val="FF0000"/>
        </w:rPr>
      </w:pPr>
    </w:p>
    <w:p w14:paraId="1983002F" w14:textId="77777777" w:rsidR="005944AE" w:rsidRPr="00EE023D" w:rsidRDefault="005944AE" w:rsidP="005944AE">
      <w:pPr>
        <w:tabs>
          <w:tab w:val="left" w:pos="284"/>
        </w:tabs>
        <w:ind w:right="5243"/>
        <w:jc w:val="both"/>
        <w:rPr>
          <w:rFonts w:ascii="Garamond" w:hAnsi="Garamond"/>
          <w:color w:val="FF0000"/>
        </w:rPr>
      </w:pPr>
    </w:p>
    <w:p w14:paraId="51AAC8BD" w14:textId="77777777" w:rsidR="005944AE" w:rsidRPr="00EE023D" w:rsidRDefault="005944AE" w:rsidP="005944AE">
      <w:pPr>
        <w:tabs>
          <w:tab w:val="left" w:pos="284"/>
        </w:tabs>
        <w:jc w:val="both"/>
        <w:rPr>
          <w:rFonts w:ascii="Garamond" w:hAnsi="Garamond"/>
          <w:smallCaps/>
          <w:color w:val="FF0000"/>
        </w:rPr>
      </w:pPr>
      <w:r w:rsidRPr="00EE023D">
        <w:rPr>
          <w:rFonts w:ascii="Garamond" w:hAnsi="Garamond"/>
          <w:smallCaps/>
          <w:color w:val="FF0000"/>
        </w:rPr>
        <w:t>FIRST READING</w:t>
      </w:r>
    </w:p>
    <w:p w14:paraId="1FE3E74F" w14:textId="77777777" w:rsidR="005944AE" w:rsidRPr="00EE023D" w:rsidRDefault="005944AE" w:rsidP="005944AE">
      <w:pPr>
        <w:jc w:val="both"/>
        <w:rPr>
          <w:rFonts w:ascii="Garamond" w:hAnsi="Garamond"/>
          <w:color w:val="FF0000"/>
        </w:rPr>
      </w:pPr>
      <w:r w:rsidRPr="00EE023D">
        <w:rPr>
          <w:rFonts w:ascii="Garamond" w:hAnsi="Garamond"/>
        </w:rPr>
        <w:t xml:space="preserve">From the Acts of the Apostles </w:t>
      </w:r>
      <w:r w:rsidRPr="00EE023D">
        <w:rPr>
          <w:rFonts w:ascii="Garamond" w:hAnsi="Garamond"/>
          <w:b/>
        </w:rPr>
        <w:tab/>
      </w:r>
      <w:r w:rsidRPr="00EE023D">
        <w:rPr>
          <w:rFonts w:ascii="Garamond" w:hAnsi="Garamond"/>
          <w:b/>
        </w:rPr>
        <w:tab/>
      </w:r>
      <w:r w:rsidRPr="00EE023D">
        <w:rPr>
          <w:rFonts w:ascii="Garamond" w:hAnsi="Garamond"/>
          <w:color w:val="FF0000"/>
        </w:rPr>
        <w:t>3:1-10; 4: 8-12</w:t>
      </w:r>
    </w:p>
    <w:p w14:paraId="052D83B7" w14:textId="77777777" w:rsidR="005944AE" w:rsidRPr="00EE023D" w:rsidRDefault="005944AE" w:rsidP="005944AE">
      <w:pPr>
        <w:jc w:val="both"/>
        <w:rPr>
          <w:rFonts w:ascii="Garamond" w:hAnsi="Garamond"/>
          <w:color w:val="FF0000"/>
        </w:rPr>
      </w:pPr>
    </w:p>
    <w:p w14:paraId="3E22B7EE" w14:textId="77777777" w:rsidR="005944AE" w:rsidRPr="00EE023D" w:rsidRDefault="005944AE" w:rsidP="005944AE">
      <w:pPr>
        <w:jc w:val="center"/>
        <w:rPr>
          <w:rFonts w:ascii="Garamond" w:hAnsi="Garamond"/>
          <w:i/>
          <w:color w:val="FF0000"/>
        </w:rPr>
      </w:pPr>
      <w:r w:rsidRPr="00EE023D">
        <w:rPr>
          <w:rFonts w:ascii="Garamond" w:hAnsi="Garamond"/>
          <w:i/>
          <w:color w:val="FF0000"/>
        </w:rPr>
        <w:t>There is no salvation through anyone else</w:t>
      </w:r>
    </w:p>
    <w:p w14:paraId="54F704FE" w14:textId="77777777" w:rsidR="005944AE" w:rsidRPr="00EE023D" w:rsidRDefault="005944AE" w:rsidP="005944AE">
      <w:pPr>
        <w:jc w:val="center"/>
        <w:rPr>
          <w:rFonts w:ascii="Garamond" w:hAnsi="Garamond"/>
          <w:color w:val="333333"/>
        </w:rPr>
      </w:pPr>
    </w:p>
    <w:p w14:paraId="238774D1" w14:textId="77777777" w:rsidR="005944AE" w:rsidRPr="00EE023D" w:rsidRDefault="005944AE" w:rsidP="00FA417A">
      <w:pPr>
        <w:spacing w:after="120"/>
        <w:ind w:firstLine="576"/>
        <w:jc w:val="both"/>
        <w:rPr>
          <w:rFonts w:ascii="Garamond" w:hAnsi="Garamond"/>
          <w:color w:val="333333"/>
        </w:rPr>
      </w:pPr>
      <w:r w:rsidRPr="00EE023D">
        <w:rPr>
          <w:rFonts w:ascii="Garamond" w:hAnsi="Garamond"/>
          <w:color w:val="333333"/>
        </w:rPr>
        <w:t>Peter and John were going up to the temple area for the three o’clock hour of prayer. And a man crippled from birth was carried and placed at the gate of the temple called “the Beautiful Gate” every day</w:t>
      </w:r>
      <w:r w:rsidRPr="00EE023D">
        <w:rPr>
          <w:rStyle w:val="apple-converted-space"/>
          <w:rFonts w:ascii="Garamond" w:hAnsi="Garamond"/>
          <w:color w:val="333333"/>
        </w:rPr>
        <w:t xml:space="preserve"> </w:t>
      </w:r>
      <w:r w:rsidRPr="00EE023D">
        <w:rPr>
          <w:rFonts w:ascii="Garamond" w:hAnsi="Garamond"/>
          <w:color w:val="333333"/>
        </w:rPr>
        <w:t xml:space="preserve">to beg for alms from the people who entered the temple. </w:t>
      </w:r>
    </w:p>
    <w:p w14:paraId="1E994906" w14:textId="77777777" w:rsidR="005944AE" w:rsidRPr="00EE023D" w:rsidRDefault="005944AE" w:rsidP="00FA417A">
      <w:pPr>
        <w:spacing w:after="120"/>
        <w:ind w:firstLine="576"/>
        <w:jc w:val="both"/>
        <w:rPr>
          <w:rFonts w:ascii="Garamond" w:hAnsi="Garamond"/>
          <w:color w:val="333333"/>
        </w:rPr>
      </w:pPr>
      <w:r w:rsidRPr="00EE023D">
        <w:rPr>
          <w:rFonts w:ascii="Garamond" w:hAnsi="Garamond"/>
          <w:color w:val="333333"/>
        </w:rPr>
        <w:t>When he saw Peter and John about to go into the temple, he asked for alms. But Peter looked intently at him, as did John, and said, “Look at us.” He paid attention to them, expecting to receive something from them. Peter said, “I have neither silver nor gold, but what I do have I give you:</w:t>
      </w:r>
      <w:r w:rsidRPr="00EE023D">
        <w:rPr>
          <w:rStyle w:val="apple-converted-space"/>
          <w:rFonts w:ascii="Garamond" w:hAnsi="Garamond"/>
          <w:color w:val="333333"/>
        </w:rPr>
        <w:t xml:space="preserve"> </w:t>
      </w:r>
      <w:r w:rsidRPr="00EE023D">
        <w:rPr>
          <w:rFonts w:ascii="Garamond" w:hAnsi="Garamond"/>
          <w:color w:val="333333"/>
        </w:rPr>
        <w:t xml:space="preserve">in the name of Jesus Christ the Nazorean, rise and walk.” </w:t>
      </w:r>
    </w:p>
    <w:p w14:paraId="79932F83" w14:textId="77777777" w:rsidR="005944AE" w:rsidRPr="00EE023D" w:rsidRDefault="005944AE" w:rsidP="00FA417A">
      <w:pPr>
        <w:spacing w:after="120"/>
        <w:ind w:firstLine="576"/>
        <w:jc w:val="both"/>
        <w:rPr>
          <w:rFonts w:ascii="Garamond" w:hAnsi="Garamond"/>
          <w:lang w:eastAsia="he-IL" w:bidi="he-IL"/>
        </w:rPr>
      </w:pPr>
      <w:r w:rsidRPr="00EE023D">
        <w:rPr>
          <w:rFonts w:ascii="Garamond" w:hAnsi="Garamond"/>
          <w:color w:val="333333"/>
        </w:rPr>
        <w:t>Then Peter took him by the right hand and raised him up, and immediately his feet and ankles grew strong. He leaped up, stood, and walked around, and went into the temple with them, walking and jumping and praising God. When all the people saw him walking and praising God, they recognized him as the one who used to sit begging at the Beautiful Gate of the temple, and they were filled with amazement and astonishment at what had happened to him.</w:t>
      </w:r>
    </w:p>
    <w:p w14:paraId="1E92A79B" w14:textId="77777777" w:rsidR="005944AE" w:rsidRPr="00EE023D" w:rsidRDefault="005944AE" w:rsidP="005944AE">
      <w:pPr>
        <w:ind w:firstLine="576"/>
        <w:jc w:val="both"/>
        <w:rPr>
          <w:rFonts w:ascii="Garamond" w:hAnsi="Garamond"/>
          <w:bCs/>
          <w:smallCaps/>
          <w:color w:val="FF0000"/>
        </w:rPr>
      </w:pPr>
      <w:r w:rsidRPr="00EE023D">
        <w:rPr>
          <w:rFonts w:ascii="Garamond" w:hAnsi="Garamond"/>
          <w:color w:val="333333"/>
        </w:rPr>
        <w:t>Then Peter, filled with the Holy Spirit, answered them, “Leaders of the people and elders: If we are being examined today about a good deed done to a cripple, namely, by what means he was saved, then all of you and all the people of Israel should know that it was in the name of Jesus Christ the Nazorean whom you crucified, whom God raised from the dead; in his name this man stands before you healed. He is</w:t>
      </w:r>
      <w:r w:rsidRPr="00EE023D">
        <w:rPr>
          <w:rStyle w:val="apple-converted-space"/>
          <w:rFonts w:ascii="Garamond" w:hAnsi="Garamond"/>
          <w:color w:val="333333"/>
        </w:rPr>
        <w:t xml:space="preserve"> </w:t>
      </w:r>
      <w:r w:rsidRPr="00EE023D">
        <w:rPr>
          <w:rStyle w:val="Enfasicorsivo"/>
          <w:rFonts w:ascii="Garamond" w:hAnsi="Garamond"/>
          <w:color w:val="333333"/>
        </w:rPr>
        <w:t>the stone rejected by you, the builders,</w:t>
      </w:r>
      <w:r w:rsidRPr="00EE023D">
        <w:rPr>
          <w:rFonts w:ascii="Garamond" w:hAnsi="Garamond"/>
          <w:i/>
          <w:iCs/>
          <w:color w:val="333333"/>
        </w:rPr>
        <w:t xml:space="preserve"> </w:t>
      </w:r>
      <w:r w:rsidRPr="00EE023D">
        <w:rPr>
          <w:rStyle w:val="Enfasicorsivo"/>
          <w:rFonts w:ascii="Garamond" w:hAnsi="Garamond"/>
          <w:color w:val="333333"/>
        </w:rPr>
        <w:t>which has become the cornerstone.</w:t>
      </w:r>
      <w:r w:rsidRPr="00EE023D">
        <w:rPr>
          <w:rFonts w:ascii="Garamond" w:hAnsi="Garamond"/>
          <w:color w:val="333333"/>
        </w:rPr>
        <w:t xml:space="preserve"> There is no salvation through anyone else, nor is there any other name under heaven given to the human race by which we are to be saved.”</w:t>
      </w:r>
    </w:p>
    <w:p w14:paraId="7B34B840" w14:textId="77777777" w:rsidR="005944AE" w:rsidRPr="00EE023D" w:rsidRDefault="005944AE" w:rsidP="005944AE">
      <w:pPr>
        <w:jc w:val="both"/>
        <w:rPr>
          <w:rFonts w:ascii="Garamond" w:hAnsi="Garamond"/>
          <w:bCs/>
          <w:smallCaps/>
          <w:color w:val="FF0000"/>
        </w:rPr>
      </w:pPr>
    </w:p>
    <w:p w14:paraId="308D7260" w14:textId="77777777" w:rsidR="005944AE" w:rsidRPr="00EE023D" w:rsidRDefault="005944AE" w:rsidP="005944AE">
      <w:pPr>
        <w:jc w:val="both"/>
        <w:rPr>
          <w:rFonts w:ascii="Garamond" w:hAnsi="Garamond"/>
          <w:bCs/>
          <w:smallCaps/>
          <w:color w:val="FF0000"/>
        </w:rPr>
      </w:pPr>
    </w:p>
    <w:p w14:paraId="3D69A1EB" w14:textId="77777777" w:rsidR="005944AE" w:rsidRPr="00EE023D" w:rsidRDefault="005944AE" w:rsidP="005944AE">
      <w:pPr>
        <w:rPr>
          <w:rFonts w:ascii="Garamond" w:hAnsi="Garamond"/>
        </w:rPr>
      </w:pPr>
      <w:r w:rsidRPr="00EE023D">
        <w:rPr>
          <w:rFonts w:ascii="Garamond" w:hAnsi="Garamond"/>
          <w:bCs/>
          <w:smallCaps/>
          <w:color w:val="FF0000"/>
        </w:rPr>
        <w:t>RESPONSORY</w:t>
      </w:r>
      <w:r w:rsidRPr="00EE023D">
        <w:rPr>
          <w:rFonts w:ascii="Garamond" w:hAnsi="Garamond"/>
          <w:b/>
          <w:bCs/>
        </w:rPr>
        <w:t xml:space="preserve">                    </w:t>
      </w:r>
      <w:r>
        <w:rPr>
          <w:rFonts w:ascii="Garamond" w:hAnsi="Garamond"/>
          <w:color w:val="FF0000"/>
        </w:rPr>
        <w:t>John</w:t>
      </w:r>
      <w:r w:rsidRPr="00EE023D">
        <w:rPr>
          <w:rFonts w:ascii="Garamond" w:hAnsi="Garamond"/>
          <w:color w:val="FF0000"/>
        </w:rPr>
        <w:t xml:space="preserve"> 16:24; 14, 13</w:t>
      </w:r>
    </w:p>
    <w:p w14:paraId="1875946F" w14:textId="77777777" w:rsidR="005944AE" w:rsidRPr="00EE023D" w:rsidRDefault="005944AE" w:rsidP="005944AE">
      <w:pPr>
        <w:ind w:left="180" w:hanging="180"/>
        <w:jc w:val="both"/>
        <w:rPr>
          <w:rFonts w:ascii="Garamond" w:hAnsi="Garamond"/>
        </w:rPr>
      </w:pPr>
      <w:r w:rsidRPr="00EE023D">
        <w:rPr>
          <w:rFonts w:ascii="Garamond" w:hAnsi="Garamond"/>
        </w:rPr>
        <w:t xml:space="preserve">Until now you have not asked anything in my name: </w:t>
      </w:r>
    </w:p>
    <w:p w14:paraId="71CC148D" w14:textId="77777777" w:rsidR="005944AE" w:rsidRPr="00EE023D" w:rsidRDefault="005944AE" w:rsidP="005944AE">
      <w:pPr>
        <w:ind w:left="180" w:hanging="180"/>
        <w:jc w:val="both"/>
        <w:rPr>
          <w:rFonts w:ascii="Garamond" w:hAnsi="Garamond"/>
        </w:rPr>
      </w:pPr>
      <w:r w:rsidRPr="00EE023D">
        <w:rPr>
          <w:rFonts w:ascii="Garamond" w:hAnsi="Garamond"/>
        </w:rPr>
        <w:t>- Ask and you will receive, so that your joy may be complete.</w:t>
      </w:r>
    </w:p>
    <w:p w14:paraId="3D3D6833" w14:textId="77777777" w:rsidR="005944AE" w:rsidRPr="00EE023D" w:rsidRDefault="005944AE" w:rsidP="005944AE">
      <w:pPr>
        <w:ind w:left="180" w:hanging="180"/>
        <w:jc w:val="both"/>
        <w:rPr>
          <w:rFonts w:ascii="Garamond" w:hAnsi="Garamond"/>
        </w:rPr>
      </w:pPr>
      <w:r w:rsidRPr="00EE023D">
        <w:rPr>
          <w:rFonts w:ascii="Garamond" w:hAnsi="Garamond"/>
        </w:rPr>
        <w:t>Whatever you ask in my name, I will do, so that the Father may be glorified in the Son.</w:t>
      </w:r>
    </w:p>
    <w:p w14:paraId="77D3337B" w14:textId="77777777" w:rsidR="005944AE" w:rsidRPr="00EE023D" w:rsidRDefault="005944AE" w:rsidP="005944AE">
      <w:pPr>
        <w:ind w:left="180" w:hanging="180"/>
        <w:jc w:val="both"/>
        <w:rPr>
          <w:rFonts w:ascii="Garamond" w:hAnsi="Garamond"/>
        </w:rPr>
      </w:pPr>
      <w:r w:rsidRPr="00EE023D">
        <w:rPr>
          <w:rFonts w:ascii="Garamond" w:hAnsi="Garamond"/>
        </w:rPr>
        <w:t>- Ask and you will receive, so that your joy may be complete.</w:t>
      </w:r>
    </w:p>
    <w:p w14:paraId="7C6AF668" w14:textId="77777777" w:rsidR="005944AE" w:rsidRPr="00EE023D" w:rsidRDefault="005944AE" w:rsidP="005944AE">
      <w:pPr>
        <w:ind w:left="180" w:hanging="180"/>
        <w:jc w:val="both"/>
        <w:rPr>
          <w:rFonts w:ascii="Garamond" w:hAnsi="Garamond"/>
        </w:rPr>
      </w:pPr>
    </w:p>
    <w:p w14:paraId="2E7BF662" w14:textId="77777777" w:rsidR="005944AE" w:rsidRPr="00EE023D" w:rsidRDefault="005944AE" w:rsidP="005944AE">
      <w:pPr>
        <w:ind w:left="180" w:hanging="180"/>
        <w:jc w:val="both"/>
        <w:rPr>
          <w:rFonts w:ascii="Garamond" w:hAnsi="Garamond"/>
        </w:rPr>
      </w:pPr>
    </w:p>
    <w:p w14:paraId="64A7D827" w14:textId="77777777" w:rsidR="005944AE" w:rsidRPr="00EE023D" w:rsidRDefault="005944AE" w:rsidP="005944AE">
      <w:pPr>
        <w:jc w:val="both"/>
        <w:rPr>
          <w:rFonts w:ascii="Garamond" w:hAnsi="Garamond"/>
          <w:bCs/>
        </w:rPr>
      </w:pPr>
      <w:r w:rsidRPr="00EE023D">
        <w:rPr>
          <w:rFonts w:ascii="Garamond" w:hAnsi="Garamond"/>
          <w:smallCaps/>
          <w:color w:val="FF0000"/>
        </w:rPr>
        <w:t>SECOND READING</w:t>
      </w:r>
    </w:p>
    <w:p w14:paraId="161C461C" w14:textId="77777777" w:rsidR="005944AE" w:rsidRPr="00EE023D" w:rsidRDefault="005944AE" w:rsidP="005944AE">
      <w:pPr>
        <w:jc w:val="both"/>
        <w:rPr>
          <w:rFonts w:ascii="Garamond" w:hAnsi="Garamond"/>
          <w:color w:val="FF0000"/>
        </w:rPr>
      </w:pPr>
      <w:r w:rsidRPr="00EE023D">
        <w:rPr>
          <w:rFonts w:ascii="Garamond" w:hAnsi="Garamond"/>
          <w:bCs/>
        </w:rPr>
        <w:t>From the “Homilies on the Name of Jesus” by St. Hannibal Mary Di Francia, priest and founder.</w:t>
      </w:r>
    </w:p>
    <w:p w14:paraId="55BA4FE6" w14:textId="77777777" w:rsidR="005944AE" w:rsidRPr="00EE023D" w:rsidRDefault="005944AE" w:rsidP="005944AE">
      <w:pPr>
        <w:rPr>
          <w:rFonts w:ascii="Garamond" w:hAnsi="Garamond"/>
          <w:color w:val="FF0000"/>
          <w:sz w:val="20"/>
          <w:szCs w:val="20"/>
        </w:rPr>
      </w:pPr>
      <w:r w:rsidRPr="00EE023D">
        <w:rPr>
          <w:rFonts w:ascii="Garamond" w:hAnsi="Garamond"/>
          <w:color w:val="FF0000"/>
          <w:sz w:val="20"/>
          <w:szCs w:val="20"/>
        </w:rPr>
        <w:t>(</w:t>
      </w:r>
      <w:r w:rsidRPr="00947610">
        <w:rPr>
          <w:rFonts w:ascii="Garamond" w:hAnsi="Garamond"/>
          <w:i/>
          <w:color w:val="FF0000"/>
          <w:sz w:val="20"/>
          <w:szCs w:val="20"/>
        </w:rPr>
        <w:t>Writings</w:t>
      </w:r>
      <w:r w:rsidRPr="00EE023D">
        <w:rPr>
          <w:rFonts w:ascii="Garamond" w:hAnsi="Garamond"/>
          <w:color w:val="FF0000"/>
          <w:sz w:val="20"/>
          <w:szCs w:val="20"/>
        </w:rPr>
        <w:t>, Vol. 13, 26-28)</w:t>
      </w:r>
    </w:p>
    <w:p w14:paraId="67981F71" w14:textId="77777777" w:rsidR="005944AE" w:rsidRPr="00EE023D" w:rsidRDefault="005944AE" w:rsidP="005944AE">
      <w:pPr>
        <w:rPr>
          <w:rFonts w:ascii="Garamond" w:hAnsi="Garamond"/>
          <w:color w:val="FF0000"/>
        </w:rPr>
      </w:pPr>
    </w:p>
    <w:p w14:paraId="51FB19AD" w14:textId="77777777" w:rsidR="005944AE" w:rsidRPr="00EE023D" w:rsidRDefault="005944AE" w:rsidP="005944AE">
      <w:pPr>
        <w:pStyle w:val="Titolo6"/>
        <w:spacing w:before="0" w:after="0"/>
        <w:jc w:val="center"/>
        <w:rPr>
          <w:rFonts w:ascii="Garamond" w:hAnsi="Garamond"/>
          <w:i/>
          <w:color w:val="FF0000"/>
          <w:sz w:val="24"/>
          <w:szCs w:val="24"/>
        </w:rPr>
      </w:pPr>
      <w:r w:rsidRPr="00EE023D">
        <w:rPr>
          <w:rFonts w:ascii="Garamond" w:hAnsi="Garamond"/>
          <w:i/>
          <w:color w:val="FF0000"/>
          <w:sz w:val="24"/>
          <w:szCs w:val="24"/>
        </w:rPr>
        <w:t>The Name of Jesus in the Most Holy Eucharist</w:t>
      </w:r>
    </w:p>
    <w:p w14:paraId="2914E3B5" w14:textId="77777777" w:rsidR="005944AE" w:rsidRPr="00EE023D" w:rsidRDefault="005944AE" w:rsidP="005944AE">
      <w:pPr>
        <w:pStyle w:val="Corpotesto"/>
      </w:pPr>
    </w:p>
    <w:p w14:paraId="217052C6" w14:textId="21557B70" w:rsidR="005944AE" w:rsidRPr="00EE023D" w:rsidRDefault="005944AE" w:rsidP="00FA417A">
      <w:pPr>
        <w:pStyle w:val="BodyText31"/>
        <w:ind w:firstLine="576"/>
        <w:jc w:val="both"/>
        <w:rPr>
          <w:rFonts w:ascii="Garamond" w:hAnsi="Garamond"/>
          <w:sz w:val="24"/>
          <w:szCs w:val="24"/>
        </w:rPr>
      </w:pPr>
      <w:r w:rsidRPr="00EE023D">
        <w:rPr>
          <w:rFonts w:ascii="Garamond" w:hAnsi="Garamond"/>
          <w:sz w:val="24"/>
          <w:szCs w:val="24"/>
        </w:rPr>
        <w:t xml:space="preserve">Do you know how sweet the adorable name of Jesus is? What do I say? To make you understand the sweetness of this Name, I should have first understood it myself; but how can I comprehend it? The angels and the blessed </w:t>
      </w:r>
      <w:r>
        <w:rPr>
          <w:rFonts w:ascii="Garamond" w:hAnsi="Garamond"/>
          <w:sz w:val="24"/>
          <w:szCs w:val="24"/>
        </w:rPr>
        <w:t xml:space="preserve">ones </w:t>
      </w:r>
      <w:r w:rsidRPr="00EE023D">
        <w:rPr>
          <w:rFonts w:ascii="Garamond" w:hAnsi="Garamond"/>
          <w:sz w:val="24"/>
          <w:szCs w:val="24"/>
        </w:rPr>
        <w:t xml:space="preserve">understand up to a certain point, but not even fully, how sweet and gentle is the Name of Jesus! Come, therefore, Angels of heaven! But the Angels do not come! O little children! </w:t>
      </w:r>
      <w:r w:rsidRPr="00EE023D">
        <w:rPr>
          <w:rFonts w:ascii="Garamond" w:hAnsi="Garamond"/>
          <w:sz w:val="24"/>
          <w:szCs w:val="24"/>
        </w:rPr>
        <w:lastRenderedPageBreak/>
        <w:t xml:space="preserve">What need do we have of the Angels? Ah, behold here on this altar is the King of the Angels, the Angel of </w:t>
      </w:r>
      <w:r w:rsidR="00FA417A">
        <w:rPr>
          <w:rFonts w:ascii="Garamond" w:hAnsi="Garamond"/>
          <w:sz w:val="24"/>
          <w:szCs w:val="24"/>
        </w:rPr>
        <w:t xml:space="preserve">the </w:t>
      </w:r>
      <w:r w:rsidRPr="00EE023D">
        <w:rPr>
          <w:rFonts w:ascii="Garamond" w:hAnsi="Garamond"/>
          <w:sz w:val="24"/>
          <w:szCs w:val="24"/>
        </w:rPr>
        <w:t xml:space="preserve">great council, as Isaiah calls him. Here, under the veils of bread, that adorable Jesus. Jesus himself! Jesus in person who speaks to us, who teaches us how sweet is his Name, how holy, how lovable, how divine, how glorious is his Most Holy Name! </w:t>
      </w:r>
    </w:p>
    <w:p w14:paraId="6D243C5C" w14:textId="544CB4AD" w:rsidR="005944AE" w:rsidRPr="00EE023D" w:rsidRDefault="005944AE" w:rsidP="00FA417A">
      <w:pPr>
        <w:pStyle w:val="BodyText31"/>
        <w:ind w:firstLine="576"/>
        <w:jc w:val="both"/>
        <w:rPr>
          <w:rFonts w:ascii="Garamond" w:hAnsi="Garamond"/>
          <w:sz w:val="24"/>
          <w:szCs w:val="24"/>
        </w:rPr>
      </w:pPr>
      <w:r w:rsidRPr="00EE023D">
        <w:rPr>
          <w:rFonts w:ascii="Garamond" w:hAnsi="Garamond"/>
          <w:sz w:val="24"/>
          <w:szCs w:val="24"/>
        </w:rPr>
        <w:t xml:space="preserve">Yes, all other teachers and preachers are </w:t>
      </w:r>
      <w:r w:rsidR="00FA417A" w:rsidRPr="00EE023D">
        <w:rPr>
          <w:rFonts w:ascii="Garamond" w:hAnsi="Garamond"/>
          <w:sz w:val="24"/>
          <w:szCs w:val="24"/>
        </w:rPr>
        <w:t>quiet because</w:t>
      </w:r>
      <w:r w:rsidRPr="00EE023D">
        <w:rPr>
          <w:rFonts w:ascii="Garamond" w:hAnsi="Garamond"/>
          <w:sz w:val="24"/>
          <w:szCs w:val="24"/>
        </w:rPr>
        <w:t xml:space="preserve"> Jesus in the sacrament is the Divine Master who teaches us all the mysteries of love</w:t>
      </w:r>
      <w:r w:rsidR="00FA417A">
        <w:rPr>
          <w:rFonts w:ascii="Garamond" w:hAnsi="Garamond"/>
          <w:sz w:val="24"/>
          <w:szCs w:val="24"/>
        </w:rPr>
        <w:t xml:space="preserve"> and</w:t>
      </w:r>
      <w:r w:rsidRPr="00EE023D">
        <w:rPr>
          <w:rFonts w:ascii="Garamond" w:hAnsi="Garamond"/>
          <w:sz w:val="24"/>
          <w:szCs w:val="24"/>
        </w:rPr>
        <w:t xml:space="preserve"> wisdom that are enclosed in this Most Holy Name: Jesus. Let us </w:t>
      </w:r>
      <w:r w:rsidR="00FA417A">
        <w:rPr>
          <w:rFonts w:ascii="Garamond" w:hAnsi="Garamond"/>
          <w:sz w:val="24"/>
          <w:szCs w:val="24"/>
        </w:rPr>
        <w:t>take a look at</w:t>
      </w:r>
      <w:r w:rsidRPr="00EE023D">
        <w:rPr>
          <w:rFonts w:ascii="Garamond" w:hAnsi="Garamond"/>
          <w:sz w:val="24"/>
          <w:szCs w:val="24"/>
        </w:rPr>
        <w:t xml:space="preserve"> it briefly. </w:t>
      </w:r>
    </w:p>
    <w:p w14:paraId="222C8BBC" w14:textId="28977656" w:rsidR="005944AE" w:rsidRPr="00EE023D" w:rsidRDefault="005944AE" w:rsidP="00FA417A">
      <w:pPr>
        <w:pStyle w:val="BodyText31"/>
        <w:ind w:firstLine="576"/>
        <w:jc w:val="both"/>
        <w:rPr>
          <w:rFonts w:ascii="Garamond" w:hAnsi="Garamond"/>
          <w:sz w:val="24"/>
          <w:szCs w:val="24"/>
        </w:rPr>
      </w:pPr>
      <w:r w:rsidRPr="00EE023D">
        <w:rPr>
          <w:rFonts w:ascii="Garamond" w:hAnsi="Garamond"/>
          <w:sz w:val="24"/>
          <w:szCs w:val="24"/>
        </w:rPr>
        <w:t xml:space="preserve">In the book of the prophet </w:t>
      </w:r>
      <w:r w:rsidR="00FA417A" w:rsidRPr="00EE023D">
        <w:rPr>
          <w:rFonts w:ascii="Garamond" w:hAnsi="Garamond"/>
          <w:sz w:val="24"/>
          <w:szCs w:val="24"/>
        </w:rPr>
        <w:t>Isaiah,</w:t>
      </w:r>
      <w:r w:rsidRPr="00EE023D">
        <w:rPr>
          <w:rFonts w:ascii="Garamond" w:hAnsi="Garamond"/>
          <w:sz w:val="24"/>
          <w:szCs w:val="24"/>
        </w:rPr>
        <w:t xml:space="preserve"> we read: “Behold, the virgin shall conceive and bear a son, and shall name him Immanuel” (Is 7:14). Immanuel, God with us: Eucharist and Name. Every name is not the thing or the person. In Jesus, the Name is the Person. In the Most Holy Eucharist, Jesus is </w:t>
      </w:r>
      <w:r w:rsidR="00FA417A" w:rsidRPr="00EE023D">
        <w:rPr>
          <w:rFonts w:ascii="Garamond" w:hAnsi="Garamond"/>
          <w:sz w:val="24"/>
          <w:szCs w:val="24"/>
        </w:rPr>
        <w:t>there,</w:t>
      </w:r>
      <w:r w:rsidRPr="00EE023D">
        <w:rPr>
          <w:rFonts w:ascii="Garamond" w:hAnsi="Garamond"/>
          <w:sz w:val="24"/>
          <w:szCs w:val="24"/>
        </w:rPr>
        <w:t xml:space="preserve"> and his Name is there, and they are one.</w:t>
      </w:r>
    </w:p>
    <w:p w14:paraId="21F97DF2" w14:textId="72E931AF" w:rsidR="005944AE" w:rsidRPr="00EE023D" w:rsidRDefault="005944AE" w:rsidP="00FA417A">
      <w:pPr>
        <w:pStyle w:val="BodyText31"/>
        <w:ind w:firstLine="576"/>
        <w:jc w:val="both"/>
        <w:rPr>
          <w:rFonts w:ascii="Garamond" w:hAnsi="Garamond"/>
          <w:sz w:val="24"/>
          <w:szCs w:val="24"/>
        </w:rPr>
      </w:pPr>
      <w:r w:rsidRPr="00EE023D">
        <w:rPr>
          <w:rFonts w:ascii="Garamond" w:hAnsi="Garamond"/>
          <w:sz w:val="24"/>
          <w:szCs w:val="24"/>
        </w:rPr>
        <w:t xml:space="preserve">How does Jesus in the most holy Eucharist </w:t>
      </w:r>
      <w:r w:rsidR="00FA417A">
        <w:rPr>
          <w:rFonts w:ascii="Garamond" w:hAnsi="Garamond"/>
          <w:sz w:val="24"/>
          <w:szCs w:val="24"/>
        </w:rPr>
        <w:t>make</w:t>
      </w:r>
      <w:r w:rsidRPr="00EE023D">
        <w:rPr>
          <w:rFonts w:ascii="Garamond" w:hAnsi="Garamond"/>
          <w:sz w:val="24"/>
          <w:szCs w:val="24"/>
        </w:rPr>
        <w:t xml:space="preserve"> us know the glories, the greatness and the sweetness of his Name? By staying in his presence. How desirable is the presence of Jesus in the Sacrament</w:t>
      </w:r>
      <w:r w:rsidR="00FA417A">
        <w:rPr>
          <w:rFonts w:ascii="Garamond" w:hAnsi="Garamond"/>
          <w:sz w:val="24"/>
          <w:szCs w:val="24"/>
        </w:rPr>
        <w:t>?</w:t>
      </w:r>
      <w:r w:rsidRPr="00EE023D">
        <w:rPr>
          <w:rFonts w:ascii="Garamond" w:hAnsi="Garamond"/>
          <w:sz w:val="24"/>
          <w:szCs w:val="24"/>
        </w:rPr>
        <w:t xml:space="preserve"> That is why he wanted to stay among us. </w:t>
      </w:r>
      <w:r>
        <w:rPr>
          <w:rFonts w:ascii="Garamond" w:hAnsi="Garamond"/>
          <w:sz w:val="24"/>
          <w:szCs w:val="24"/>
        </w:rPr>
        <w:t>C</w:t>
      </w:r>
      <w:r w:rsidRPr="00EE023D">
        <w:rPr>
          <w:rFonts w:ascii="Garamond" w:hAnsi="Garamond"/>
          <w:sz w:val="24"/>
          <w:szCs w:val="24"/>
        </w:rPr>
        <w:t>ould</w:t>
      </w:r>
      <w:r>
        <w:rPr>
          <w:rFonts w:ascii="Garamond" w:hAnsi="Garamond"/>
          <w:sz w:val="24"/>
          <w:szCs w:val="24"/>
        </w:rPr>
        <w:t xml:space="preserve"> he have stayed in just one Church?</w:t>
      </w:r>
      <w:r w:rsidRPr="00EE023D">
        <w:rPr>
          <w:rFonts w:ascii="Garamond" w:hAnsi="Garamond"/>
          <w:sz w:val="24"/>
          <w:szCs w:val="24"/>
        </w:rPr>
        <w:t xml:space="preserve"> Why did he want to remain in all the Churches? Because he wanted us to be in his presence, always; and when we are humble and gathered in his presence, then our </w:t>
      </w:r>
      <w:r w:rsidR="00FA417A">
        <w:rPr>
          <w:rFonts w:ascii="Garamond" w:hAnsi="Garamond"/>
          <w:sz w:val="24"/>
          <w:szCs w:val="24"/>
        </w:rPr>
        <w:t>souls</w:t>
      </w:r>
      <w:r w:rsidRPr="00EE023D">
        <w:rPr>
          <w:rFonts w:ascii="Garamond" w:hAnsi="Garamond"/>
          <w:sz w:val="24"/>
          <w:szCs w:val="24"/>
        </w:rPr>
        <w:t xml:space="preserve"> and our thoughts are filled </w:t>
      </w:r>
      <w:r>
        <w:rPr>
          <w:rFonts w:ascii="Garamond" w:hAnsi="Garamond"/>
          <w:sz w:val="24"/>
          <w:szCs w:val="24"/>
        </w:rPr>
        <w:t>with</w:t>
      </w:r>
      <w:r w:rsidRPr="00EE023D">
        <w:rPr>
          <w:rFonts w:ascii="Garamond" w:hAnsi="Garamond"/>
          <w:sz w:val="24"/>
          <w:szCs w:val="24"/>
        </w:rPr>
        <w:t xml:space="preserve"> the Name of Jesus. In those moments we say, “I am in the presence of Jesus; Jesus is on that altar; here I adore Jesus; here I love Jesus; here I see Jesus.” Yes, we see him in faith; and seeing him and calling his Name is the same thing! Imagine yourselves to be in the midst of the fog. There in front of you </w:t>
      </w:r>
      <w:r>
        <w:rPr>
          <w:rFonts w:ascii="Garamond" w:hAnsi="Garamond"/>
          <w:sz w:val="24"/>
          <w:szCs w:val="24"/>
        </w:rPr>
        <w:t xml:space="preserve">is </w:t>
      </w:r>
      <w:r w:rsidRPr="00EE023D">
        <w:rPr>
          <w:rFonts w:ascii="Garamond" w:hAnsi="Garamond"/>
          <w:sz w:val="24"/>
          <w:szCs w:val="24"/>
        </w:rPr>
        <w:t xml:space="preserve">a man whom you do not see, but you hear him speaking; you say, “It is him!” Then suddenly the fog </w:t>
      </w:r>
      <w:r w:rsidR="00FA417A" w:rsidRPr="00EE023D">
        <w:rPr>
          <w:rFonts w:ascii="Garamond" w:hAnsi="Garamond"/>
          <w:sz w:val="24"/>
          <w:szCs w:val="24"/>
        </w:rPr>
        <w:t>vanishes,</w:t>
      </w:r>
      <w:r w:rsidRPr="00EE023D">
        <w:rPr>
          <w:rFonts w:ascii="Garamond" w:hAnsi="Garamond"/>
          <w:sz w:val="24"/>
          <w:szCs w:val="24"/>
        </w:rPr>
        <w:t xml:space="preserve"> and you see him. And </w:t>
      </w:r>
      <w:proofErr w:type="gramStart"/>
      <w:r w:rsidRPr="00EE023D">
        <w:rPr>
          <w:rFonts w:ascii="Garamond" w:hAnsi="Garamond"/>
          <w:sz w:val="24"/>
          <w:szCs w:val="24"/>
        </w:rPr>
        <w:t>so</w:t>
      </w:r>
      <w:proofErr w:type="gramEnd"/>
      <w:r w:rsidRPr="00EE023D">
        <w:rPr>
          <w:rFonts w:ascii="Garamond" w:hAnsi="Garamond"/>
          <w:sz w:val="24"/>
          <w:szCs w:val="24"/>
        </w:rPr>
        <w:t xml:space="preserve"> you exclaim, “Here he is!” and you call him by name. So does the soul in the presence of Jesus. He sees him with </w:t>
      </w:r>
      <w:r w:rsidR="00FA417A" w:rsidRPr="00EE023D">
        <w:rPr>
          <w:rFonts w:ascii="Garamond" w:hAnsi="Garamond"/>
          <w:sz w:val="24"/>
          <w:szCs w:val="24"/>
        </w:rPr>
        <w:t>faith and</w:t>
      </w:r>
      <w:r w:rsidRPr="00EE023D">
        <w:rPr>
          <w:rFonts w:ascii="Garamond" w:hAnsi="Garamond"/>
          <w:sz w:val="24"/>
          <w:szCs w:val="24"/>
        </w:rPr>
        <w:t xml:space="preserve"> seeing him and calling his Name is one and the same thing. </w:t>
      </w:r>
    </w:p>
    <w:p w14:paraId="7B616DCC" w14:textId="22368054" w:rsidR="005944AE" w:rsidRPr="00EE023D" w:rsidRDefault="005944AE" w:rsidP="00FA417A">
      <w:pPr>
        <w:spacing w:after="120"/>
        <w:ind w:firstLine="576"/>
        <w:jc w:val="both"/>
        <w:rPr>
          <w:rFonts w:ascii="Garamond" w:hAnsi="Garamond"/>
        </w:rPr>
      </w:pPr>
      <w:r w:rsidRPr="00EE023D">
        <w:rPr>
          <w:rFonts w:ascii="Garamond" w:hAnsi="Garamond"/>
        </w:rPr>
        <w:t xml:space="preserve">How many loving souls, while being silent in front of the Most Blessed Sacrament, do not cease to exclaim in their hearts, “O Jesus, O Jesus, O sacramental Jesus; O Jesus Host, O Jesus love, O overflowing of love, etc.”; and the name of Jesus becomes the pasture of their soul! The soul is filled </w:t>
      </w:r>
      <w:r>
        <w:rPr>
          <w:rFonts w:ascii="Garamond" w:hAnsi="Garamond"/>
        </w:rPr>
        <w:t>with</w:t>
      </w:r>
      <w:r w:rsidRPr="00EE023D">
        <w:rPr>
          <w:rFonts w:ascii="Garamond" w:hAnsi="Garamond"/>
        </w:rPr>
        <w:t xml:space="preserve"> the Name of Jesus, </w:t>
      </w:r>
      <w:r w:rsidR="00FA417A">
        <w:rPr>
          <w:rFonts w:ascii="Garamond" w:hAnsi="Garamond"/>
        </w:rPr>
        <w:t xml:space="preserve">and </w:t>
      </w:r>
      <w:r w:rsidRPr="00EE023D">
        <w:rPr>
          <w:rFonts w:ascii="Garamond" w:hAnsi="Garamond"/>
        </w:rPr>
        <w:t xml:space="preserve">longs for the Name of Jesus. This soul, in pure faith, sees the angels and hears them singing. What do the angels sing around the most Blessed Sacrament? They sing the glories of the Name of Jesus! The soul hears them sing, “Long live Jesus!” The soul sees the Saints; and what are they singing? “Jesus!” It sees Mary, and hears her repeating, “This is my Jesus, love my Jesus.” And the soul who stays with love before the Eucharist is filled </w:t>
      </w:r>
      <w:r w:rsidR="00FA417A">
        <w:rPr>
          <w:rFonts w:ascii="Garamond" w:hAnsi="Garamond"/>
        </w:rPr>
        <w:t>with</w:t>
      </w:r>
      <w:r w:rsidRPr="00EE023D">
        <w:rPr>
          <w:rFonts w:ascii="Garamond" w:hAnsi="Garamond"/>
        </w:rPr>
        <w:t xml:space="preserve"> the Name of Jesus!</w:t>
      </w:r>
    </w:p>
    <w:p w14:paraId="63BE36D9" w14:textId="77777777" w:rsidR="005944AE" w:rsidRPr="00EE023D" w:rsidRDefault="005944AE" w:rsidP="00FA417A">
      <w:pPr>
        <w:spacing w:after="120"/>
        <w:ind w:firstLine="576"/>
        <w:jc w:val="both"/>
        <w:rPr>
          <w:rFonts w:ascii="Garamond" w:hAnsi="Garamond"/>
        </w:rPr>
      </w:pPr>
      <w:r w:rsidRPr="00EE023D">
        <w:rPr>
          <w:rFonts w:ascii="Garamond" w:hAnsi="Garamond"/>
        </w:rPr>
        <w:t>But there is even more! Jesus himself repeats his most Holy Name to the fortunate soul who is in his presence! Yes! Let us remember the apparition of God to Moses in the burning bush. “Who are you?” Moses asks him. And God answers from the bush, “Ego sum qui sum”</w:t>
      </w:r>
      <w:r>
        <w:rPr>
          <w:rFonts w:ascii="Garamond" w:hAnsi="Garamond"/>
        </w:rPr>
        <w:t xml:space="preserve"> “I am who I am”</w:t>
      </w:r>
      <w:r w:rsidRPr="00EE023D">
        <w:rPr>
          <w:rFonts w:ascii="Garamond" w:hAnsi="Garamond"/>
        </w:rPr>
        <w:t xml:space="preserve"> (Ex 3:2.14). This is the bush! The soul knows who he is […]; but if it asks him, in order to hear that adorable name, it says, “Lord, who are you?” Then, it will hear him say, “I am Jesus!” Oh yes! While the soul speaks with Jesus in the Sacrament, Jesus in the Sacrament speaks with the soul and tells it, “I am Jesus. </w:t>
      </w:r>
    </w:p>
    <w:p w14:paraId="134B19E5" w14:textId="1F6AD9BA" w:rsidR="005944AE" w:rsidRPr="00EE023D" w:rsidRDefault="005944AE" w:rsidP="00FA417A">
      <w:pPr>
        <w:spacing w:after="120"/>
        <w:ind w:firstLine="576"/>
        <w:jc w:val="both"/>
        <w:rPr>
          <w:rFonts w:ascii="Garamond" w:hAnsi="Garamond"/>
        </w:rPr>
      </w:pPr>
      <w:r>
        <w:rPr>
          <w:rFonts w:ascii="Garamond" w:hAnsi="Garamond"/>
        </w:rPr>
        <w:t>As at Jacob’s well (Jn 4:1-42),</w:t>
      </w:r>
      <w:r w:rsidRPr="00EE023D">
        <w:rPr>
          <w:rFonts w:ascii="Garamond" w:hAnsi="Garamond"/>
        </w:rPr>
        <w:t xml:space="preserve"> the Samaritan woman</w:t>
      </w:r>
      <w:r>
        <w:rPr>
          <w:rFonts w:ascii="Garamond" w:hAnsi="Garamond"/>
        </w:rPr>
        <w:t>,</w:t>
      </w:r>
      <w:r w:rsidRPr="00EE023D">
        <w:rPr>
          <w:rFonts w:ascii="Garamond" w:hAnsi="Garamond"/>
        </w:rPr>
        <w:t xml:space="preserve"> just </w:t>
      </w:r>
      <w:r w:rsidR="00FA417A">
        <w:rPr>
          <w:rFonts w:ascii="Garamond" w:hAnsi="Garamond"/>
        </w:rPr>
        <w:t>in</w:t>
      </w:r>
      <w:r w:rsidRPr="00EE023D">
        <w:rPr>
          <w:rFonts w:ascii="Garamond" w:hAnsi="Garamond"/>
        </w:rPr>
        <w:t xml:space="preserve"> listening to him, already loves him, she already manifests the desire to know the Messiah. And Jesus tells her, “I am the Messiah”, or better, “I am Jesus” (Jn 4:26).</w:t>
      </w:r>
    </w:p>
    <w:p w14:paraId="432D31B8" w14:textId="2E970E31" w:rsidR="005944AE" w:rsidRPr="00EE023D" w:rsidRDefault="005944AE" w:rsidP="00FA417A">
      <w:pPr>
        <w:spacing w:after="120"/>
        <w:ind w:firstLine="576"/>
        <w:jc w:val="both"/>
        <w:rPr>
          <w:rFonts w:ascii="Garamond" w:hAnsi="Garamond"/>
        </w:rPr>
      </w:pPr>
      <w:r w:rsidRPr="00EE023D">
        <w:rPr>
          <w:rFonts w:ascii="Garamond" w:hAnsi="Garamond"/>
        </w:rPr>
        <w:t>How many mysteries of love in the presence of the Sacramental Jesus! And the bond between the soul and the Sacramental God is the Name of Jesus! In fact, if there had not been the Name of Jesus there, the soul could have been lost, because here there is God, the Word of God (Jn 1,14), the incomprehensible, the inaccessible, the inscrutable, etc. But there is also the Name of Jesus because the Word is present here in the Eucharist, that same Word that was incarnated and then became bread (Jn 1:14). Let us go up to Tabor. In the transfiguration</w:t>
      </w:r>
      <w:r>
        <w:rPr>
          <w:rFonts w:ascii="Garamond" w:hAnsi="Garamond"/>
        </w:rPr>
        <w:t>,</w:t>
      </w:r>
      <w:r w:rsidRPr="00EE023D">
        <w:rPr>
          <w:rFonts w:ascii="Garamond" w:hAnsi="Garamond"/>
        </w:rPr>
        <w:t xml:space="preserve"> divinity is manifested. The Apostles fell and could no longer move. The cloud that covered them is the cloud of faith</w:t>
      </w:r>
      <w:r>
        <w:rPr>
          <w:rFonts w:ascii="Garamond" w:hAnsi="Garamond"/>
        </w:rPr>
        <w:t xml:space="preserve">. The Evangelist tells us that </w:t>
      </w:r>
      <w:r w:rsidRPr="00EE023D">
        <w:rPr>
          <w:rFonts w:ascii="Garamond" w:hAnsi="Garamond"/>
        </w:rPr>
        <w:t xml:space="preserve">they did not </w:t>
      </w:r>
      <w:r>
        <w:rPr>
          <w:rFonts w:ascii="Garamond" w:hAnsi="Garamond"/>
        </w:rPr>
        <w:t>see anyone else but Jesus alone</w:t>
      </w:r>
      <w:r w:rsidRPr="00EE023D">
        <w:rPr>
          <w:rFonts w:ascii="Garamond" w:hAnsi="Garamond"/>
        </w:rPr>
        <w:t xml:space="preserve"> (Mk 9:8). The same mystery is relived in the Eucharist. The divinity is hidden under the cloud of the </w:t>
      </w:r>
      <w:r w:rsidR="00FA417A" w:rsidRPr="00EE023D">
        <w:rPr>
          <w:rFonts w:ascii="Garamond" w:hAnsi="Garamond"/>
        </w:rPr>
        <w:t>bread,</w:t>
      </w:r>
      <w:r w:rsidRPr="00EE023D">
        <w:rPr>
          <w:rFonts w:ascii="Garamond" w:hAnsi="Garamond"/>
        </w:rPr>
        <w:t xml:space="preserve"> and we see and hear only the Name: Jesus. </w:t>
      </w:r>
    </w:p>
    <w:p w14:paraId="37D93D48" w14:textId="612F6BF1" w:rsidR="005944AE" w:rsidRPr="00EE023D" w:rsidRDefault="005944AE" w:rsidP="005944AE">
      <w:pPr>
        <w:ind w:firstLine="576"/>
        <w:jc w:val="both"/>
        <w:rPr>
          <w:rFonts w:ascii="Garamond" w:hAnsi="Garamond"/>
        </w:rPr>
      </w:pPr>
      <w:r w:rsidRPr="00EE023D">
        <w:rPr>
          <w:rFonts w:ascii="Garamond" w:hAnsi="Garamond"/>
        </w:rPr>
        <w:lastRenderedPageBreak/>
        <w:t>But the ineffable mysteries of the Most Holy Name of Jesus in the Most Holy Eucharist do not end here! I am speaking he</w:t>
      </w:r>
      <w:r>
        <w:rPr>
          <w:rFonts w:ascii="Garamond" w:hAnsi="Garamond"/>
        </w:rPr>
        <w:t>re with those souls who receive</w:t>
      </w:r>
      <w:r w:rsidRPr="00EE023D">
        <w:rPr>
          <w:rFonts w:ascii="Garamond" w:hAnsi="Garamond"/>
        </w:rPr>
        <w:t xml:space="preserve"> daily the most holy Communion with love, humility</w:t>
      </w:r>
      <w:r w:rsidR="00FA417A">
        <w:rPr>
          <w:rFonts w:ascii="Garamond" w:hAnsi="Garamond"/>
        </w:rPr>
        <w:t>,</w:t>
      </w:r>
      <w:r w:rsidRPr="00EE023D">
        <w:rPr>
          <w:rFonts w:ascii="Garamond" w:hAnsi="Garamond"/>
        </w:rPr>
        <w:t xml:space="preserve"> and faith. Oh! These souls who often receive Jesus, uniting themselves often with Jesus, transforming themselves with Jesus, cannot but live with that continuous remembrance, with that unceasing impression of the Name of Jesus. It is no longer a matter of receiving spiritually in faith the sweet sound of the most holy Name of Jesus, as in a beautiful adoration of Jesus in the Sacrament, but of receiving the substance of the Name of Jesus. </w:t>
      </w:r>
    </w:p>
    <w:p w14:paraId="2410BA0A" w14:textId="77777777" w:rsidR="005944AE" w:rsidRPr="00EE023D" w:rsidRDefault="005944AE" w:rsidP="005944AE">
      <w:pPr>
        <w:tabs>
          <w:tab w:val="left" w:pos="284"/>
        </w:tabs>
        <w:jc w:val="both"/>
        <w:rPr>
          <w:rFonts w:ascii="Garamond" w:hAnsi="Garamond"/>
          <w:smallCaps/>
          <w:color w:val="FF0000"/>
        </w:rPr>
      </w:pPr>
    </w:p>
    <w:p w14:paraId="30BDE507" w14:textId="77777777" w:rsidR="005944AE" w:rsidRPr="00EE023D" w:rsidRDefault="005944AE" w:rsidP="005944AE">
      <w:pPr>
        <w:tabs>
          <w:tab w:val="left" w:pos="284"/>
        </w:tabs>
        <w:jc w:val="both"/>
        <w:rPr>
          <w:rFonts w:ascii="Garamond" w:hAnsi="Garamond"/>
          <w:bCs/>
          <w:lang w:eastAsia="he-IL" w:bidi="he-IL"/>
        </w:rPr>
      </w:pPr>
      <w:r w:rsidRPr="00EE023D">
        <w:rPr>
          <w:rFonts w:ascii="Garamond" w:hAnsi="Garamond"/>
          <w:smallCaps/>
          <w:color w:val="FF0000"/>
        </w:rPr>
        <w:t>RESPONSORY</w:t>
      </w:r>
      <w:r w:rsidRPr="00EE023D">
        <w:rPr>
          <w:rFonts w:ascii="Garamond" w:hAnsi="Garamond"/>
          <w:color w:val="FF0000"/>
        </w:rPr>
        <w:t xml:space="preserve"> </w:t>
      </w:r>
      <w:r w:rsidRPr="00EE023D">
        <w:rPr>
          <w:rFonts w:ascii="Garamond" w:hAnsi="Garamond"/>
        </w:rPr>
        <w:tab/>
      </w:r>
      <w:r w:rsidRPr="00EE023D">
        <w:rPr>
          <w:rFonts w:ascii="Garamond" w:hAnsi="Garamond"/>
        </w:rPr>
        <w:tab/>
      </w:r>
      <w:r w:rsidRPr="00EE023D">
        <w:rPr>
          <w:rFonts w:ascii="Garamond" w:hAnsi="Garamond"/>
        </w:rPr>
        <w:tab/>
        <w:t xml:space="preserve"> </w:t>
      </w:r>
      <w:r w:rsidRPr="00EE023D">
        <w:rPr>
          <w:rFonts w:ascii="Garamond" w:hAnsi="Garamond"/>
          <w:color w:val="FF0000"/>
        </w:rPr>
        <w:t>M</w:t>
      </w:r>
      <w:r>
        <w:rPr>
          <w:rFonts w:ascii="Garamond" w:hAnsi="Garamond"/>
          <w:color w:val="FF0000"/>
        </w:rPr>
        <w:t>ar</w:t>
      </w:r>
      <w:r w:rsidRPr="00EE023D">
        <w:rPr>
          <w:rFonts w:ascii="Garamond" w:hAnsi="Garamond"/>
          <w:color w:val="FF0000"/>
        </w:rPr>
        <w:t>k 9:</w:t>
      </w:r>
      <w:r>
        <w:rPr>
          <w:rFonts w:ascii="Garamond" w:hAnsi="Garamond"/>
          <w:color w:val="FF0000"/>
        </w:rPr>
        <w:t>7; Matthew</w:t>
      </w:r>
      <w:r w:rsidRPr="00EE023D">
        <w:rPr>
          <w:rFonts w:ascii="Garamond" w:hAnsi="Garamond"/>
          <w:color w:val="FF0000"/>
        </w:rPr>
        <w:t xml:space="preserve"> 17:8</w:t>
      </w:r>
    </w:p>
    <w:p w14:paraId="00081DC1" w14:textId="77777777" w:rsidR="005944AE" w:rsidRPr="00EE023D" w:rsidRDefault="005944AE" w:rsidP="005944AE">
      <w:pPr>
        <w:jc w:val="both"/>
        <w:rPr>
          <w:rFonts w:ascii="Garamond" w:hAnsi="Garamond"/>
          <w:lang w:eastAsia="he-IL" w:bidi="he-IL"/>
        </w:rPr>
      </w:pPr>
      <w:r w:rsidRPr="00EE023D">
        <w:rPr>
          <w:rFonts w:ascii="Garamond" w:hAnsi="Garamond"/>
          <w:bCs/>
          <w:lang w:eastAsia="he-IL" w:bidi="he-IL"/>
        </w:rPr>
        <w:t>A</w:t>
      </w:r>
      <w:r w:rsidRPr="00EE023D">
        <w:rPr>
          <w:rFonts w:ascii="Garamond" w:hAnsi="Garamond"/>
          <w:lang w:eastAsia="he-IL" w:bidi="he-IL"/>
        </w:rPr>
        <w:t xml:space="preserve"> cloud came, casting a shadow over </w:t>
      </w:r>
      <w:proofErr w:type="gramStart"/>
      <w:r w:rsidRPr="00EE023D">
        <w:rPr>
          <w:rFonts w:ascii="Garamond" w:hAnsi="Garamond"/>
          <w:lang w:eastAsia="he-IL" w:bidi="he-IL"/>
        </w:rPr>
        <w:t>them;</w:t>
      </w:r>
      <w:proofErr w:type="gramEnd"/>
      <w:r w:rsidRPr="00EE023D">
        <w:rPr>
          <w:rFonts w:ascii="Garamond" w:hAnsi="Garamond"/>
          <w:color w:val="FF0000"/>
        </w:rPr>
        <w:t xml:space="preserve"> </w:t>
      </w:r>
    </w:p>
    <w:p w14:paraId="526A3148" w14:textId="77777777" w:rsidR="005944AE" w:rsidRPr="00EE023D" w:rsidRDefault="005944AE" w:rsidP="005944AE">
      <w:pPr>
        <w:numPr>
          <w:ilvl w:val="0"/>
          <w:numId w:val="3"/>
        </w:numPr>
        <w:suppressAutoHyphens/>
        <w:autoSpaceDE w:val="0"/>
        <w:spacing w:line="100" w:lineRule="atLeast"/>
        <w:ind w:left="180" w:hanging="180"/>
        <w:jc w:val="both"/>
        <w:rPr>
          <w:rFonts w:ascii="Garamond" w:hAnsi="Garamond"/>
        </w:rPr>
      </w:pPr>
      <w:r w:rsidRPr="00EE023D">
        <w:rPr>
          <w:rFonts w:ascii="Garamond" w:hAnsi="Garamond"/>
          <w:lang w:eastAsia="he-IL" w:bidi="he-IL"/>
        </w:rPr>
        <w:t>looking around, they no longer saw anyone but Jesus alone.</w:t>
      </w:r>
    </w:p>
    <w:p w14:paraId="4EF16B87" w14:textId="77777777" w:rsidR="005944AE" w:rsidRPr="00EE023D" w:rsidRDefault="005944AE" w:rsidP="005944AE">
      <w:pPr>
        <w:ind w:left="180" w:hanging="180"/>
        <w:jc w:val="both"/>
        <w:rPr>
          <w:rFonts w:ascii="Garamond" w:hAnsi="Garamond"/>
        </w:rPr>
      </w:pPr>
      <w:r w:rsidRPr="00EE023D">
        <w:rPr>
          <w:rFonts w:ascii="Garamond" w:hAnsi="Garamond"/>
        </w:rPr>
        <w:t xml:space="preserve">In the most Holy </w:t>
      </w:r>
      <w:proofErr w:type="gramStart"/>
      <w:r w:rsidRPr="00EE023D">
        <w:rPr>
          <w:rFonts w:ascii="Garamond" w:hAnsi="Garamond"/>
        </w:rPr>
        <w:t>Eucharist</w:t>
      </w:r>
      <w:proofErr w:type="gramEnd"/>
      <w:r w:rsidRPr="00EE023D">
        <w:rPr>
          <w:rFonts w:ascii="Garamond" w:hAnsi="Garamond"/>
        </w:rPr>
        <w:t xml:space="preserve"> there is Jesus and there is his name, and they are one.</w:t>
      </w:r>
    </w:p>
    <w:p w14:paraId="1EB6EF63" w14:textId="77777777" w:rsidR="005944AE" w:rsidRPr="00EE023D" w:rsidRDefault="005944AE" w:rsidP="005944AE">
      <w:pPr>
        <w:numPr>
          <w:ilvl w:val="0"/>
          <w:numId w:val="2"/>
        </w:numPr>
        <w:suppressAutoHyphens/>
        <w:autoSpaceDE w:val="0"/>
        <w:spacing w:line="100" w:lineRule="atLeast"/>
        <w:ind w:left="180" w:hanging="180"/>
        <w:jc w:val="both"/>
        <w:rPr>
          <w:rFonts w:ascii="Garamond" w:hAnsi="Garamond"/>
          <w:color w:val="FF0000"/>
        </w:rPr>
      </w:pPr>
      <w:r w:rsidRPr="00EE023D">
        <w:rPr>
          <w:rFonts w:ascii="Garamond" w:hAnsi="Garamond"/>
          <w:lang w:eastAsia="he-IL" w:bidi="he-IL"/>
        </w:rPr>
        <w:t>looking around, they no longer saw anyone but Jesus alone.</w:t>
      </w:r>
    </w:p>
    <w:p w14:paraId="6B0A7E88" w14:textId="77777777" w:rsidR="005944AE" w:rsidRPr="00EE023D" w:rsidRDefault="005944AE" w:rsidP="005944AE">
      <w:pPr>
        <w:jc w:val="both"/>
        <w:rPr>
          <w:rFonts w:ascii="Garamond" w:hAnsi="Garamond"/>
          <w:color w:val="FF0000"/>
        </w:rPr>
      </w:pPr>
    </w:p>
    <w:p w14:paraId="0CA511E2" w14:textId="77777777" w:rsidR="005944AE" w:rsidRPr="00EE023D" w:rsidRDefault="005944AE" w:rsidP="005944AE">
      <w:pPr>
        <w:jc w:val="both"/>
        <w:rPr>
          <w:rFonts w:ascii="Garamond" w:hAnsi="Garamond"/>
          <w:sz w:val="20"/>
          <w:szCs w:val="20"/>
        </w:rPr>
      </w:pPr>
      <w:r w:rsidRPr="00EE023D">
        <w:rPr>
          <w:rFonts w:ascii="Garamond" w:hAnsi="Garamond"/>
          <w:color w:val="FF0000"/>
          <w:sz w:val="20"/>
          <w:szCs w:val="20"/>
        </w:rPr>
        <w:t xml:space="preserve">HYMN </w:t>
      </w:r>
      <w:proofErr w:type="spellStart"/>
      <w:r w:rsidRPr="00EE023D">
        <w:rPr>
          <w:rFonts w:ascii="Garamond" w:hAnsi="Garamond"/>
          <w:sz w:val="20"/>
          <w:szCs w:val="20"/>
        </w:rPr>
        <w:t>Te</w:t>
      </w:r>
      <w:proofErr w:type="spellEnd"/>
      <w:r w:rsidRPr="00EE023D">
        <w:rPr>
          <w:rFonts w:ascii="Garamond" w:hAnsi="Garamond"/>
          <w:sz w:val="20"/>
          <w:szCs w:val="20"/>
        </w:rPr>
        <w:t xml:space="preserve"> Deum.</w:t>
      </w:r>
    </w:p>
    <w:p w14:paraId="33ABC2ED" w14:textId="77777777" w:rsidR="005944AE" w:rsidRPr="00EE023D" w:rsidRDefault="005944AE" w:rsidP="005944AE">
      <w:pPr>
        <w:jc w:val="both"/>
        <w:rPr>
          <w:rFonts w:ascii="Garamond" w:hAnsi="Garamond"/>
          <w:color w:val="FF0000"/>
        </w:rPr>
      </w:pPr>
    </w:p>
    <w:p w14:paraId="5F61BDEF" w14:textId="77777777" w:rsidR="005944AE" w:rsidRPr="00EE023D" w:rsidRDefault="005944AE" w:rsidP="005944AE">
      <w:pPr>
        <w:jc w:val="both"/>
        <w:rPr>
          <w:rFonts w:ascii="Garamond" w:hAnsi="Garamond"/>
          <w:color w:val="FF0000"/>
          <w:sz w:val="20"/>
          <w:szCs w:val="20"/>
        </w:rPr>
      </w:pPr>
      <w:r w:rsidRPr="00EE023D">
        <w:rPr>
          <w:rFonts w:ascii="Garamond" w:hAnsi="Garamond" w:cs="Arial"/>
          <w:color w:val="FF0000"/>
          <w:sz w:val="20"/>
          <w:szCs w:val="20"/>
        </w:rPr>
        <w:t>PRAYER, as in Morning Prayer.</w:t>
      </w:r>
    </w:p>
    <w:p w14:paraId="43C070BC" w14:textId="77777777" w:rsidR="005944AE" w:rsidRPr="00EE023D" w:rsidRDefault="005944AE" w:rsidP="005944AE">
      <w:pPr>
        <w:ind w:firstLine="432"/>
        <w:jc w:val="both"/>
        <w:rPr>
          <w:rFonts w:ascii="Garamond" w:hAnsi="Garamond"/>
        </w:rPr>
      </w:pPr>
    </w:p>
    <w:p w14:paraId="48B1C040" w14:textId="77777777" w:rsidR="005944AE" w:rsidRPr="00EE023D" w:rsidRDefault="005944AE" w:rsidP="005944AE">
      <w:pPr>
        <w:pageBreakBefore/>
        <w:jc w:val="center"/>
        <w:rPr>
          <w:rFonts w:ascii="Garamond" w:hAnsi="Garamond"/>
          <w:b/>
        </w:rPr>
      </w:pPr>
      <w:r w:rsidRPr="00EE023D">
        <w:rPr>
          <w:rFonts w:ascii="Garamond" w:hAnsi="Garamond"/>
          <w:b/>
        </w:rPr>
        <w:lastRenderedPageBreak/>
        <w:t>Morning Prayer</w:t>
      </w:r>
    </w:p>
    <w:p w14:paraId="66293CED" w14:textId="77777777" w:rsidR="005944AE" w:rsidRPr="00EE023D" w:rsidRDefault="005944AE" w:rsidP="005944AE">
      <w:pPr>
        <w:jc w:val="center"/>
        <w:rPr>
          <w:rFonts w:ascii="Garamond" w:hAnsi="Garamond"/>
          <w:b/>
        </w:rPr>
      </w:pPr>
    </w:p>
    <w:p w14:paraId="57133C98" w14:textId="77777777" w:rsidR="005944AE" w:rsidRPr="00EE023D" w:rsidRDefault="005944AE" w:rsidP="005944AE">
      <w:pPr>
        <w:jc w:val="both"/>
        <w:rPr>
          <w:rFonts w:ascii="Garamond" w:hAnsi="Garamond"/>
          <w:smallCaps/>
          <w:color w:val="FF0000"/>
        </w:rPr>
      </w:pPr>
      <w:r w:rsidRPr="00EE023D">
        <w:rPr>
          <w:rFonts w:ascii="Garamond" w:hAnsi="Garamond"/>
          <w:smallCaps/>
          <w:color w:val="FF0000"/>
        </w:rPr>
        <w:t xml:space="preserve">Hymn </w:t>
      </w:r>
    </w:p>
    <w:p w14:paraId="18086DA9" w14:textId="77777777" w:rsidR="005944AE" w:rsidRPr="00EE023D" w:rsidRDefault="005944AE" w:rsidP="005944AE">
      <w:pPr>
        <w:jc w:val="both"/>
        <w:rPr>
          <w:rFonts w:ascii="Garamond" w:hAnsi="Garamond"/>
          <w:smallCaps/>
          <w:color w:val="FF0000"/>
        </w:rPr>
      </w:pPr>
    </w:p>
    <w:tbl>
      <w:tblPr>
        <w:tblW w:w="0" w:type="auto"/>
        <w:tblLayout w:type="fixed"/>
        <w:tblLook w:val="0000" w:firstRow="0" w:lastRow="0" w:firstColumn="0" w:lastColumn="0" w:noHBand="0" w:noVBand="0"/>
      </w:tblPr>
      <w:tblGrid>
        <w:gridCol w:w="3527"/>
        <w:gridCol w:w="3060"/>
      </w:tblGrid>
      <w:tr w:rsidR="005944AE" w:rsidRPr="00EE023D" w14:paraId="1BFDA7B0" w14:textId="77777777" w:rsidTr="00B92A2F">
        <w:tc>
          <w:tcPr>
            <w:tcW w:w="3527" w:type="dxa"/>
            <w:tcBorders>
              <w:right w:val="single" w:sz="4" w:space="0" w:color="000000"/>
            </w:tcBorders>
            <w:shd w:val="clear" w:color="auto" w:fill="auto"/>
          </w:tcPr>
          <w:p w14:paraId="1663A917" w14:textId="77777777" w:rsidR="005944AE" w:rsidRPr="00EE023D" w:rsidRDefault="005944AE" w:rsidP="00B92A2F">
            <w:pPr>
              <w:rPr>
                <w:rFonts w:ascii="Garamond" w:hAnsi="Garamond"/>
                <w:sz w:val="22"/>
                <w:szCs w:val="22"/>
              </w:rPr>
            </w:pPr>
            <w:r w:rsidRPr="00EE023D">
              <w:rPr>
                <w:rFonts w:ascii="Garamond" w:hAnsi="Garamond"/>
                <w:sz w:val="22"/>
                <w:szCs w:val="22"/>
              </w:rPr>
              <w:t xml:space="preserve">O, meek and gracious Jesus, </w:t>
            </w:r>
          </w:p>
          <w:p w14:paraId="085A8FC8" w14:textId="77777777" w:rsidR="005944AE" w:rsidRPr="00EE023D" w:rsidRDefault="005944AE" w:rsidP="00B92A2F">
            <w:pPr>
              <w:rPr>
                <w:rFonts w:ascii="Garamond" w:hAnsi="Garamond"/>
                <w:sz w:val="22"/>
                <w:szCs w:val="22"/>
              </w:rPr>
            </w:pPr>
            <w:r w:rsidRPr="00EE023D">
              <w:rPr>
                <w:rFonts w:ascii="Garamond" w:hAnsi="Garamond"/>
                <w:sz w:val="22"/>
                <w:szCs w:val="22"/>
              </w:rPr>
              <w:t>You are our only hope of joy,</w:t>
            </w:r>
          </w:p>
          <w:p w14:paraId="154A9685" w14:textId="77777777" w:rsidR="005944AE" w:rsidRPr="00EE023D" w:rsidRDefault="005944AE" w:rsidP="00B92A2F">
            <w:pPr>
              <w:rPr>
                <w:rFonts w:ascii="Garamond" w:hAnsi="Garamond"/>
                <w:sz w:val="22"/>
                <w:szCs w:val="22"/>
              </w:rPr>
            </w:pPr>
            <w:r w:rsidRPr="00EE023D">
              <w:rPr>
                <w:rFonts w:ascii="Garamond" w:hAnsi="Garamond"/>
                <w:sz w:val="22"/>
                <w:szCs w:val="22"/>
              </w:rPr>
              <w:t xml:space="preserve">You are true happiness of heart, </w:t>
            </w:r>
          </w:p>
          <w:p w14:paraId="697D1BE5" w14:textId="77777777" w:rsidR="005944AE" w:rsidRPr="00EE023D" w:rsidRDefault="005944AE" w:rsidP="00B92A2F">
            <w:pPr>
              <w:rPr>
                <w:rFonts w:ascii="Garamond" w:hAnsi="Garamond"/>
                <w:sz w:val="22"/>
                <w:szCs w:val="22"/>
              </w:rPr>
            </w:pPr>
            <w:r w:rsidRPr="00EE023D">
              <w:rPr>
                <w:rFonts w:ascii="Garamond" w:hAnsi="Garamond"/>
                <w:sz w:val="22"/>
                <w:szCs w:val="22"/>
              </w:rPr>
              <w:t xml:space="preserve">and gentle source of grace for all. </w:t>
            </w:r>
          </w:p>
          <w:p w14:paraId="7FA40724" w14:textId="77777777" w:rsidR="005944AE" w:rsidRPr="00EE023D" w:rsidRDefault="005944AE" w:rsidP="00B92A2F">
            <w:pPr>
              <w:rPr>
                <w:rFonts w:ascii="Garamond" w:hAnsi="Garamond"/>
                <w:sz w:val="22"/>
                <w:szCs w:val="22"/>
              </w:rPr>
            </w:pPr>
          </w:p>
          <w:p w14:paraId="52B2DFF2" w14:textId="77777777" w:rsidR="005944AE" w:rsidRPr="00EE023D" w:rsidRDefault="005944AE" w:rsidP="00B92A2F">
            <w:pPr>
              <w:ind w:right="-108"/>
              <w:rPr>
                <w:rFonts w:ascii="Garamond" w:hAnsi="Garamond"/>
                <w:sz w:val="22"/>
                <w:szCs w:val="22"/>
              </w:rPr>
            </w:pPr>
            <w:r w:rsidRPr="00EE023D">
              <w:rPr>
                <w:rFonts w:ascii="Garamond" w:hAnsi="Garamond"/>
                <w:sz w:val="22"/>
                <w:szCs w:val="22"/>
              </w:rPr>
              <w:t xml:space="preserve">You are the hope of the repentant </w:t>
            </w:r>
          </w:p>
          <w:p w14:paraId="33462819" w14:textId="77777777" w:rsidR="005944AE" w:rsidRPr="00EE023D" w:rsidRDefault="005944AE" w:rsidP="00B92A2F">
            <w:pPr>
              <w:rPr>
                <w:rFonts w:ascii="Garamond" w:hAnsi="Garamond"/>
                <w:sz w:val="22"/>
                <w:szCs w:val="22"/>
              </w:rPr>
            </w:pPr>
            <w:r w:rsidRPr="00EE023D">
              <w:rPr>
                <w:rFonts w:ascii="Garamond" w:hAnsi="Garamond"/>
                <w:sz w:val="22"/>
                <w:szCs w:val="22"/>
              </w:rPr>
              <w:t xml:space="preserve">and goodness for those imploring </w:t>
            </w:r>
            <w:proofErr w:type="gramStart"/>
            <w:r w:rsidRPr="00EE023D">
              <w:rPr>
                <w:rFonts w:ascii="Garamond" w:hAnsi="Garamond"/>
                <w:sz w:val="22"/>
                <w:szCs w:val="22"/>
              </w:rPr>
              <w:t>you;</w:t>
            </w:r>
            <w:proofErr w:type="gramEnd"/>
            <w:r w:rsidRPr="00EE023D">
              <w:rPr>
                <w:rFonts w:ascii="Garamond" w:hAnsi="Garamond"/>
                <w:sz w:val="22"/>
                <w:szCs w:val="22"/>
              </w:rPr>
              <w:t xml:space="preserve"> </w:t>
            </w:r>
          </w:p>
          <w:p w14:paraId="257D111D" w14:textId="77777777" w:rsidR="005944AE" w:rsidRPr="00EE023D" w:rsidRDefault="005944AE" w:rsidP="00B92A2F">
            <w:pPr>
              <w:rPr>
                <w:rFonts w:ascii="Garamond" w:hAnsi="Garamond"/>
                <w:sz w:val="22"/>
                <w:szCs w:val="22"/>
              </w:rPr>
            </w:pPr>
            <w:r w:rsidRPr="00EE023D">
              <w:rPr>
                <w:rFonts w:ascii="Garamond" w:hAnsi="Garamond"/>
                <w:sz w:val="22"/>
                <w:szCs w:val="22"/>
              </w:rPr>
              <w:t xml:space="preserve">those seeking you with all their heart </w:t>
            </w:r>
          </w:p>
          <w:p w14:paraId="4A064AB2" w14:textId="77777777" w:rsidR="005944AE" w:rsidRPr="00EE023D" w:rsidRDefault="005944AE" w:rsidP="00B92A2F">
            <w:pPr>
              <w:rPr>
                <w:rFonts w:ascii="Garamond" w:hAnsi="Garamond"/>
                <w:sz w:val="22"/>
                <w:szCs w:val="22"/>
              </w:rPr>
            </w:pPr>
            <w:r w:rsidRPr="00EE023D">
              <w:rPr>
                <w:rFonts w:ascii="Garamond" w:hAnsi="Garamond"/>
                <w:sz w:val="22"/>
                <w:szCs w:val="22"/>
              </w:rPr>
              <w:t xml:space="preserve">find you who gives himself to them. </w:t>
            </w:r>
          </w:p>
          <w:p w14:paraId="6E6C5B3D" w14:textId="77777777" w:rsidR="005944AE" w:rsidRPr="00EE023D" w:rsidRDefault="005944AE" w:rsidP="00B92A2F">
            <w:pPr>
              <w:rPr>
                <w:rFonts w:ascii="Garamond" w:hAnsi="Garamond"/>
                <w:sz w:val="22"/>
                <w:szCs w:val="22"/>
              </w:rPr>
            </w:pPr>
          </w:p>
          <w:p w14:paraId="4DF5256D" w14:textId="77777777" w:rsidR="005944AE" w:rsidRPr="00EE023D" w:rsidRDefault="005944AE" w:rsidP="00B92A2F">
            <w:pPr>
              <w:rPr>
                <w:rFonts w:ascii="Garamond" w:hAnsi="Garamond"/>
                <w:sz w:val="22"/>
                <w:szCs w:val="22"/>
              </w:rPr>
            </w:pPr>
            <w:r w:rsidRPr="00EE023D">
              <w:rPr>
                <w:rFonts w:ascii="Garamond" w:hAnsi="Garamond"/>
                <w:sz w:val="22"/>
                <w:szCs w:val="22"/>
              </w:rPr>
              <w:t>With your sublime love, O Jesus,</w:t>
            </w:r>
          </w:p>
          <w:p w14:paraId="50A9A096" w14:textId="77777777" w:rsidR="005944AE" w:rsidRPr="00EE023D" w:rsidRDefault="005944AE" w:rsidP="00B92A2F">
            <w:pPr>
              <w:rPr>
                <w:rFonts w:ascii="Garamond" w:hAnsi="Garamond"/>
                <w:sz w:val="22"/>
                <w:szCs w:val="22"/>
              </w:rPr>
            </w:pPr>
            <w:proofErr w:type="gramStart"/>
            <w:r w:rsidRPr="00EE023D">
              <w:rPr>
                <w:rFonts w:ascii="Garamond" w:hAnsi="Garamond"/>
                <w:sz w:val="22"/>
                <w:szCs w:val="22"/>
              </w:rPr>
              <w:t>Also</w:t>
            </w:r>
            <w:proofErr w:type="gramEnd"/>
            <w:r w:rsidRPr="00EE023D">
              <w:rPr>
                <w:rFonts w:ascii="Garamond" w:hAnsi="Garamond"/>
                <w:sz w:val="22"/>
                <w:szCs w:val="22"/>
              </w:rPr>
              <w:t xml:space="preserve"> our mind You nourish: </w:t>
            </w:r>
          </w:p>
          <w:p w14:paraId="16827A1B" w14:textId="77777777" w:rsidR="005944AE" w:rsidRPr="00EE023D" w:rsidRDefault="005944AE" w:rsidP="00B92A2F">
            <w:pPr>
              <w:rPr>
                <w:rFonts w:ascii="Garamond" w:hAnsi="Garamond"/>
                <w:sz w:val="22"/>
                <w:szCs w:val="22"/>
              </w:rPr>
            </w:pPr>
            <w:r w:rsidRPr="00EE023D">
              <w:rPr>
                <w:rFonts w:ascii="Garamond" w:hAnsi="Garamond"/>
                <w:sz w:val="22"/>
                <w:szCs w:val="22"/>
              </w:rPr>
              <w:t xml:space="preserve">you appease our inner longings </w:t>
            </w:r>
          </w:p>
          <w:p w14:paraId="26930898" w14:textId="77777777" w:rsidR="005944AE" w:rsidRPr="00EE023D" w:rsidRDefault="005944AE" w:rsidP="00B92A2F">
            <w:pPr>
              <w:rPr>
                <w:rFonts w:ascii="Garamond" w:hAnsi="Garamond"/>
                <w:sz w:val="22"/>
                <w:szCs w:val="22"/>
              </w:rPr>
            </w:pPr>
            <w:r w:rsidRPr="00EE023D">
              <w:rPr>
                <w:rFonts w:ascii="Garamond" w:hAnsi="Garamond"/>
                <w:sz w:val="22"/>
                <w:szCs w:val="22"/>
              </w:rPr>
              <w:t xml:space="preserve">increasing our desire for you. </w:t>
            </w:r>
          </w:p>
          <w:p w14:paraId="71BD7E31" w14:textId="77777777" w:rsidR="005944AE" w:rsidRPr="00EE023D" w:rsidRDefault="005944AE" w:rsidP="00B92A2F">
            <w:pPr>
              <w:rPr>
                <w:rFonts w:ascii="Garamond" w:hAnsi="Garamond"/>
                <w:sz w:val="22"/>
                <w:szCs w:val="22"/>
              </w:rPr>
            </w:pPr>
          </w:p>
          <w:p w14:paraId="0D9F08E0" w14:textId="77777777" w:rsidR="005944AE" w:rsidRPr="00EE023D" w:rsidRDefault="005944AE" w:rsidP="00B92A2F">
            <w:pPr>
              <w:rPr>
                <w:rFonts w:ascii="Garamond" w:hAnsi="Garamond"/>
                <w:sz w:val="22"/>
                <w:szCs w:val="22"/>
              </w:rPr>
            </w:pPr>
            <w:r w:rsidRPr="00EE023D">
              <w:rPr>
                <w:rFonts w:ascii="Garamond" w:hAnsi="Garamond"/>
                <w:sz w:val="22"/>
                <w:szCs w:val="22"/>
              </w:rPr>
              <w:t>Our much beloved Lord,</w:t>
            </w:r>
          </w:p>
          <w:p w14:paraId="29244295" w14:textId="77777777" w:rsidR="005944AE" w:rsidRPr="00EE023D" w:rsidRDefault="005944AE" w:rsidP="00B92A2F">
            <w:pPr>
              <w:rPr>
                <w:rFonts w:ascii="Garamond" w:hAnsi="Garamond"/>
                <w:sz w:val="22"/>
                <w:szCs w:val="22"/>
              </w:rPr>
            </w:pPr>
            <w:r w:rsidRPr="00EE023D">
              <w:rPr>
                <w:rFonts w:ascii="Garamond" w:hAnsi="Garamond"/>
                <w:sz w:val="22"/>
                <w:szCs w:val="22"/>
              </w:rPr>
              <w:t xml:space="preserve">for you we deeply </w:t>
            </w:r>
            <w:proofErr w:type="gramStart"/>
            <w:r w:rsidRPr="00EE023D">
              <w:rPr>
                <w:rFonts w:ascii="Garamond" w:hAnsi="Garamond"/>
                <w:sz w:val="22"/>
                <w:szCs w:val="22"/>
              </w:rPr>
              <w:t>long;</w:t>
            </w:r>
            <w:proofErr w:type="gramEnd"/>
            <w:r w:rsidRPr="00EE023D">
              <w:rPr>
                <w:rFonts w:ascii="Garamond" w:hAnsi="Garamond"/>
                <w:sz w:val="22"/>
                <w:szCs w:val="22"/>
              </w:rPr>
              <w:t xml:space="preserve"> </w:t>
            </w:r>
          </w:p>
          <w:p w14:paraId="6F1B135C" w14:textId="77777777" w:rsidR="005944AE" w:rsidRPr="00EE023D" w:rsidRDefault="005944AE" w:rsidP="00B92A2F">
            <w:pPr>
              <w:rPr>
                <w:rFonts w:ascii="Garamond" w:hAnsi="Garamond"/>
                <w:sz w:val="22"/>
                <w:szCs w:val="22"/>
              </w:rPr>
            </w:pPr>
            <w:r w:rsidRPr="00EE023D">
              <w:rPr>
                <w:rFonts w:ascii="Garamond" w:hAnsi="Garamond"/>
                <w:sz w:val="22"/>
                <w:szCs w:val="22"/>
              </w:rPr>
              <w:t>searching, and crying and hoping,</w:t>
            </w:r>
          </w:p>
          <w:p w14:paraId="7CC2AA54" w14:textId="77777777" w:rsidR="005944AE" w:rsidRPr="00EE023D" w:rsidRDefault="005944AE" w:rsidP="00B92A2F">
            <w:pPr>
              <w:rPr>
                <w:rFonts w:ascii="Garamond" w:hAnsi="Garamond"/>
                <w:sz w:val="22"/>
                <w:szCs w:val="22"/>
              </w:rPr>
            </w:pPr>
            <w:r w:rsidRPr="00EE023D">
              <w:rPr>
                <w:rFonts w:ascii="Garamond" w:hAnsi="Garamond"/>
                <w:sz w:val="22"/>
                <w:szCs w:val="22"/>
              </w:rPr>
              <w:t>invoking you with all our heart.</w:t>
            </w:r>
          </w:p>
          <w:p w14:paraId="530D46BC" w14:textId="77777777" w:rsidR="005944AE" w:rsidRPr="00EE023D" w:rsidRDefault="005944AE" w:rsidP="00B92A2F">
            <w:pPr>
              <w:rPr>
                <w:rFonts w:ascii="Garamond" w:hAnsi="Garamond"/>
                <w:sz w:val="22"/>
                <w:szCs w:val="22"/>
              </w:rPr>
            </w:pPr>
          </w:p>
          <w:p w14:paraId="3F5F7BA1" w14:textId="77777777" w:rsidR="005944AE" w:rsidRPr="00EE023D" w:rsidRDefault="005944AE" w:rsidP="00B92A2F">
            <w:pPr>
              <w:rPr>
                <w:rFonts w:ascii="Garamond" w:hAnsi="Garamond"/>
                <w:sz w:val="22"/>
                <w:szCs w:val="22"/>
              </w:rPr>
            </w:pPr>
            <w:r w:rsidRPr="00EE023D">
              <w:rPr>
                <w:rFonts w:ascii="Garamond" w:hAnsi="Garamond"/>
                <w:sz w:val="22"/>
                <w:szCs w:val="22"/>
              </w:rPr>
              <w:t>Remain with us forever, Lord</w:t>
            </w:r>
          </w:p>
          <w:p w14:paraId="4D16A774" w14:textId="77777777" w:rsidR="005944AE" w:rsidRPr="00EE023D" w:rsidRDefault="005944AE" w:rsidP="00B92A2F">
            <w:pPr>
              <w:rPr>
                <w:rFonts w:ascii="Garamond" w:hAnsi="Garamond"/>
                <w:sz w:val="22"/>
                <w:szCs w:val="22"/>
              </w:rPr>
            </w:pPr>
            <w:r w:rsidRPr="00EE023D">
              <w:rPr>
                <w:rFonts w:ascii="Garamond" w:hAnsi="Garamond"/>
                <w:sz w:val="22"/>
                <w:szCs w:val="22"/>
              </w:rPr>
              <w:t xml:space="preserve">you are like daylight for us, </w:t>
            </w:r>
          </w:p>
          <w:p w14:paraId="7922F06B" w14:textId="77777777" w:rsidR="005944AE" w:rsidRPr="00EE023D" w:rsidRDefault="005944AE" w:rsidP="00B92A2F">
            <w:pPr>
              <w:rPr>
                <w:rFonts w:ascii="Garamond" w:hAnsi="Garamond"/>
                <w:sz w:val="22"/>
                <w:szCs w:val="22"/>
              </w:rPr>
            </w:pPr>
            <w:r w:rsidRPr="00EE023D">
              <w:rPr>
                <w:rFonts w:ascii="Garamond" w:hAnsi="Garamond"/>
                <w:sz w:val="22"/>
                <w:szCs w:val="22"/>
              </w:rPr>
              <w:t xml:space="preserve">drive out the darkness of the night </w:t>
            </w:r>
          </w:p>
          <w:p w14:paraId="4C6E2C8F" w14:textId="77777777" w:rsidR="005944AE" w:rsidRPr="00EE023D" w:rsidRDefault="005944AE" w:rsidP="00B92A2F">
            <w:pPr>
              <w:rPr>
                <w:rFonts w:ascii="Garamond" w:hAnsi="Garamond"/>
                <w:sz w:val="22"/>
                <w:szCs w:val="22"/>
              </w:rPr>
            </w:pPr>
            <w:r w:rsidRPr="00EE023D">
              <w:rPr>
                <w:rFonts w:ascii="Garamond" w:hAnsi="Garamond"/>
                <w:sz w:val="22"/>
                <w:szCs w:val="22"/>
              </w:rPr>
              <w:t>and shine brightly over all you made.</w:t>
            </w:r>
          </w:p>
          <w:p w14:paraId="39B0552C" w14:textId="77777777" w:rsidR="005944AE" w:rsidRPr="00EE023D" w:rsidRDefault="005944AE" w:rsidP="00B92A2F">
            <w:pPr>
              <w:rPr>
                <w:rFonts w:ascii="Garamond" w:hAnsi="Garamond"/>
                <w:sz w:val="22"/>
                <w:szCs w:val="22"/>
              </w:rPr>
            </w:pPr>
          </w:p>
          <w:p w14:paraId="3CC0500D" w14:textId="77777777" w:rsidR="005944AE" w:rsidRPr="00EE023D" w:rsidRDefault="005944AE" w:rsidP="00B92A2F">
            <w:pPr>
              <w:rPr>
                <w:rFonts w:ascii="Garamond" w:hAnsi="Garamond"/>
                <w:sz w:val="22"/>
                <w:szCs w:val="22"/>
              </w:rPr>
            </w:pPr>
            <w:r w:rsidRPr="00EE023D">
              <w:rPr>
                <w:rFonts w:ascii="Garamond" w:hAnsi="Garamond"/>
                <w:sz w:val="22"/>
                <w:szCs w:val="22"/>
              </w:rPr>
              <w:t>Of the Virgin Mother, Blossom</w:t>
            </w:r>
          </w:p>
          <w:p w14:paraId="38CBDF1C" w14:textId="77777777" w:rsidR="005944AE" w:rsidRPr="00EE023D" w:rsidRDefault="005944AE" w:rsidP="00B92A2F">
            <w:pPr>
              <w:rPr>
                <w:rFonts w:ascii="Garamond" w:hAnsi="Garamond"/>
                <w:sz w:val="22"/>
                <w:szCs w:val="22"/>
              </w:rPr>
            </w:pPr>
            <w:r w:rsidRPr="00EE023D">
              <w:rPr>
                <w:rFonts w:ascii="Garamond" w:hAnsi="Garamond"/>
                <w:sz w:val="22"/>
                <w:szCs w:val="22"/>
              </w:rPr>
              <w:t>Jesus, our love and joy</w:t>
            </w:r>
          </w:p>
          <w:p w14:paraId="003B0D97" w14:textId="77777777" w:rsidR="005944AE" w:rsidRPr="00EE023D" w:rsidRDefault="005944AE" w:rsidP="00B92A2F">
            <w:pPr>
              <w:rPr>
                <w:rFonts w:ascii="Garamond" w:hAnsi="Garamond"/>
                <w:sz w:val="22"/>
                <w:szCs w:val="22"/>
              </w:rPr>
            </w:pPr>
            <w:r w:rsidRPr="00EE023D">
              <w:rPr>
                <w:rFonts w:ascii="Garamond" w:hAnsi="Garamond"/>
                <w:sz w:val="22"/>
                <w:szCs w:val="22"/>
              </w:rPr>
              <w:t>praise forever be raised to you</w:t>
            </w:r>
          </w:p>
          <w:p w14:paraId="74851A37" w14:textId="77777777" w:rsidR="005944AE" w:rsidRPr="00EE023D" w:rsidRDefault="005944AE" w:rsidP="00B92A2F">
            <w:pPr>
              <w:rPr>
                <w:rFonts w:ascii="Garamond" w:hAnsi="Garamond"/>
                <w:sz w:val="22"/>
                <w:szCs w:val="22"/>
              </w:rPr>
            </w:pPr>
            <w:r w:rsidRPr="00EE023D">
              <w:rPr>
                <w:rFonts w:ascii="Garamond" w:hAnsi="Garamond"/>
                <w:sz w:val="22"/>
                <w:szCs w:val="22"/>
              </w:rPr>
              <w:t xml:space="preserve">in your kingdom’s infinite light. </w:t>
            </w:r>
          </w:p>
          <w:p w14:paraId="314BB14F" w14:textId="77777777" w:rsidR="005944AE" w:rsidRPr="00EE023D" w:rsidRDefault="005944AE" w:rsidP="00B92A2F">
            <w:pPr>
              <w:ind w:right="-108"/>
              <w:rPr>
                <w:rFonts w:ascii="Garamond" w:hAnsi="Garamond"/>
                <w:i/>
                <w:sz w:val="22"/>
                <w:szCs w:val="22"/>
              </w:rPr>
            </w:pPr>
            <w:r w:rsidRPr="00EE023D">
              <w:rPr>
                <w:rFonts w:ascii="Garamond" w:hAnsi="Garamond"/>
                <w:sz w:val="22"/>
                <w:szCs w:val="22"/>
              </w:rPr>
              <w:t>Amen.</w:t>
            </w:r>
          </w:p>
        </w:tc>
        <w:tc>
          <w:tcPr>
            <w:tcW w:w="3060" w:type="dxa"/>
            <w:tcBorders>
              <w:left w:val="single" w:sz="4" w:space="0" w:color="000000"/>
            </w:tcBorders>
            <w:shd w:val="clear" w:color="auto" w:fill="FFFFFF"/>
          </w:tcPr>
          <w:p w14:paraId="3FDDF931"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O Gesù, tu sei mite e clemente,</w:t>
            </w:r>
          </w:p>
          <w:p w14:paraId="41ADB04E"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sei la sola speranza di gioia,</w:t>
            </w:r>
          </w:p>
          <w:p w14:paraId="3F518291"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sei la vera letizia del cuore,</w:t>
            </w:r>
          </w:p>
          <w:p w14:paraId="350AD389"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sei sorgente di grazia e dolcezza.</w:t>
            </w:r>
          </w:p>
          <w:p w14:paraId="7B6206F5" w14:textId="77777777" w:rsidR="005944AE" w:rsidRPr="004503C1" w:rsidRDefault="005944AE" w:rsidP="00B92A2F">
            <w:pPr>
              <w:ind w:left="-18"/>
              <w:rPr>
                <w:rFonts w:ascii="Garamond" w:hAnsi="Garamond"/>
                <w:i/>
                <w:sz w:val="22"/>
                <w:szCs w:val="22"/>
                <w:lang w:val="it-IT"/>
              </w:rPr>
            </w:pPr>
          </w:p>
          <w:p w14:paraId="7AB1DD30"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Sei speranza per l’uomo pentito,</w:t>
            </w:r>
          </w:p>
          <w:p w14:paraId="147F61C4"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sei bontà per colui che ti implora:</w:t>
            </w:r>
          </w:p>
          <w:p w14:paraId="75D66242"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chi ti cerca con cuore sincero</w:t>
            </w:r>
          </w:p>
          <w:p w14:paraId="3C8477CF"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ti ritrova, e a lui doni te stesso.</w:t>
            </w:r>
          </w:p>
          <w:p w14:paraId="40F52787" w14:textId="77777777" w:rsidR="005944AE" w:rsidRPr="004503C1" w:rsidRDefault="005944AE" w:rsidP="00B92A2F">
            <w:pPr>
              <w:ind w:left="-18"/>
              <w:rPr>
                <w:rFonts w:ascii="Garamond" w:hAnsi="Garamond"/>
                <w:i/>
                <w:sz w:val="22"/>
                <w:szCs w:val="22"/>
                <w:lang w:val="it-IT"/>
              </w:rPr>
            </w:pPr>
          </w:p>
          <w:p w14:paraId="17FA2C07"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O Gesù, col sublime tuo amore</w:t>
            </w:r>
          </w:p>
          <w:p w14:paraId="7377D50B"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sei il cibo che nutre la mente:</w:t>
            </w:r>
          </w:p>
          <w:p w14:paraId="5734F24B"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dello spirito plachi la brama</w:t>
            </w:r>
          </w:p>
          <w:p w14:paraId="25400548"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mentre accresci di più il desiderio.</w:t>
            </w:r>
          </w:p>
          <w:p w14:paraId="2417736C" w14:textId="77777777" w:rsidR="005944AE" w:rsidRPr="004503C1" w:rsidRDefault="005944AE" w:rsidP="00B92A2F">
            <w:pPr>
              <w:ind w:left="-18"/>
              <w:rPr>
                <w:rFonts w:ascii="Garamond" w:hAnsi="Garamond"/>
                <w:i/>
                <w:sz w:val="22"/>
                <w:szCs w:val="22"/>
                <w:lang w:val="it-IT"/>
              </w:rPr>
            </w:pPr>
          </w:p>
          <w:p w14:paraId="32B3CF07"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Dilettissimo nostro Signore,</w:t>
            </w:r>
          </w:p>
          <w:p w14:paraId="3719FC63"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a te l’anima nostra sospira;</w:t>
            </w:r>
          </w:p>
          <w:p w14:paraId="7AF42852"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ti cerchiamo piangendo e sperando,</w:t>
            </w:r>
          </w:p>
          <w:p w14:paraId="03BBC123"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t’invochiamo col grido del cuore.</w:t>
            </w:r>
          </w:p>
          <w:p w14:paraId="54ED0C31" w14:textId="77777777" w:rsidR="005944AE" w:rsidRPr="004503C1" w:rsidRDefault="005944AE" w:rsidP="00B92A2F">
            <w:pPr>
              <w:ind w:left="-18"/>
              <w:rPr>
                <w:rFonts w:ascii="Garamond" w:hAnsi="Garamond"/>
                <w:i/>
                <w:sz w:val="22"/>
                <w:szCs w:val="22"/>
                <w:lang w:val="it-IT"/>
              </w:rPr>
            </w:pPr>
          </w:p>
          <w:p w14:paraId="24F9A1A6"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Con noi resta sempre, Signore,</w:t>
            </w:r>
          </w:p>
          <w:p w14:paraId="17BB1BB9"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tu sei per noi la luce del giorno,</w:t>
            </w:r>
          </w:p>
          <w:p w14:paraId="00234773"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 xml:space="preserve">della notte le tenebre </w:t>
            </w:r>
            <w:proofErr w:type="gramStart"/>
            <w:r w:rsidRPr="004503C1">
              <w:rPr>
                <w:rFonts w:ascii="Garamond" w:hAnsi="Garamond"/>
                <w:i/>
                <w:sz w:val="22"/>
                <w:szCs w:val="22"/>
                <w:lang w:val="it-IT"/>
              </w:rPr>
              <w:t>scacci</w:t>
            </w:r>
            <w:proofErr w:type="gramEnd"/>
          </w:p>
          <w:p w14:paraId="6478C5F1"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ed illumini tutto il creato.</w:t>
            </w:r>
          </w:p>
          <w:p w14:paraId="084E8D1E" w14:textId="77777777" w:rsidR="005944AE" w:rsidRPr="004503C1" w:rsidRDefault="005944AE" w:rsidP="00B92A2F">
            <w:pPr>
              <w:ind w:left="-18"/>
              <w:rPr>
                <w:rFonts w:ascii="Garamond" w:hAnsi="Garamond"/>
                <w:i/>
                <w:sz w:val="22"/>
                <w:szCs w:val="22"/>
                <w:lang w:val="it-IT"/>
              </w:rPr>
            </w:pPr>
          </w:p>
          <w:p w14:paraId="48885C3D"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Della Vergine Madre sei il fiore,</w:t>
            </w:r>
          </w:p>
          <w:p w14:paraId="32476DAC"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o Gesù, nostro amore e dolcezza,</w:t>
            </w:r>
          </w:p>
          <w:p w14:paraId="79472D55" w14:textId="77777777" w:rsidR="005944AE" w:rsidRPr="004503C1" w:rsidRDefault="005944AE" w:rsidP="00B92A2F">
            <w:pPr>
              <w:ind w:left="-18"/>
              <w:rPr>
                <w:rFonts w:ascii="Garamond" w:hAnsi="Garamond"/>
                <w:i/>
                <w:sz w:val="22"/>
                <w:szCs w:val="22"/>
                <w:lang w:val="it-IT"/>
              </w:rPr>
            </w:pPr>
            <w:r w:rsidRPr="004503C1">
              <w:rPr>
                <w:rFonts w:ascii="Garamond" w:hAnsi="Garamond"/>
                <w:i/>
                <w:sz w:val="22"/>
                <w:szCs w:val="22"/>
                <w:lang w:val="it-IT"/>
              </w:rPr>
              <w:t>a te salga per sempre la lode</w:t>
            </w:r>
          </w:p>
          <w:p w14:paraId="3AA30B84" w14:textId="77777777" w:rsidR="005944AE" w:rsidRPr="00EE023D" w:rsidRDefault="005944AE" w:rsidP="00B92A2F">
            <w:pPr>
              <w:ind w:left="-18"/>
              <w:rPr>
                <w:sz w:val="22"/>
                <w:szCs w:val="22"/>
              </w:rPr>
            </w:pPr>
            <w:r w:rsidRPr="004503C1">
              <w:rPr>
                <w:rFonts w:ascii="Garamond" w:hAnsi="Garamond"/>
                <w:i/>
                <w:sz w:val="22"/>
                <w:szCs w:val="22"/>
                <w:lang w:val="it-IT"/>
              </w:rPr>
              <w:t xml:space="preserve">nel tuo regno di luce infinita. </w:t>
            </w:r>
            <w:r w:rsidRPr="00EE023D">
              <w:rPr>
                <w:rFonts w:ascii="Garamond" w:hAnsi="Garamond"/>
                <w:i/>
                <w:sz w:val="22"/>
                <w:szCs w:val="22"/>
              </w:rPr>
              <w:t>Amen.</w:t>
            </w:r>
          </w:p>
        </w:tc>
      </w:tr>
    </w:tbl>
    <w:p w14:paraId="6D16D184" w14:textId="77777777" w:rsidR="005944AE" w:rsidRPr="00EE023D" w:rsidRDefault="005944AE" w:rsidP="005944AE">
      <w:pPr>
        <w:jc w:val="both"/>
        <w:rPr>
          <w:rFonts w:ascii="Garamond" w:hAnsi="Garamond"/>
          <w:color w:val="FF0000"/>
        </w:rPr>
      </w:pPr>
    </w:p>
    <w:p w14:paraId="1F70B934" w14:textId="77777777" w:rsidR="005944AE" w:rsidRPr="00EE023D" w:rsidRDefault="005944AE" w:rsidP="005944AE">
      <w:pPr>
        <w:rPr>
          <w:rFonts w:ascii="Garamond" w:hAnsi="Garamond"/>
          <w:color w:val="FF0000"/>
        </w:rPr>
      </w:pPr>
      <w:r w:rsidRPr="00EE023D">
        <w:rPr>
          <w:rFonts w:ascii="Garamond" w:hAnsi="Garamond"/>
          <w:color w:val="FF0000"/>
        </w:rPr>
        <w:t>Or:</w:t>
      </w:r>
    </w:p>
    <w:p w14:paraId="427DCA4B" w14:textId="77777777" w:rsidR="005944AE" w:rsidRPr="00EE023D" w:rsidRDefault="005944AE" w:rsidP="005944AE">
      <w:pPr>
        <w:rPr>
          <w:rFonts w:ascii="Garamond" w:hAnsi="Garamond"/>
        </w:rPr>
      </w:pPr>
      <w:r w:rsidRPr="00EE023D">
        <w:rPr>
          <w:rFonts w:ascii="Garamond" w:hAnsi="Garamond"/>
        </w:rPr>
        <w:t xml:space="preserve">IESU, dulcis </w:t>
      </w:r>
      <w:proofErr w:type="spellStart"/>
      <w:r w:rsidRPr="00EE023D">
        <w:rPr>
          <w:rFonts w:ascii="Garamond" w:hAnsi="Garamond"/>
        </w:rPr>
        <w:t>memoria</w:t>
      </w:r>
      <w:proofErr w:type="spellEnd"/>
      <w:r w:rsidRPr="00EE023D">
        <w:rPr>
          <w:rFonts w:ascii="Garamond" w:hAnsi="Garamond"/>
        </w:rPr>
        <w:t>,</w:t>
      </w:r>
      <w:r w:rsidRPr="00EE023D">
        <w:rPr>
          <w:rFonts w:ascii="Garamond" w:hAnsi="Garamond"/>
        </w:rPr>
        <w:br/>
        <w:t xml:space="preserve">dans vera cordis </w:t>
      </w:r>
      <w:proofErr w:type="spellStart"/>
      <w:r w:rsidRPr="00EE023D">
        <w:rPr>
          <w:rFonts w:ascii="Garamond" w:hAnsi="Garamond"/>
        </w:rPr>
        <w:t>gaudia</w:t>
      </w:r>
      <w:proofErr w:type="spellEnd"/>
      <w:r w:rsidRPr="00EE023D">
        <w:rPr>
          <w:rFonts w:ascii="Garamond" w:hAnsi="Garamond"/>
        </w:rPr>
        <w:t>,</w:t>
      </w:r>
      <w:r w:rsidRPr="00EE023D">
        <w:rPr>
          <w:rFonts w:ascii="Garamond" w:hAnsi="Garamond"/>
        </w:rPr>
        <w:br/>
        <w:t xml:space="preserve">sed super </w:t>
      </w:r>
      <w:proofErr w:type="spellStart"/>
      <w:r w:rsidRPr="00EE023D">
        <w:rPr>
          <w:rFonts w:ascii="Garamond" w:hAnsi="Garamond"/>
        </w:rPr>
        <w:t>mel</w:t>
      </w:r>
      <w:proofErr w:type="spellEnd"/>
      <w:r w:rsidRPr="00EE023D">
        <w:rPr>
          <w:rFonts w:ascii="Garamond" w:hAnsi="Garamond"/>
        </w:rPr>
        <w:t xml:space="preserve"> et omnia,</w:t>
      </w:r>
      <w:r w:rsidRPr="00EE023D">
        <w:rPr>
          <w:rFonts w:ascii="Garamond" w:hAnsi="Garamond"/>
        </w:rPr>
        <w:br/>
      </w:r>
      <w:proofErr w:type="spellStart"/>
      <w:r w:rsidRPr="00EE023D">
        <w:rPr>
          <w:rFonts w:ascii="Garamond" w:hAnsi="Garamond"/>
        </w:rPr>
        <w:t>eius</w:t>
      </w:r>
      <w:proofErr w:type="spellEnd"/>
      <w:r w:rsidRPr="00EE023D">
        <w:rPr>
          <w:rFonts w:ascii="Garamond" w:hAnsi="Garamond"/>
        </w:rPr>
        <w:t xml:space="preserve"> dulcis </w:t>
      </w:r>
      <w:proofErr w:type="spellStart"/>
      <w:r w:rsidRPr="00EE023D">
        <w:rPr>
          <w:rFonts w:ascii="Garamond" w:hAnsi="Garamond"/>
        </w:rPr>
        <w:t>praesentia</w:t>
      </w:r>
      <w:proofErr w:type="spellEnd"/>
      <w:r w:rsidRPr="00EE023D">
        <w:rPr>
          <w:rFonts w:ascii="Garamond" w:hAnsi="Garamond"/>
        </w:rPr>
        <w:t>.</w:t>
      </w:r>
    </w:p>
    <w:p w14:paraId="6EC6873E" w14:textId="77777777" w:rsidR="005944AE" w:rsidRPr="00EE023D" w:rsidRDefault="005944AE" w:rsidP="005944AE">
      <w:pPr>
        <w:rPr>
          <w:rFonts w:ascii="Garamond" w:hAnsi="Garamond"/>
        </w:rPr>
      </w:pPr>
    </w:p>
    <w:p w14:paraId="513F5A39" w14:textId="77777777" w:rsidR="005944AE" w:rsidRPr="00EE023D" w:rsidRDefault="005944AE" w:rsidP="005944AE">
      <w:pPr>
        <w:rPr>
          <w:rFonts w:ascii="Garamond" w:hAnsi="Garamond"/>
        </w:rPr>
      </w:pPr>
      <w:r w:rsidRPr="00EE023D">
        <w:rPr>
          <w:rFonts w:ascii="Garamond" w:hAnsi="Garamond"/>
        </w:rPr>
        <w:t xml:space="preserve">Nil </w:t>
      </w:r>
      <w:proofErr w:type="spellStart"/>
      <w:r w:rsidRPr="00EE023D">
        <w:rPr>
          <w:rFonts w:ascii="Garamond" w:hAnsi="Garamond"/>
        </w:rPr>
        <w:t>canitur</w:t>
      </w:r>
      <w:proofErr w:type="spellEnd"/>
      <w:r w:rsidRPr="00EE023D">
        <w:rPr>
          <w:rFonts w:ascii="Garamond" w:hAnsi="Garamond"/>
        </w:rPr>
        <w:t xml:space="preserve"> </w:t>
      </w:r>
      <w:proofErr w:type="spellStart"/>
      <w:r w:rsidRPr="00EE023D">
        <w:rPr>
          <w:rFonts w:ascii="Garamond" w:hAnsi="Garamond"/>
        </w:rPr>
        <w:t>suavius</w:t>
      </w:r>
      <w:proofErr w:type="spellEnd"/>
      <w:r w:rsidRPr="00EE023D">
        <w:rPr>
          <w:rFonts w:ascii="Garamond" w:hAnsi="Garamond"/>
        </w:rPr>
        <w:t>,</w:t>
      </w:r>
      <w:r w:rsidRPr="00EE023D">
        <w:rPr>
          <w:rFonts w:ascii="Garamond" w:hAnsi="Garamond"/>
        </w:rPr>
        <w:br/>
        <w:t xml:space="preserve">nil </w:t>
      </w:r>
      <w:proofErr w:type="spellStart"/>
      <w:r w:rsidRPr="00EE023D">
        <w:rPr>
          <w:rFonts w:ascii="Garamond" w:hAnsi="Garamond"/>
        </w:rPr>
        <w:t>auditur</w:t>
      </w:r>
      <w:proofErr w:type="spellEnd"/>
      <w:r w:rsidRPr="00EE023D">
        <w:rPr>
          <w:rFonts w:ascii="Garamond" w:hAnsi="Garamond"/>
        </w:rPr>
        <w:t xml:space="preserve"> </w:t>
      </w:r>
      <w:proofErr w:type="spellStart"/>
      <w:r w:rsidRPr="00EE023D">
        <w:rPr>
          <w:rFonts w:ascii="Garamond" w:hAnsi="Garamond"/>
        </w:rPr>
        <w:t>iucundius</w:t>
      </w:r>
      <w:proofErr w:type="spellEnd"/>
      <w:r w:rsidRPr="00EE023D">
        <w:rPr>
          <w:rFonts w:ascii="Garamond" w:hAnsi="Garamond"/>
        </w:rPr>
        <w:t>,</w:t>
      </w:r>
      <w:r w:rsidRPr="00EE023D">
        <w:rPr>
          <w:rFonts w:ascii="Garamond" w:hAnsi="Garamond"/>
        </w:rPr>
        <w:br/>
        <w:t xml:space="preserve">nil </w:t>
      </w:r>
      <w:proofErr w:type="spellStart"/>
      <w:r w:rsidRPr="00EE023D">
        <w:rPr>
          <w:rFonts w:ascii="Garamond" w:hAnsi="Garamond"/>
        </w:rPr>
        <w:t>cogitatur</w:t>
      </w:r>
      <w:proofErr w:type="spellEnd"/>
      <w:r w:rsidRPr="00EE023D">
        <w:rPr>
          <w:rFonts w:ascii="Garamond" w:hAnsi="Garamond"/>
        </w:rPr>
        <w:t xml:space="preserve"> </w:t>
      </w:r>
      <w:proofErr w:type="spellStart"/>
      <w:r w:rsidRPr="00EE023D">
        <w:rPr>
          <w:rFonts w:ascii="Garamond" w:hAnsi="Garamond"/>
        </w:rPr>
        <w:t>dulcius</w:t>
      </w:r>
      <w:proofErr w:type="spellEnd"/>
      <w:r w:rsidRPr="00EE023D">
        <w:rPr>
          <w:rFonts w:ascii="Garamond" w:hAnsi="Garamond"/>
        </w:rPr>
        <w:t>,</w:t>
      </w:r>
      <w:r w:rsidRPr="00EE023D">
        <w:rPr>
          <w:rFonts w:ascii="Garamond" w:hAnsi="Garamond"/>
        </w:rPr>
        <w:br/>
      </w:r>
      <w:proofErr w:type="spellStart"/>
      <w:r w:rsidRPr="00EE023D">
        <w:rPr>
          <w:rFonts w:ascii="Garamond" w:hAnsi="Garamond"/>
        </w:rPr>
        <w:t>quam</w:t>
      </w:r>
      <w:proofErr w:type="spellEnd"/>
      <w:r w:rsidRPr="00EE023D">
        <w:rPr>
          <w:rFonts w:ascii="Garamond" w:hAnsi="Garamond"/>
        </w:rPr>
        <w:t xml:space="preserve"> </w:t>
      </w:r>
      <w:proofErr w:type="spellStart"/>
      <w:r w:rsidRPr="00EE023D">
        <w:rPr>
          <w:rFonts w:ascii="Garamond" w:hAnsi="Garamond"/>
        </w:rPr>
        <w:t>Iesus</w:t>
      </w:r>
      <w:proofErr w:type="spellEnd"/>
      <w:r w:rsidRPr="00EE023D">
        <w:rPr>
          <w:rFonts w:ascii="Garamond" w:hAnsi="Garamond"/>
        </w:rPr>
        <w:t xml:space="preserve"> Dei </w:t>
      </w:r>
      <w:proofErr w:type="spellStart"/>
      <w:r w:rsidRPr="00EE023D">
        <w:rPr>
          <w:rFonts w:ascii="Garamond" w:hAnsi="Garamond"/>
        </w:rPr>
        <w:t>Filius</w:t>
      </w:r>
      <w:proofErr w:type="spellEnd"/>
      <w:r w:rsidRPr="00EE023D">
        <w:rPr>
          <w:rFonts w:ascii="Garamond" w:hAnsi="Garamond"/>
        </w:rPr>
        <w:t>.</w:t>
      </w:r>
    </w:p>
    <w:p w14:paraId="06750A90" w14:textId="77777777" w:rsidR="005944AE" w:rsidRPr="00EE023D" w:rsidRDefault="005944AE" w:rsidP="005944AE">
      <w:pPr>
        <w:rPr>
          <w:rFonts w:ascii="Garamond" w:hAnsi="Garamond"/>
        </w:rPr>
      </w:pPr>
    </w:p>
    <w:p w14:paraId="5322DF39" w14:textId="77777777" w:rsidR="005944AE" w:rsidRPr="004503C1" w:rsidRDefault="005944AE" w:rsidP="005944AE">
      <w:pPr>
        <w:rPr>
          <w:rFonts w:ascii="Garamond" w:hAnsi="Garamond"/>
          <w:lang w:val="pt-BR"/>
        </w:rPr>
      </w:pPr>
      <w:r w:rsidRPr="004503C1">
        <w:rPr>
          <w:rFonts w:ascii="Garamond" w:hAnsi="Garamond"/>
          <w:lang w:val="pt-BR"/>
        </w:rPr>
        <w:t>Iesu, spes paenitentibus,</w:t>
      </w:r>
      <w:r w:rsidRPr="004503C1">
        <w:rPr>
          <w:rFonts w:ascii="Garamond" w:hAnsi="Garamond"/>
          <w:lang w:val="pt-BR"/>
        </w:rPr>
        <w:br/>
        <w:t>quam pius es petentibus!</w:t>
      </w:r>
      <w:r w:rsidRPr="004503C1">
        <w:rPr>
          <w:rFonts w:ascii="Garamond" w:hAnsi="Garamond"/>
          <w:lang w:val="pt-BR"/>
        </w:rPr>
        <w:br/>
        <w:t>quam bonus te quaerentibus!</w:t>
      </w:r>
      <w:r w:rsidRPr="004503C1">
        <w:rPr>
          <w:rFonts w:ascii="Garamond" w:hAnsi="Garamond"/>
          <w:lang w:val="pt-BR"/>
        </w:rPr>
        <w:br/>
        <w:t>sed quid invenientibus?</w:t>
      </w:r>
    </w:p>
    <w:p w14:paraId="7BDA6E49" w14:textId="77777777" w:rsidR="005944AE" w:rsidRPr="004503C1" w:rsidRDefault="005944AE" w:rsidP="005944AE">
      <w:pPr>
        <w:rPr>
          <w:rFonts w:ascii="Garamond" w:hAnsi="Garamond"/>
          <w:lang w:val="pt-BR"/>
        </w:rPr>
      </w:pPr>
    </w:p>
    <w:p w14:paraId="05C5EBE5" w14:textId="77777777" w:rsidR="005944AE" w:rsidRPr="004503C1" w:rsidRDefault="005944AE" w:rsidP="005944AE">
      <w:pPr>
        <w:rPr>
          <w:rFonts w:ascii="Garamond" w:hAnsi="Garamond"/>
          <w:lang w:val="it-IT"/>
        </w:rPr>
      </w:pPr>
      <w:r w:rsidRPr="004503C1">
        <w:rPr>
          <w:rFonts w:ascii="Garamond" w:hAnsi="Garamond"/>
          <w:lang w:val="it-IT"/>
        </w:rPr>
        <w:t xml:space="preserve">Nec lingua </w:t>
      </w:r>
      <w:proofErr w:type="spellStart"/>
      <w:r w:rsidRPr="004503C1">
        <w:rPr>
          <w:rFonts w:ascii="Garamond" w:hAnsi="Garamond"/>
          <w:lang w:val="it-IT"/>
        </w:rPr>
        <w:t>valet</w:t>
      </w:r>
      <w:proofErr w:type="spellEnd"/>
      <w:r w:rsidRPr="004503C1">
        <w:rPr>
          <w:rFonts w:ascii="Garamond" w:hAnsi="Garamond"/>
          <w:lang w:val="it-IT"/>
        </w:rPr>
        <w:t xml:space="preserve"> </w:t>
      </w:r>
      <w:proofErr w:type="spellStart"/>
      <w:r w:rsidRPr="004503C1">
        <w:rPr>
          <w:rFonts w:ascii="Garamond" w:hAnsi="Garamond"/>
          <w:lang w:val="it-IT"/>
        </w:rPr>
        <w:t>dicere</w:t>
      </w:r>
      <w:proofErr w:type="spellEnd"/>
      <w:r w:rsidRPr="004503C1">
        <w:rPr>
          <w:rFonts w:ascii="Garamond" w:hAnsi="Garamond"/>
          <w:lang w:val="it-IT"/>
        </w:rPr>
        <w:t>,</w:t>
      </w:r>
      <w:r w:rsidRPr="004503C1">
        <w:rPr>
          <w:rFonts w:ascii="Garamond" w:hAnsi="Garamond"/>
          <w:lang w:val="it-IT"/>
        </w:rPr>
        <w:br/>
      </w:r>
      <w:proofErr w:type="spellStart"/>
      <w:r w:rsidRPr="004503C1">
        <w:rPr>
          <w:rFonts w:ascii="Garamond" w:hAnsi="Garamond"/>
          <w:lang w:val="it-IT"/>
        </w:rPr>
        <w:t>nec</w:t>
      </w:r>
      <w:proofErr w:type="spellEnd"/>
      <w:r w:rsidRPr="004503C1">
        <w:rPr>
          <w:rFonts w:ascii="Garamond" w:hAnsi="Garamond"/>
          <w:lang w:val="it-IT"/>
        </w:rPr>
        <w:t xml:space="preserve"> </w:t>
      </w:r>
      <w:proofErr w:type="spellStart"/>
      <w:r w:rsidRPr="004503C1">
        <w:rPr>
          <w:rFonts w:ascii="Garamond" w:hAnsi="Garamond"/>
          <w:lang w:val="it-IT"/>
        </w:rPr>
        <w:t>littera</w:t>
      </w:r>
      <w:proofErr w:type="spellEnd"/>
      <w:r w:rsidRPr="004503C1">
        <w:rPr>
          <w:rFonts w:ascii="Garamond" w:hAnsi="Garamond"/>
          <w:lang w:val="it-IT"/>
        </w:rPr>
        <w:t xml:space="preserve"> </w:t>
      </w:r>
      <w:proofErr w:type="spellStart"/>
      <w:r w:rsidRPr="004503C1">
        <w:rPr>
          <w:rFonts w:ascii="Garamond" w:hAnsi="Garamond"/>
          <w:lang w:val="it-IT"/>
        </w:rPr>
        <w:t>exprimere</w:t>
      </w:r>
      <w:proofErr w:type="spellEnd"/>
      <w:r w:rsidRPr="004503C1">
        <w:rPr>
          <w:rFonts w:ascii="Garamond" w:hAnsi="Garamond"/>
          <w:lang w:val="it-IT"/>
        </w:rPr>
        <w:t>:</w:t>
      </w:r>
      <w:r w:rsidRPr="004503C1">
        <w:rPr>
          <w:rFonts w:ascii="Garamond" w:hAnsi="Garamond"/>
          <w:lang w:val="it-IT"/>
        </w:rPr>
        <w:br/>
      </w:r>
      <w:proofErr w:type="spellStart"/>
      <w:r w:rsidRPr="004503C1">
        <w:rPr>
          <w:rFonts w:ascii="Garamond" w:hAnsi="Garamond"/>
          <w:lang w:val="it-IT"/>
        </w:rPr>
        <w:lastRenderedPageBreak/>
        <w:t>expertus</w:t>
      </w:r>
      <w:proofErr w:type="spellEnd"/>
      <w:r w:rsidRPr="004503C1">
        <w:rPr>
          <w:rFonts w:ascii="Garamond" w:hAnsi="Garamond"/>
          <w:lang w:val="it-IT"/>
        </w:rPr>
        <w:t xml:space="preserve"> </w:t>
      </w:r>
      <w:proofErr w:type="spellStart"/>
      <w:r w:rsidRPr="004503C1">
        <w:rPr>
          <w:rFonts w:ascii="Garamond" w:hAnsi="Garamond"/>
          <w:lang w:val="it-IT"/>
        </w:rPr>
        <w:t>potest</w:t>
      </w:r>
      <w:proofErr w:type="spellEnd"/>
      <w:r w:rsidRPr="004503C1">
        <w:rPr>
          <w:rFonts w:ascii="Garamond" w:hAnsi="Garamond"/>
          <w:lang w:val="it-IT"/>
        </w:rPr>
        <w:t xml:space="preserve"> credere,</w:t>
      </w:r>
      <w:r w:rsidRPr="004503C1">
        <w:rPr>
          <w:rFonts w:ascii="Garamond" w:hAnsi="Garamond"/>
          <w:lang w:val="it-IT"/>
        </w:rPr>
        <w:br/>
        <w:t xml:space="preserve">quid </w:t>
      </w:r>
      <w:proofErr w:type="spellStart"/>
      <w:r w:rsidRPr="004503C1">
        <w:rPr>
          <w:rFonts w:ascii="Garamond" w:hAnsi="Garamond"/>
          <w:lang w:val="it-IT"/>
        </w:rPr>
        <w:t>sit</w:t>
      </w:r>
      <w:proofErr w:type="spellEnd"/>
      <w:r w:rsidRPr="004503C1">
        <w:rPr>
          <w:rFonts w:ascii="Garamond" w:hAnsi="Garamond"/>
          <w:lang w:val="it-IT"/>
        </w:rPr>
        <w:t xml:space="preserve"> </w:t>
      </w:r>
      <w:proofErr w:type="spellStart"/>
      <w:r w:rsidRPr="004503C1">
        <w:rPr>
          <w:rFonts w:ascii="Garamond" w:hAnsi="Garamond"/>
          <w:lang w:val="it-IT"/>
        </w:rPr>
        <w:t>Iesum</w:t>
      </w:r>
      <w:proofErr w:type="spellEnd"/>
      <w:r w:rsidRPr="004503C1">
        <w:rPr>
          <w:rFonts w:ascii="Garamond" w:hAnsi="Garamond"/>
          <w:lang w:val="it-IT"/>
        </w:rPr>
        <w:t xml:space="preserve"> diligere.</w:t>
      </w:r>
    </w:p>
    <w:p w14:paraId="14F76FF5" w14:textId="77777777" w:rsidR="005944AE" w:rsidRPr="004503C1" w:rsidRDefault="005944AE" w:rsidP="005944AE">
      <w:pPr>
        <w:rPr>
          <w:rFonts w:ascii="Garamond" w:hAnsi="Garamond"/>
          <w:lang w:val="it-IT"/>
        </w:rPr>
      </w:pPr>
    </w:p>
    <w:p w14:paraId="738ED395" w14:textId="77777777" w:rsidR="005944AE" w:rsidRPr="005944AE" w:rsidRDefault="005944AE" w:rsidP="005944AE">
      <w:pPr>
        <w:rPr>
          <w:rFonts w:ascii="Garamond" w:hAnsi="Garamond"/>
          <w:lang w:val="it-IT"/>
        </w:rPr>
      </w:pPr>
      <w:proofErr w:type="spellStart"/>
      <w:r w:rsidRPr="005944AE">
        <w:rPr>
          <w:rFonts w:ascii="Garamond" w:hAnsi="Garamond"/>
          <w:lang w:val="it-IT"/>
        </w:rPr>
        <w:t>Sis</w:t>
      </w:r>
      <w:proofErr w:type="spellEnd"/>
      <w:r w:rsidRPr="005944AE">
        <w:rPr>
          <w:rFonts w:ascii="Garamond" w:hAnsi="Garamond"/>
          <w:lang w:val="it-IT"/>
        </w:rPr>
        <w:t>, Iesu, nostrum gaudium,</w:t>
      </w:r>
      <w:r w:rsidRPr="005944AE">
        <w:rPr>
          <w:rFonts w:ascii="Garamond" w:hAnsi="Garamond"/>
          <w:lang w:val="it-IT"/>
        </w:rPr>
        <w:br/>
        <w:t xml:space="preserve">qui es </w:t>
      </w:r>
      <w:proofErr w:type="spellStart"/>
      <w:r w:rsidRPr="005944AE">
        <w:rPr>
          <w:rFonts w:ascii="Garamond" w:hAnsi="Garamond"/>
          <w:lang w:val="it-IT"/>
        </w:rPr>
        <w:t>futurus</w:t>
      </w:r>
      <w:proofErr w:type="spellEnd"/>
      <w:r w:rsidRPr="005944AE">
        <w:rPr>
          <w:rFonts w:ascii="Garamond" w:hAnsi="Garamond"/>
          <w:lang w:val="it-IT"/>
        </w:rPr>
        <w:t xml:space="preserve"> </w:t>
      </w:r>
      <w:proofErr w:type="spellStart"/>
      <w:r w:rsidRPr="005944AE">
        <w:rPr>
          <w:rFonts w:ascii="Garamond" w:hAnsi="Garamond"/>
          <w:lang w:val="it-IT"/>
        </w:rPr>
        <w:t>praemium</w:t>
      </w:r>
      <w:proofErr w:type="spellEnd"/>
      <w:r w:rsidRPr="005944AE">
        <w:rPr>
          <w:rFonts w:ascii="Garamond" w:hAnsi="Garamond"/>
          <w:lang w:val="it-IT"/>
        </w:rPr>
        <w:t>:</w:t>
      </w:r>
      <w:r w:rsidRPr="005944AE">
        <w:rPr>
          <w:rFonts w:ascii="Garamond" w:hAnsi="Garamond"/>
          <w:lang w:val="it-IT"/>
        </w:rPr>
        <w:br/>
      </w:r>
      <w:proofErr w:type="spellStart"/>
      <w:r w:rsidRPr="005944AE">
        <w:rPr>
          <w:rFonts w:ascii="Garamond" w:hAnsi="Garamond"/>
          <w:lang w:val="it-IT"/>
        </w:rPr>
        <w:t>sit</w:t>
      </w:r>
      <w:proofErr w:type="spellEnd"/>
      <w:r w:rsidRPr="005944AE">
        <w:rPr>
          <w:rFonts w:ascii="Garamond" w:hAnsi="Garamond"/>
          <w:lang w:val="it-IT"/>
        </w:rPr>
        <w:t xml:space="preserve"> nostra in te gloria,</w:t>
      </w:r>
      <w:r w:rsidRPr="005944AE">
        <w:rPr>
          <w:rFonts w:ascii="Garamond" w:hAnsi="Garamond"/>
          <w:lang w:val="it-IT"/>
        </w:rPr>
        <w:br/>
        <w:t xml:space="preserve">per </w:t>
      </w:r>
      <w:proofErr w:type="spellStart"/>
      <w:r w:rsidRPr="005944AE">
        <w:rPr>
          <w:rFonts w:ascii="Garamond" w:hAnsi="Garamond"/>
          <w:lang w:val="it-IT"/>
        </w:rPr>
        <w:t>cuncta</w:t>
      </w:r>
      <w:proofErr w:type="spellEnd"/>
      <w:r w:rsidRPr="005944AE">
        <w:rPr>
          <w:rFonts w:ascii="Garamond" w:hAnsi="Garamond"/>
          <w:lang w:val="it-IT"/>
        </w:rPr>
        <w:t xml:space="preserve"> </w:t>
      </w:r>
      <w:proofErr w:type="spellStart"/>
      <w:r w:rsidRPr="005944AE">
        <w:rPr>
          <w:rFonts w:ascii="Garamond" w:hAnsi="Garamond"/>
          <w:lang w:val="it-IT"/>
        </w:rPr>
        <w:t>semper</w:t>
      </w:r>
      <w:proofErr w:type="spellEnd"/>
      <w:r w:rsidRPr="005944AE">
        <w:rPr>
          <w:rFonts w:ascii="Garamond" w:hAnsi="Garamond"/>
          <w:lang w:val="it-IT"/>
        </w:rPr>
        <w:t xml:space="preserve"> </w:t>
      </w:r>
      <w:proofErr w:type="spellStart"/>
      <w:r w:rsidRPr="005944AE">
        <w:rPr>
          <w:rFonts w:ascii="Garamond" w:hAnsi="Garamond"/>
          <w:lang w:val="it-IT"/>
        </w:rPr>
        <w:t>saecula</w:t>
      </w:r>
      <w:proofErr w:type="spellEnd"/>
      <w:r w:rsidRPr="005944AE">
        <w:rPr>
          <w:rFonts w:ascii="Garamond" w:hAnsi="Garamond"/>
          <w:lang w:val="it-IT"/>
        </w:rPr>
        <w:t>. Amen.</w:t>
      </w:r>
    </w:p>
    <w:p w14:paraId="4957E334" w14:textId="77777777" w:rsidR="005944AE" w:rsidRPr="005944AE" w:rsidRDefault="005944AE" w:rsidP="005944AE">
      <w:pPr>
        <w:jc w:val="both"/>
        <w:rPr>
          <w:rFonts w:ascii="Book Antiqua" w:eastAsia="Cambria" w:hAnsi="Book Antiqua" w:cs="Cambria"/>
          <w:color w:val="ED1C24"/>
          <w:sz w:val="16"/>
          <w:szCs w:val="16"/>
          <w:lang w:val="it-IT"/>
        </w:rPr>
      </w:pPr>
      <w:r w:rsidRPr="005944AE">
        <w:rPr>
          <w:rFonts w:ascii="Book Antiqua" w:eastAsia="Cambria" w:hAnsi="Book Antiqua" w:cs="Cambria"/>
          <w:color w:val="ED1C24"/>
          <w:sz w:val="16"/>
          <w:szCs w:val="16"/>
          <w:lang w:val="it-IT"/>
        </w:rPr>
        <w:t xml:space="preserve">Text: </w:t>
      </w:r>
      <w:r w:rsidRPr="005944AE">
        <w:rPr>
          <w:rFonts w:ascii="Book Antiqua" w:eastAsia="Cambria" w:hAnsi="Book Antiqua" w:cs="Cambria"/>
          <w:i/>
          <w:color w:val="ED1C24"/>
          <w:sz w:val="16"/>
          <w:szCs w:val="16"/>
          <w:lang w:val="it-IT"/>
        </w:rPr>
        <w:t xml:space="preserve">Iesu dulcis memoria, </w:t>
      </w:r>
      <w:proofErr w:type="spellStart"/>
      <w:r w:rsidRPr="005944AE">
        <w:rPr>
          <w:rFonts w:ascii="Book Antiqua" w:eastAsia="Cambria" w:hAnsi="Book Antiqua" w:cs="Cambria"/>
          <w:color w:val="ED1C24"/>
          <w:sz w:val="16"/>
          <w:szCs w:val="16"/>
          <w:lang w:val="it-IT"/>
        </w:rPr>
        <w:t>attributed</w:t>
      </w:r>
      <w:proofErr w:type="spellEnd"/>
      <w:r w:rsidRPr="005944AE">
        <w:rPr>
          <w:rFonts w:ascii="Book Antiqua" w:eastAsia="Cambria" w:hAnsi="Book Antiqua" w:cs="Cambria"/>
          <w:color w:val="ED1C24"/>
          <w:sz w:val="16"/>
          <w:szCs w:val="16"/>
          <w:lang w:val="it-IT"/>
        </w:rPr>
        <w:t xml:space="preserve"> to St. Bernard of </w:t>
      </w:r>
      <w:proofErr w:type="spellStart"/>
      <w:r w:rsidRPr="005944AE">
        <w:rPr>
          <w:rFonts w:ascii="Book Antiqua" w:eastAsia="Cambria" w:hAnsi="Book Antiqua" w:cs="Cambria"/>
          <w:color w:val="ED1C24"/>
          <w:sz w:val="16"/>
          <w:szCs w:val="16"/>
          <w:lang w:val="it-IT"/>
        </w:rPr>
        <w:t>Clairvaux</w:t>
      </w:r>
      <w:proofErr w:type="spellEnd"/>
      <w:r w:rsidRPr="005944AE">
        <w:rPr>
          <w:rFonts w:ascii="Book Antiqua" w:eastAsia="Cambria" w:hAnsi="Book Antiqua" w:cs="Cambria"/>
          <w:color w:val="ED1C24"/>
          <w:sz w:val="16"/>
          <w:szCs w:val="16"/>
          <w:lang w:val="it-IT"/>
        </w:rPr>
        <w:t xml:space="preserve"> (1091-1153)</w:t>
      </w:r>
      <w:r w:rsidRPr="005944AE">
        <w:rPr>
          <w:rFonts w:ascii="Book Antiqua" w:eastAsia="Cambria" w:hAnsi="Book Antiqua" w:cs="Cambria"/>
          <w:color w:val="ED1C24"/>
          <w:sz w:val="16"/>
          <w:szCs w:val="16"/>
          <w:lang w:val="it-IT"/>
        </w:rPr>
        <w:tab/>
        <w:t xml:space="preserve">                      </w:t>
      </w:r>
    </w:p>
    <w:p w14:paraId="4BB42745" w14:textId="77777777" w:rsidR="005944AE" w:rsidRPr="005944AE" w:rsidRDefault="005944AE" w:rsidP="005944AE">
      <w:pPr>
        <w:rPr>
          <w:rFonts w:ascii="Times" w:hAnsi="Times" w:cs="Times"/>
          <w:color w:val="FF0000"/>
          <w:lang w:val="it-IT"/>
        </w:rPr>
      </w:pPr>
    </w:p>
    <w:p w14:paraId="595352B0" w14:textId="77777777" w:rsidR="005944AE" w:rsidRPr="00EE023D" w:rsidRDefault="005944AE" w:rsidP="005944AE">
      <w:pPr>
        <w:jc w:val="both"/>
        <w:rPr>
          <w:rFonts w:ascii="Arial Narrow" w:hAnsi="Arial Narrow" w:cs="Arial"/>
          <w:color w:val="545454"/>
          <w:shd w:val="clear" w:color="auto" w:fill="FFFFFF"/>
        </w:rPr>
      </w:pPr>
      <w:r w:rsidRPr="00EE023D">
        <w:rPr>
          <w:rFonts w:ascii="Garamond" w:hAnsi="Garamond"/>
          <w:color w:val="FF0000"/>
        </w:rPr>
        <w:t>Or:</w:t>
      </w:r>
    </w:p>
    <w:p w14:paraId="6C9814DC" w14:textId="77777777" w:rsidR="005944AE" w:rsidRPr="00EE023D" w:rsidRDefault="005944AE" w:rsidP="005944AE">
      <w:pPr>
        <w:jc w:val="both"/>
        <w:rPr>
          <w:rFonts w:ascii="Garamond" w:hAnsi="Garamond"/>
        </w:rPr>
      </w:pPr>
      <w:r w:rsidRPr="00EE023D">
        <w:rPr>
          <w:rFonts w:ascii="Garamond" w:hAnsi="Garamond"/>
        </w:rPr>
        <w:t xml:space="preserve">At the name of Jesus </w:t>
      </w:r>
      <w:proofErr w:type="spellStart"/>
      <w:r w:rsidRPr="00EE023D">
        <w:rPr>
          <w:rFonts w:ascii="Garamond" w:hAnsi="Garamond"/>
        </w:rPr>
        <w:t>ev’ry</w:t>
      </w:r>
      <w:proofErr w:type="spellEnd"/>
      <w:r w:rsidRPr="00EE023D">
        <w:rPr>
          <w:rFonts w:ascii="Garamond" w:hAnsi="Garamond"/>
        </w:rPr>
        <w:t xml:space="preserve"> knee shall bow, </w:t>
      </w:r>
    </w:p>
    <w:p w14:paraId="21651D7B" w14:textId="77777777" w:rsidR="005944AE" w:rsidRPr="00EE023D" w:rsidRDefault="005944AE" w:rsidP="005944AE">
      <w:pPr>
        <w:jc w:val="both"/>
        <w:rPr>
          <w:rFonts w:ascii="Garamond" w:hAnsi="Garamond"/>
        </w:rPr>
      </w:pPr>
      <w:proofErr w:type="spellStart"/>
      <w:r w:rsidRPr="00EE023D">
        <w:rPr>
          <w:rFonts w:ascii="Garamond" w:hAnsi="Garamond"/>
        </w:rPr>
        <w:t>Ev’ry</w:t>
      </w:r>
      <w:proofErr w:type="spellEnd"/>
      <w:r w:rsidRPr="00EE023D">
        <w:rPr>
          <w:rFonts w:ascii="Garamond" w:hAnsi="Garamond"/>
        </w:rPr>
        <w:t xml:space="preserve"> tongue confess him King of glory </w:t>
      </w:r>
      <w:proofErr w:type="gramStart"/>
      <w:r w:rsidRPr="00EE023D">
        <w:rPr>
          <w:rFonts w:ascii="Garamond" w:hAnsi="Garamond"/>
        </w:rPr>
        <w:t>now;</w:t>
      </w:r>
      <w:proofErr w:type="gramEnd"/>
    </w:p>
    <w:p w14:paraId="3F28BE57" w14:textId="77777777" w:rsidR="005944AE" w:rsidRPr="00EE023D" w:rsidRDefault="005944AE" w:rsidP="005944AE">
      <w:pPr>
        <w:jc w:val="both"/>
        <w:rPr>
          <w:rFonts w:ascii="Garamond" w:hAnsi="Garamond"/>
        </w:rPr>
      </w:pPr>
      <w:r w:rsidRPr="00EE023D">
        <w:rPr>
          <w:rFonts w:ascii="Garamond" w:hAnsi="Garamond"/>
        </w:rPr>
        <w:t>‘Tis the Father’s pleasure we should call him Lord,</w:t>
      </w:r>
    </w:p>
    <w:p w14:paraId="191AF476" w14:textId="77777777" w:rsidR="005944AE" w:rsidRPr="00EE023D" w:rsidRDefault="005944AE" w:rsidP="005944AE">
      <w:pPr>
        <w:jc w:val="both"/>
        <w:rPr>
          <w:rFonts w:ascii="Garamond" w:hAnsi="Garamond"/>
        </w:rPr>
      </w:pPr>
      <w:r w:rsidRPr="00EE023D">
        <w:rPr>
          <w:rFonts w:ascii="Garamond" w:hAnsi="Garamond"/>
        </w:rPr>
        <w:t>Who from the beginning was the mighty Word.</w:t>
      </w:r>
    </w:p>
    <w:p w14:paraId="3A211913" w14:textId="77777777" w:rsidR="005944AE" w:rsidRPr="00EE023D" w:rsidRDefault="005944AE" w:rsidP="005944AE">
      <w:pPr>
        <w:jc w:val="both"/>
        <w:rPr>
          <w:rFonts w:ascii="Garamond" w:hAnsi="Garamond"/>
        </w:rPr>
      </w:pPr>
    </w:p>
    <w:p w14:paraId="22CBCF50" w14:textId="77777777" w:rsidR="005944AE" w:rsidRPr="00EE023D" w:rsidRDefault="005944AE" w:rsidP="005944AE">
      <w:pPr>
        <w:jc w:val="both"/>
        <w:rPr>
          <w:rFonts w:ascii="Garamond" w:hAnsi="Garamond"/>
        </w:rPr>
      </w:pPr>
      <w:r w:rsidRPr="00EE023D">
        <w:rPr>
          <w:rFonts w:ascii="Garamond" w:hAnsi="Garamond"/>
        </w:rPr>
        <w:t>Humbled for a reason, to receive a name</w:t>
      </w:r>
    </w:p>
    <w:p w14:paraId="7FDCE8A1" w14:textId="77777777" w:rsidR="005944AE" w:rsidRPr="00EE023D" w:rsidRDefault="005944AE" w:rsidP="005944AE">
      <w:pPr>
        <w:jc w:val="both"/>
        <w:rPr>
          <w:rFonts w:ascii="Garamond" w:hAnsi="Garamond"/>
        </w:rPr>
      </w:pPr>
      <w:r w:rsidRPr="00EE023D">
        <w:rPr>
          <w:rFonts w:ascii="Garamond" w:hAnsi="Garamond"/>
        </w:rPr>
        <w:t>From the lips of sinners, unto whom he came,</w:t>
      </w:r>
    </w:p>
    <w:p w14:paraId="58D56E02" w14:textId="77777777" w:rsidR="005944AE" w:rsidRPr="00EE023D" w:rsidRDefault="005944AE" w:rsidP="005944AE">
      <w:pPr>
        <w:jc w:val="both"/>
        <w:rPr>
          <w:rFonts w:ascii="Garamond" w:hAnsi="Garamond"/>
        </w:rPr>
      </w:pPr>
      <w:r w:rsidRPr="00EE023D">
        <w:rPr>
          <w:rFonts w:ascii="Garamond" w:hAnsi="Garamond"/>
        </w:rPr>
        <w:t>Faithfully he bore it spotless to the last,</w:t>
      </w:r>
    </w:p>
    <w:p w14:paraId="0EEA36F2" w14:textId="77777777" w:rsidR="005944AE" w:rsidRPr="00EE023D" w:rsidRDefault="005944AE" w:rsidP="005944AE">
      <w:pPr>
        <w:jc w:val="both"/>
        <w:rPr>
          <w:rFonts w:ascii="Garamond" w:hAnsi="Garamond"/>
        </w:rPr>
      </w:pPr>
      <w:r w:rsidRPr="00EE023D">
        <w:rPr>
          <w:rFonts w:ascii="Garamond" w:hAnsi="Garamond"/>
        </w:rPr>
        <w:t>Brought it back victorious when from death he passed.</w:t>
      </w:r>
    </w:p>
    <w:p w14:paraId="4A4A8AD3" w14:textId="77777777" w:rsidR="005944AE" w:rsidRPr="00EE023D" w:rsidRDefault="005944AE" w:rsidP="005944AE">
      <w:pPr>
        <w:jc w:val="both"/>
        <w:rPr>
          <w:rFonts w:ascii="Garamond" w:hAnsi="Garamond"/>
        </w:rPr>
      </w:pPr>
    </w:p>
    <w:p w14:paraId="28BCA13D" w14:textId="77777777" w:rsidR="005944AE" w:rsidRPr="00EE023D" w:rsidRDefault="005944AE" w:rsidP="005944AE">
      <w:pPr>
        <w:jc w:val="both"/>
        <w:rPr>
          <w:rFonts w:ascii="Garamond" w:hAnsi="Garamond"/>
        </w:rPr>
      </w:pPr>
      <w:r w:rsidRPr="00EE023D">
        <w:rPr>
          <w:rFonts w:ascii="Garamond" w:hAnsi="Garamond"/>
        </w:rPr>
        <w:t>Bore it up triumphant, with his human light,</w:t>
      </w:r>
    </w:p>
    <w:p w14:paraId="678259CE" w14:textId="77777777" w:rsidR="005944AE" w:rsidRPr="00EE023D" w:rsidRDefault="005944AE" w:rsidP="005944AE">
      <w:pPr>
        <w:jc w:val="both"/>
        <w:rPr>
          <w:rFonts w:ascii="Garamond" w:hAnsi="Garamond"/>
        </w:rPr>
      </w:pPr>
      <w:r w:rsidRPr="00EE023D">
        <w:rPr>
          <w:rFonts w:ascii="Garamond" w:hAnsi="Garamond"/>
        </w:rPr>
        <w:t>Through all ranks of creatures, to the central height,</w:t>
      </w:r>
    </w:p>
    <w:p w14:paraId="0EBC19F7" w14:textId="77777777" w:rsidR="005944AE" w:rsidRPr="00EE023D" w:rsidRDefault="005944AE" w:rsidP="005944AE">
      <w:pPr>
        <w:jc w:val="both"/>
        <w:rPr>
          <w:rFonts w:ascii="Garamond" w:hAnsi="Garamond"/>
        </w:rPr>
      </w:pPr>
      <w:r w:rsidRPr="00EE023D">
        <w:rPr>
          <w:rFonts w:ascii="Garamond" w:hAnsi="Garamond"/>
        </w:rPr>
        <w:t xml:space="preserve">To the throne of Godhead, to the Father’s </w:t>
      </w:r>
      <w:proofErr w:type="gramStart"/>
      <w:r w:rsidRPr="00EE023D">
        <w:rPr>
          <w:rFonts w:ascii="Garamond" w:hAnsi="Garamond"/>
        </w:rPr>
        <w:t>breast;</w:t>
      </w:r>
      <w:proofErr w:type="gramEnd"/>
    </w:p>
    <w:p w14:paraId="613CE24F" w14:textId="77777777" w:rsidR="005944AE" w:rsidRPr="00EE023D" w:rsidRDefault="005944AE" w:rsidP="005944AE">
      <w:pPr>
        <w:jc w:val="both"/>
        <w:rPr>
          <w:rFonts w:ascii="Garamond" w:hAnsi="Garamond"/>
        </w:rPr>
      </w:pPr>
      <w:r w:rsidRPr="00EE023D">
        <w:rPr>
          <w:rFonts w:ascii="Garamond" w:hAnsi="Garamond"/>
        </w:rPr>
        <w:t>Filled it with the glory of that perfect rest.</w:t>
      </w:r>
    </w:p>
    <w:p w14:paraId="77C2D8C6" w14:textId="77777777" w:rsidR="005944AE" w:rsidRPr="00EE023D" w:rsidRDefault="005944AE" w:rsidP="005944AE">
      <w:pPr>
        <w:jc w:val="both"/>
        <w:rPr>
          <w:rFonts w:ascii="Garamond" w:hAnsi="Garamond"/>
        </w:rPr>
      </w:pPr>
    </w:p>
    <w:p w14:paraId="0903093D" w14:textId="77777777" w:rsidR="005944AE" w:rsidRPr="00EE023D" w:rsidRDefault="005944AE" w:rsidP="005944AE">
      <w:pPr>
        <w:jc w:val="both"/>
        <w:rPr>
          <w:rFonts w:ascii="Garamond" w:hAnsi="Garamond"/>
        </w:rPr>
      </w:pPr>
      <w:r w:rsidRPr="00EE023D">
        <w:rPr>
          <w:rFonts w:ascii="Garamond" w:hAnsi="Garamond"/>
        </w:rPr>
        <w:t>In your hearts enthrone him; there let him subdue</w:t>
      </w:r>
    </w:p>
    <w:p w14:paraId="54860C73" w14:textId="77777777" w:rsidR="005944AE" w:rsidRPr="00EE023D" w:rsidRDefault="005944AE" w:rsidP="005944AE">
      <w:pPr>
        <w:jc w:val="both"/>
        <w:rPr>
          <w:rFonts w:ascii="Garamond" w:hAnsi="Garamond"/>
        </w:rPr>
      </w:pPr>
      <w:r w:rsidRPr="00EE023D">
        <w:rPr>
          <w:rFonts w:ascii="Garamond" w:hAnsi="Garamond"/>
        </w:rPr>
        <w:t xml:space="preserve">All that is not holy, all that is not </w:t>
      </w:r>
      <w:proofErr w:type="gramStart"/>
      <w:r w:rsidRPr="00EE023D">
        <w:rPr>
          <w:rFonts w:ascii="Garamond" w:hAnsi="Garamond"/>
        </w:rPr>
        <w:t>true;</w:t>
      </w:r>
      <w:proofErr w:type="gramEnd"/>
    </w:p>
    <w:p w14:paraId="359886D2" w14:textId="77777777" w:rsidR="005944AE" w:rsidRPr="00EE023D" w:rsidRDefault="005944AE" w:rsidP="005944AE">
      <w:pPr>
        <w:jc w:val="both"/>
        <w:rPr>
          <w:rFonts w:ascii="Garamond" w:hAnsi="Garamond"/>
        </w:rPr>
      </w:pPr>
      <w:r w:rsidRPr="00EE023D">
        <w:rPr>
          <w:rFonts w:ascii="Garamond" w:hAnsi="Garamond"/>
        </w:rPr>
        <w:t xml:space="preserve">May your voice entreat him in temptations’ </w:t>
      </w:r>
      <w:proofErr w:type="gramStart"/>
      <w:r w:rsidRPr="00EE023D">
        <w:rPr>
          <w:rFonts w:ascii="Garamond" w:hAnsi="Garamond"/>
        </w:rPr>
        <w:t>hour;</w:t>
      </w:r>
      <w:proofErr w:type="gramEnd"/>
    </w:p>
    <w:p w14:paraId="37790779" w14:textId="77777777" w:rsidR="005944AE" w:rsidRPr="00EE023D" w:rsidRDefault="005944AE" w:rsidP="005944AE">
      <w:pPr>
        <w:jc w:val="both"/>
        <w:rPr>
          <w:rFonts w:ascii="Garamond" w:hAnsi="Garamond"/>
        </w:rPr>
      </w:pPr>
      <w:r w:rsidRPr="00EE023D">
        <w:rPr>
          <w:rFonts w:ascii="Garamond" w:hAnsi="Garamond"/>
        </w:rPr>
        <w:t>Let his will enfold you in its light and power.</w:t>
      </w:r>
    </w:p>
    <w:p w14:paraId="392076FD" w14:textId="77777777" w:rsidR="005944AE" w:rsidRPr="00EE023D" w:rsidRDefault="005944AE" w:rsidP="005944AE">
      <w:pPr>
        <w:jc w:val="both"/>
        <w:rPr>
          <w:rFonts w:ascii="Garamond" w:hAnsi="Garamond"/>
        </w:rPr>
      </w:pPr>
    </w:p>
    <w:p w14:paraId="2D818D12" w14:textId="77777777" w:rsidR="005944AE" w:rsidRPr="00EE023D" w:rsidRDefault="005944AE" w:rsidP="005944AE">
      <w:pPr>
        <w:jc w:val="both"/>
        <w:rPr>
          <w:rFonts w:ascii="Garamond" w:hAnsi="Garamond"/>
        </w:rPr>
      </w:pPr>
      <w:r w:rsidRPr="00EE023D">
        <w:rPr>
          <w:rFonts w:ascii="Garamond" w:hAnsi="Garamond"/>
        </w:rPr>
        <w:t>Brothers, this Lord Jesus shall return again,</w:t>
      </w:r>
    </w:p>
    <w:p w14:paraId="5E0DB81D" w14:textId="77777777" w:rsidR="005944AE" w:rsidRPr="00EE023D" w:rsidRDefault="005944AE" w:rsidP="005944AE">
      <w:pPr>
        <w:jc w:val="both"/>
        <w:rPr>
          <w:rFonts w:ascii="Garamond" w:hAnsi="Garamond"/>
        </w:rPr>
      </w:pPr>
      <w:r w:rsidRPr="00EE023D">
        <w:rPr>
          <w:rFonts w:ascii="Garamond" w:hAnsi="Garamond"/>
        </w:rPr>
        <w:t xml:space="preserve">With his Father’s glory o’er earth to </w:t>
      </w:r>
      <w:proofErr w:type="gramStart"/>
      <w:r w:rsidRPr="00EE023D">
        <w:rPr>
          <w:rFonts w:ascii="Garamond" w:hAnsi="Garamond"/>
        </w:rPr>
        <w:t>reign;</w:t>
      </w:r>
      <w:proofErr w:type="gramEnd"/>
    </w:p>
    <w:p w14:paraId="4F5D22CD" w14:textId="77777777" w:rsidR="005944AE" w:rsidRPr="00EE023D" w:rsidRDefault="005944AE" w:rsidP="005944AE">
      <w:pPr>
        <w:jc w:val="both"/>
        <w:rPr>
          <w:rFonts w:ascii="Garamond" w:hAnsi="Garamond"/>
        </w:rPr>
      </w:pPr>
      <w:r w:rsidRPr="00EE023D">
        <w:rPr>
          <w:rFonts w:ascii="Garamond" w:hAnsi="Garamond"/>
        </w:rPr>
        <w:t xml:space="preserve">He is God the </w:t>
      </w:r>
      <w:proofErr w:type="gramStart"/>
      <w:r w:rsidRPr="00EE023D">
        <w:rPr>
          <w:rFonts w:ascii="Garamond" w:hAnsi="Garamond"/>
        </w:rPr>
        <w:t>Savior,</w:t>
      </w:r>
      <w:proofErr w:type="gramEnd"/>
      <w:r w:rsidRPr="00EE023D">
        <w:rPr>
          <w:rFonts w:ascii="Garamond" w:hAnsi="Garamond"/>
        </w:rPr>
        <w:t xml:space="preserve"> he is Christ the Lord;</w:t>
      </w:r>
    </w:p>
    <w:p w14:paraId="430CEC63" w14:textId="77777777" w:rsidR="005944AE" w:rsidRPr="00EE023D" w:rsidRDefault="005944AE" w:rsidP="005944AE">
      <w:pPr>
        <w:jc w:val="both"/>
        <w:rPr>
          <w:rFonts w:ascii="Garamond" w:hAnsi="Garamond"/>
        </w:rPr>
      </w:pPr>
      <w:r w:rsidRPr="00EE023D">
        <w:rPr>
          <w:rFonts w:ascii="Garamond" w:hAnsi="Garamond"/>
        </w:rPr>
        <w:t>Ever to be worshipped, always blessed and adored.</w:t>
      </w:r>
    </w:p>
    <w:p w14:paraId="61D56A9A" w14:textId="77777777" w:rsidR="005944AE" w:rsidRPr="00EE023D" w:rsidRDefault="005944AE" w:rsidP="005944AE">
      <w:pPr>
        <w:jc w:val="both"/>
        <w:rPr>
          <w:rFonts w:ascii="Book Antiqua" w:eastAsia="Cambria" w:hAnsi="Book Antiqua" w:cs="Cambria"/>
          <w:color w:val="ED1C24"/>
          <w:sz w:val="16"/>
          <w:szCs w:val="16"/>
        </w:rPr>
      </w:pPr>
      <w:r w:rsidRPr="00EE023D">
        <w:rPr>
          <w:rFonts w:ascii="Book Antiqua" w:eastAsia="Cambria" w:hAnsi="Book Antiqua" w:cs="Cambria"/>
          <w:color w:val="ED1C24"/>
          <w:sz w:val="16"/>
          <w:szCs w:val="16"/>
        </w:rPr>
        <w:t>Melody: King’ Weston</w:t>
      </w:r>
      <w:r w:rsidRPr="00EE023D">
        <w:rPr>
          <w:rFonts w:ascii="Book Antiqua" w:eastAsia="Cambria" w:hAnsi="Book Antiqua" w:cs="Cambria"/>
          <w:color w:val="ED1C24"/>
          <w:sz w:val="16"/>
          <w:szCs w:val="16"/>
        </w:rPr>
        <w:tab/>
        <w:t xml:space="preserve">                       Music: R. Vaughan Williams, d. 1958 </w:t>
      </w:r>
    </w:p>
    <w:p w14:paraId="53679193" w14:textId="77777777" w:rsidR="005944AE" w:rsidRPr="00EE023D" w:rsidRDefault="005944AE" w:rsidP="005944AE">
      <w:pPr>
        <w:jc w:val="both"/>
        <w:rPr>
          <w:rFonts w:ascii="Book Antiqua" w:eastAsia="Cambria" w:hAnsi="Book Antiqua" w:cs="Cambria"/>
          <w:color w:val="ED1C24"/>
          <w:sz w:val="16"/>
          <w:szCs w:val="16"/>
        </w:rPr>
      </w:pPr>
      <w:r w:rsidRPr="00EE023D">
        <w:rPr>
          <w:rFonts w:ascii="Book Antiqua" w:eastAsia="Cambria" w:hAnsi="Book Antiqua" w:cs="Cambria"/>
          <w:color w:val="ED1C24"/>
          <w:sz w:val="16"/>
          <w:szCs w:val="16"/>
        </w:rPr>
        <w:t xml:space="preserve">65.65.D                                                                             Text: C. Noel, d. 1877, alt. </w:t>
      </w:r>
    </w:p>
    <w:p w14:paraId="4748A95E" w14:textId="77777777" w:rsidR="005944AE" w:rsidRPr="00EE023D" w:rsidRDefault="005944AE" w:rsidP="005944AE">
      <w:pPr>
        <w:jc w:val="both"/>
        <w:rPr>
          <w:rFonts w:ascii="Cambria" w:eastAsia="Cambria" w:hAnsi="Cambria" w:cs="Cambria"/>
          <w:color w:val="ED1C24"/>
          <w:w w:val="115"/>
          <w:sz w:val="12"/>
          <w:szCs w:val="12"/>
        </w:rPr>
      </w:pPr>
    </w:p>
    <w:p w14:paraId="49964361" w14:textId="77777777" w:rsidR="005944AE" w:rsidRPr="00EE023D" w:rsidRDefault="005944AE" w:rsidP="005944AE">
      <w:pPr>
        <w:tabs>
          <w:tab w:val="left" w:pos="284"/>
        </w:tabs>
        <w:jc w:val="both"/>
        <w:rPr>
          <w:rFonts w:ascii="Garamond" w:hAnsi="Garamond"/>
          <w:color w:val="FF0000"/>
        </w:rPr>
      </w:pPr>
      <w:r w:rsidRPr="00EE023D">
        <w:rPr>
          <w:rFonts w:ascii="Garamond" w:hAnsi="Garamond"/>
          <w:color w:val="FF0000"/>
        </w:rPr>
        <w:t>Or another suitable hymn or song approved by the ecclesiastical authority</w:t>
      </w:r>
      <w:r>
        <w:rPr>
          <w:rFonts w:ascii="Garamond" w:hAnsi="Garamond"/>
          <w:color w:val="FF0000"/>
        </w:rPr>
        <w:t>.</w:t>
      </w:r>
    </w:p>
    <w:p w14:paraId="24A3BDFA" w14:textId="77777777" w:rsidR="005944AE" w:rsidRPr="00EE023D" w:rsidRDefault="005944AE" w:rsidP="005944AE">
      <w:pPr>
        <w:jc w:val="both"/>
        <w:rPr>
          <w:rFonts w:ascii="Garamond" w:hAnsi="Garamond"/>
          <w:smallCaps/>
          <w:color w:val="FF0000"/>
        </w:rPr>
      </w:pPr>
    </w:p>
    <w:p w14:paraId="38BBDC37" w14:textId="77777777" w:rsidR="005944AE" w:rsidRPr="00EE023D" w:rsidRDefault="005944AE" w:rsidP="005944AE">
      <w:pPr>
        <w:jc w:val="both"/>
        <w:rPr>
          <w:rFonts w:ascii="Garamond" w:hAnsi="Garamond"/>
          <w:shd w:val="clear" w:color="auto" w:fill="FFFF00"/>
        </w:rPr>
      </w:pPr>
      <w:r w:rsidRPr="00EE023D">
        <w:rPr>
          <w:rFonts w:ascii="Garamond" w:hAnsi="Garamond"/>
          <w:color w:val="FF0000"/>
        </w:rPr>
        <w:t xml:space="preserve">Ant. 1 </w:t>
      </w:r>
      <w:r w:rsidRPr="00EE023D">
        <w:rPr>
          <w:rFonts w:ascii="Garamond" w:hAnsi="Garamond"/>
        </w:rPr>
        <w:t>My soul thirsts for your holy Name, O Lord.</w:t>
      </w:r>
    </w:p>
    <w:p w14:paraId="19FBECE5" w14:textId="77777777" w:rsidR="005944AE" w:rsidRPr="00EE023D" w:rsidRDefault="005944AE" w:rsidP="005944AE">
      <w:pPr>
        <w:jc w:val="both"/>
        <w:rPr>
          <w:rFonts w:ascii="Garamond" w:hAnsi="Garamond"/>
          <w:shd w:val="clear" w:color="auto" w:fill="FFFF00"/>
        </w:rPr>
      </w:pPr>
    </w:p>
    <w:p w14:paraId="70BBC888" w14:textId="77777777" w:rsidR="005944AE" w:rsidRPr="00EE023D" w:rsidRDefault="005944AE" w:rsidP="005944AE">
      <w:pPr>
        <w:rPr>
          <w:rFonts w:ascii="Garamond" w:hAnsi="Garamond"/>
        </w:rPr>
      </w:pPr>
      <w:r w:rsidRPr="00EE023D">
        <w:rPr>
          <w:rFonts w:ascii="Garamond" w:hAnsi="Garamond"/>
          <w:color w:val="FF0000"/>
        </w:rPr>
        <w:t>Psalms and canticle from Sunday, Week I.</w:t>
      </w:r>
    </w:p>
    <w:p w14:paraId="6F090436" w14:textId="77777777" w:rsidR="005944AE" w:rsidRPr="00EE023D" w:rsidRDefault="005944AE" w:rsidP="005944AE">
      <w:pPr>
        <w:rPr>
          <w:rFonts w:ascii="Garamond" w:hAnsi="Garamond"/>
        </w:rPr>
      </w:pPr>
    </w:p>
    <w:p w14:paraId="47F380BB" w14:textId="77777777" w:rsidR="005944AE" w:rsidRPr="00EE023D" w:rsidRDefault="005944AE" w:rsidP="005944AE">
      <w:pPr>
        <w:tabs>
          <w:tab w:val="left" w:pos="720"/>
          <w:tab w:val="left" w:pos="3119"/>
        </w:tabs>
        <w:jc w:val="both"/>
        <w:rPr>
          <w:rFonts w:ascii="Garamond" w:hAnsi="Garamond"/>
        </w:rPr>
      </w:pPr>
      <w:r w:rsidRPr="00EE023D">
        <w:rPr>
          <w:rFonts w:ascii="Garamond" w:hAnsi="Garamond"/>
          <w:color w:val="FF0000"/>
        </w:rPr>
        <w:t>Ant. 2</w:t>
      </w:r>
      <w:r w:rsidRPr="00EE023D">
        <w:rPr>
          <w:rFonts w:ascii="Garamond" w:hAnsi="Garamond"/>
          <w:b/>
        </w:rPr>
        <w:tab/>
      </w:r>
      <w:r w:rsidRPr="00EE023D">
        <w:rPr>
          <w:rFonts w:ascii="Garamond" w:hAnsi="Garamond"/>
        </w:rPr>
        <w:t>Young men and maidens, old men together with children,</w:t>
      </w:r>
    </w:p>
    <w:p w14:paraId="639E5C2D" w14:textId="77777777" w:rsidR="005944AE" w:rsidRPr="00EE023D" w:rsidRDefault="005944AE" w:rsidP="005944AE">
      <w:pPr>
        <w:tabs>
          <w:tab w:val="left" w:pos="720"/>
          <w:tab w:val="left" w:pos="3119"/>
        </w:tabs>
        <w:jc w:val="both"/>
        <w:rPr>
          <w:rFonts w:ascii="Garamond" w:hAnsi="Garamond"/>
        </w:rPr>
      </w:pPr>
      <w:r w:rsidRPr="00EE023D">
        <w:rPr>
          <w:rFonts w:ascii="Garamond" w:hAnsi="Garamond"/>
        </w:rPr>
        <w:t xml:space="preserve"> </w:t>
      </w:r>
      <w:r w:rsidRPr="00EE023D">
        <w:rPr>
          <w:rFonts w:ascii="Garamond" w:hAnsi="Garamond"/>
        </w:rPr>
        <w:tab/>
        <w:t>praise the name of the Lord, for his Name alone is exalted.</w:t>
      </w:r>
    </w:p>
    <w:p w14:paraId="4D4306CF" w14:textId="77777777" w:rsidR="005944AE" w:rsidRPr="00EE023D" w:rsidRDefault="005944AE" w:rsidP="005944AE">
      <w:pPr>
        <w:tabs>
          <w:tab w:val="left" w:pos="720"/>
          <w:tab w:val="left" w:pos="3119"/>
        </w:tabs>
        <w:jc w:val="both"/>
        <w:rPr>
          <w:rFonts w:ascii="Garamond" w:hAnsi="Garamond"/>
        </w:rPr>
      </w:pPr>
    </w:p>
    <w:p w14:paraId="1F691296" w14:textId="77777777" w:rsidR="005944AE" w:rsidRPr="00EE023D" w:rsidRDefault="005944AE" w:rsidP="005944AE">
      <w:pPr>
        <w:tabs>
          <w:tab w:val="left" w:pos="3119"/>
        </w:tabs>
        <w:jc w:val="both"/>
        <w:rPr>
          <w:rFonts w:ascii="Garamond" w:hAnsi="Garamond"/>
        </w:rPr>
      </w:pPr>
      <w:r w:rsidRPr="00EE023D">
        <w:rPr>
          <w:rFonts w:ascii="Garamond" w:hAnsi="Garamond"/>
          <w:color w:val="FF0000"/>
        </w:rPr>
        <w:t>Ant. 3</w:t>
      </w:r>
      <w:r w:rsidRPr="00EE023D">
        <w:rPr>
          <w:rFonts w:ascii="Garamond" w:hAnsi="Garamond"/>
          <w:b/>
        </w:rPr>
        <w:t xml:space="preserve"> </w:t>
      </w:r>
      <w:r w:rsidRPr="00EE023D">
        <w:rPr>
          <w:rFonts w:ascii="Garamond" w:hAnsi="Garamond"/>
        </w:rPr>
        <w:t>Glorious and adorable is your holy name, worthy of praise and honor for ever.</w:t>
      </w:r>
    </w:p>
    <w:p w14:paraId="1CFAC0BD" w14:textId="77777777" w:rsidR="005944AE" w:rsidRPr="00EE023D" w:rsidRDefault="005944AE" w:rsidP="005944AE">
      <w:pPr>
        <w:tabs>
          <w:tab w:val="left" w:pos="720"/>
          <w:tab w:val="left" w:pos="3119"/>
        </w:tabs>
        <w:jc w:val="both"/>
        <w:rPr>
          <w:rFonts w:ascii="Garamond" w:hAnsi="Garamond"/>
        </w:rPr>
      </w:pPr>
    </w:p>
    <w:p w14:paraId="5AC0C7A2" w14:textId="77777777" w:rsidR="005944AE" w:rsidRPr="00EE023D" w:rsidRDefault="005944AE" w:rsidP="005944AE">
      <w:pPr>
        <w:tabs>
          <w:tab w:val="left" w:pos="284"/>
          <w:tab w:val="left" w:pos="3119"/>
        </w:tabs>
        <w:jc w:val="both"/>
        <w:rPr>
          <w:rFonts w:ascii="Garamond" w:hAnsi="Garamond"/>
        </w:rPr>
      </w:pPr>
      <w:r w:rsidRPr="00EE023D">
        <w:rPr>
          <w:rFonts w:ascii="Garamond" w:hAnsi="Garamond"/>
          <w:smallCaps/>
          <w:color w:val="FF0000"/>
        </w:rPr>
        <w:t>READING</w:t>
      </w:r>
      <w:r w:rsidRPr="00EE023D">
        <w:rPr>
          <w:rFonts w:ascii="Garamond" w:hAnsi="Garamond"/>
          <w:smallCaps/>
          <w:color w:val="FF0000"/>
        </w:rPr>
        <w:tab/>
      </w:r>
      <w:r w:rsidRPr="00EE023D">
        <w:rPr>
          <w:rFonts w:ascii="Garamond" w:hAnsi="Garamond"/>
          <w:smallCaps/>
          <w:color w:val="FF0000"/>
        </w:rPr>
        <w:tab/>
      </w:r>
      <w:r w:rsidRPr="00EE023D">
        <w:rPr>
          <w:rFonts w:ascii="Garamond" w:hAnsi="Garamond"/>
          <w:smallCaps/>
          <w:color w:val="FF0000"/>
        </w:rPr>
        <w:tab/>
        <w:t xml:space="preserve"> </w:t>
      </w:r>
      <w:r w:rsidRPr="00EE023D">
        <w:rPr>
          <w:rFonts w:ascii="Garamond" w:hAnsi="Garamond"/>
          <w:color w:val="FF0000"/>
        </w:rPr>
        <w:t>Acts 4:12</w:t>
      </w:r>
    </w:p>
    <w:p w14:paraId="30B77BCD" w14:textId="77777777" w:rsidR="005944AE" w:rsidRPr="00EE023D" w:rsidRDefault="005944AE" w:rsidP="005944AE">
      <w:pPr>
        <w:jc w:val="both"/>
        <w:rPr>
          <w:rFonts w:ascii="Garamond" w:hAnsi="Garamond"/>
        </w:rPr>
      </w:pPr>
      <w:r w:rsidRPr="00EE023D">
        <w:rPr>
          <w:rFonts w:ascii="Garamond" w:hAnsi="Garamond"/>
        </w:rPr>
        <w:t>There is no salvation through anyone else, nor is there any other name under heaven given to the human race by which we are to be saved.</w:t>
      </w:r>
    </w:p>
    <w:p w14:paraId="0A153B2C" w14:textId="77777777" w:rsidR="005944AE" w:rsidRPr="00EE023D" w:rsidRDefault="005944AE" w:rsidP="005944AE">
      <w:pPr>
        <w:jc w:val="both"/>
        <w:rPr>
          <w:rFonts w:ascii="Garamond" w:hAnsi="Garamond"/>
        </w:rPr>
      </w:pPr>
    </w:p>
    <w:p w14:paraId="7CAEC69B" w14:textId="77777777" w:rsidR="00FA417A" w:rsidRDefault="00FA417A" w:rsidP="005944AE">
      <w:pPr>
        <w:jc w:val="both"/>
        <w:rPr>
          <w:rFonts w:ascii="Garamond" w:hAnsi="Garamond"/>
          <w:smallCaps/>
          <w:color w:val="FF0000"/>
        </w:rPr>
      </w:pPr>
    </w:p>
    <w:p w14:paraId="6B8BB656" w14:textId="2A2F8930" w:rsidR="005944AE" w:rsidRPr="00EE023D" w:rsidRDefault="005944AE" w:rsidP="005944AE">
      <w:pPr>
        <w:jc w:val="both"/>
        <w:rPr>
          <w:rFonts w:ascii="Garamond" w:hAnsi="Garamond"/>
        </w:rPr>
      </w:pPr>
      <w:r w:rsidRPr="00EE023D">
        <w:rPr>
          <w:rFonts w:ascii="Garamond" w:hAnsi="Garamond"/>
          <w:smallCaps/>
          <w:color w:val="FF0000"/>
        </w:rPr>
        <w:lastRenderedPageBreak/>
        <w:t>RESPONSORY</w:t>
      </w:r>
    </w:p>
    <w:p w14:paraId="69DEF9A6" w14:textId="77777777" w:rsidR="005944AE" w:rsidRPr="00EE023D" w:rsidRDefault="005944AE" w:rsidP="005944AE">
      <w:pPr>
        <w:tabs>
          <w:tab w:val="left" w:pos="180"/>
          <w:tab w:val="left" w:pos="3119"/>
        </w:tabs>
        <w:jc w:val="both"/>
        <w:rPr>
          <w:rFonts w:ascii="Garamond" w:hAnsi="Garamond"/>
        </w:rPr>
      </w:pPr>
      <w:r w:rsidRPr="00EE023D">
        <w:rPr>
          <w:rFonts w:ascii="Garamond" w:hAnsi="Garamond"/>
        </w:rPr>
        <w:t>We give you thanks, O Lord, and we call upon your name.</w:t>
      </w:r>
    </w:p>
    <w:p w14:paraId="2A1C519D" w14:textId="77777777" w:rsidR="005944AE" w:rsidRPr="00EE023D" w:rsidRDefault="005944AE" w:rsidP="005944AE">
      <w:pPr>
        <w:numPr>
          <w:ilvl w:val="0"/>
          <w:numId w:val="2"/>
        </w:numPr>
        <w:tabs>
          <w:tab w:val="left" w:pos="180"/>
          <w:tab w:val="left" w:pos="3119"/>
        </w:tabs>
        <w:suppressAutoHyphens/>
        <w:autoSpaceDE w:val="0"/>
        <w:spacing w:line="100" w:lineRule="atLeast"/>
        <w:ind w:left="270" w:hanging="270"/>
        <w:jc w:val="both"/>
        <w:rPr>
          <w:rFonts w:ascii="Garamond" w:hAnsi="Garamond"/>
        </w:rPr>
      </w:pPr>
      <w:r w:rsidRPr="00EE023D">
        <w:rPr>
          <w:rFonts w:ascii="Garamond" w:hAnsi="Garamond"/>
        </w:rPr>
        <w:t>We give you thanks, O Lord, and we call upon your name.</w:t>
      </w:r>
    </w:p>
    <w:p w14:paraId="1B73B4A0" w14:textId="77777777" w:rsidR="005944AE" w:rsidRPr="00EE023D" w:rsidRDefault="005944AE" w:rsidP="005944AE">
      <w:pPr>
        <w:tabs>
          <w:tab w:val="left" w:pos="180"/>
          <w:tab w:val="left" w:pos="3119"/>
        </w:tabs>
        <w:ind w:left="270" w:hanging="270"/>
        <w:jc w:val="both"/>
        <w:rPr>
          <w:rFonts w:ascii="Garamond" w:hAnsi="Garamond"/>
        </w:rPr>
      </w:pPr>
      <w:r w:rsidRPr="00EE023D">
        <w:rPr>
          <w:rFonts w:ascii="Garamond" w:hAnsi="Garamond"/>
        </w:rPr>
        <w:t>We tell of your wonders,</w:t>
      </w:r>
    </w:p>
    <w:p w14:paraId="40E527A1" w14:textId="77777777" w:rsidR="005944AE" w:rsidRPr="00EE023D" w:rsidRDefault="005944AE" w:rsidP="005944AE">
      <w:pPr>
        <w:numPr>
          <w:ilvl w:val="0"/>
          <w:numId w:val="2"/>
        </w:numPr>
        <w:tabs>
          <w:tab w:val="left" w:pos="180"/>
          <w:tab w:val="left" w:pos="3119"/>
        </w:tabs>
        <w:suppressAutoHyphens/>
        <w:autoSpaceDE w:val="0"/>
        <w:spacing w:line="100" w:lineRule="atLeast"/>
        <w:ind w:left="270" w:hanging="270"/>
        <w:jc w:val="both"/>
        <w:rPr>
          <w:rFonts w:ascii="Garamond" w:hAnsi="Garamond"/>
        </w:rPr>
      </w:pPr>
      <w:r w:rsidRPr="00EE023D">
        <w:rPr>
          <w:rFonts w:ascii="Garamond" w:hAnsi="Garamond"/>
        </w:rPr>
        <w:t>And we call upon your name.</w:t>
      </w:r>
    </w:p>
    <w:p w14:paraId="322E2C99" w14:textId="77777777" w:rsidR="005944AE" w:rsidRPr="00EE023D" w:rsidRDefault="005944AE" w:rsidP="005944AE">
      <w:pPr>
        <w:tabs>
          <w:tab w:val="left" w:pos="180"/>
          <w:tab w:val="left" w:pos="3119"/>
        </w:tabs>
        <w:ind w:left="270" w:hanging="270"/>
        <w:jc w:val="both"/>
        <w:rPr>
          <w:rFonts w:ascii="Garamond" w:hAnsi="Garamond"/>
        </w:rPr>
      </w:pPr>
      <w:r w:rsidRPr="00EE023D">
        <w:rPr>
          <w:rFonts w:ascii="Garamond" w:hAnsi="Garamond"/>
        </w:rPr>
        <w:t>Glory to the Father and the Son and the Holy Spirit,</w:t>
      </w:r>
    </w:p>
    <w:p w14:paraId="3071ACA5" w14:textId="77777777" w:rsidR="005944AE" w:rsidRPr="00EE023D" w:rsidRDefault="005944AE" w:rsidP="005944AE">
      <w:pPr>
        <w:numPr>
          <w:ilvl w:val="0"/>
          <w:numId w:val="2"/>
        </w:numPr>
        <w:tabs>
          <w:tab w:val="left" w:pos="180"/>
          <w:tab w:val="left" w:pos="3119"/>
        </w:tabs>
        <w:suppressAutoHyphens/>
        <w:autoSpaceDE w:val="0"/>
        <w:spacing w:line="100" w:lineRule="atLeast"/>
        <w:ind w:left="270" w:hanging="270"/>
        <w:jc w:val="both"/>
        <w:rPr>
          <w:rFonts w:ascii="Garamond" w:hAnsi="Garamond"/>
        </w:rPr>
      </w:pPr>
      <w:r w:rsidRPr="00EE023D">
        <w:rPr>
          <w:rFonts w:ascii="Garamond" w:hAnsi="Garamond"/>
        </w:rPr>
        <w:t>We give you thanks, O Lord, and we call upon your name.</w:t>
      </w:r>
    </w:p>
    <w:p w14:paraId="13F8FF39" w14:textId="77777777" w:rsidR="005944AE" w:rsidRPr="00EE023D" w:rsidRDefault="005944AE" w:rsidP="005944AE">
      <w:pPr>
        <w:tabs>
          <w:tab w:val="left" w:pos="284"/>
          <w:tab w:val="left" w:pos="3119"/>
        </w:tabs>
        <w:jc w:val="both"/>
        <w:rPr>
          <w:rFonts w:ascii="Garamond" w:hAnsi="Garamond"/>
        </w:rPr>
      </w:pPr>
    </w:p>
    <w:p w14:paraId="5263F9E9" w14:textId="77777777" w:rsidR="005944AE" w:rsidRPr="00EE023D" w:rsidRDefault="005944AE" w:rsidP="005944AE">
      <w:pPr>
        <w:jc w:val="both"/>
        <w:rPr>
          <w:rFonts w:ascii="Garamond" w:hAnsi="Garamond"/>
          <w:color w:val="FF0000"/>
        </w:rPr>
      </w:pPr>
      <w:r w:rsidRPr="00EE023D">
        <w:rPr>
          <w:rFonts w:ascii="Garamond" w:hAnsi="Garamond"/>
          <w:color w:val="FF0000"/>
        </w:rPr>
        <w:t>C</w:t>
      </w:r>
      <w:r w:rsidRPr="00EE023D">
        <w:rPr>
          <w:rFonts w:ascii="Garamond" w:hAnsi="Garamond"/>
          <w:smallCaps/>
          <w:color w:val="FF0000"/>
        </w:rPr>
        <w:t>ANTICLE OF ZECHARIAH</w:t>
      </w:r>
    </w:p>
    <w:p w14:paraId="60772F11" w14:textId="77777777" w:rsidR="005944AE" w:rsidRPr="00EE023D" w:rsidRDefault="005944AE" w:rsidP="005944AE">
      <w:pPr>
        <w:tabs>
          <w:tab w:val="left" w:pos="2410"/>
        </w:tabs>
        <w:ind w:left="450" w:hanging="450"/>
        <w:jc w:val="both"/>
        <w:rPr>
          <w:rFonts w:ascii="Garamond" w:hAnsi="Garamond"/>
        </w:rPr>
      </w:pPr>
      <w:r w:rsidRPr="00EE023D">
        <w:rPr>
          <w:rFonts w:ascii="Garamond" w:hAnsi="Garamond"/>
          <w:color w:val="FF0000"/>
        </w:rPr>
        <w:t xml:space="preserve">Ant. </w:t>
      </w:r>
      <w:r w:rsidRPr="00EE023D">
        <w:rPr>
          <w:rFonts w:ascii="Garamond" w:hAnsi="Garamond"/>
        </w:rPr>
        <w:t>Where two or three are gathered together in my name,</w:t>
      </w:r>
    </w:p>
    <w:p w14:paraId="57558DB2" w14:textId="77777777" w:rsidR="005944AE" w:rsidRPr="00EE023D" w:rsidRDefault="005944AE" w:rsidP="005944AE">
      <w:pPr>
        <w:tabs>
          <w:tab w:val="left" w:pos="2410"/>
        </w:tabs>
        <w:ind w:left="450" w:hanging="450"/>
        <w:jc w:val="both"/>
        <w:rPr>
          <w:rFonts w:ascii="Garamond" w:hAnsi="Garamond"/>
        </w:rPr>
      </w:pPr>
      <w:r w:rsidRPr="00EE023D">
        <w:rPr>
          <w:rFonts w:ascii="Garamond" w:hAnsi="Garamond"/>
        </w:rPr>
        <w:tab/>
        <w:t xml:space="preserve"> there I am in the midst of them, says the Lord.</w:t>
      </w:r>
    </w:p>
    <w:p w14:paraId="0829BC6F" w14:textId="77777777" w:rsidR="005944AE" w:rsidRPr="00EE023D" w:rsidRDefault="005944AE" w:rsidP="005944AE">
      <w:pPr>
        <w:tabs>
          <w:tab w:val="left" w:pos="284"/>
          <w:tab w:val="left" w:pos="2410"/>
        </w:tabs>
        <w:jc w:val="both"/>
        <w:rPr>
          <w:rFonts w:ascii="Garamond" w:hAnsi="Garamond"/>
        </w:rPr>
      </w:pPr>
    </w:p>
    <w:p w14:paraId="442EAED6" w14:textId="77777777" w:rsidR="005944AE" w:rsidRPr="00EE023D" w:rsidRDefault="005944AE" w:rsidP="005944AE">
      <w:pPr>
        <w:jc w:val="both"/>
        <w:rPr>
          <w:rFonts w:ascii="Garamond" w:hAnsi="Garamond"/>
        </w:rPr>
      </w:pPr>
      <w:r w:rsidRPr="00EE023D">
        <w:rPr>
          <w:rFonts w:ascii="Garamond" w:hAnsi="Garamond"/>
          <w:color w:val="FF0000"/>
        </w:rPr>
        <w:t>I</w:t>
      </w:r>
      <w:r w:rsidRPr="00EE023D">
        <w:rPr>
          <w:rFonts w:ascii="Garamond" w:hAnsi="Garamond"/>
          <w:smallCaps/>
          <w:color w:val="FF0000"/>
        </w:rPr>
        <w:t>NTERCESSIONS</w:t>
      </w:r>
    </w:p>
    <w:p w14:paraId="4DF630A4" w14:textId="77777777" w:rsidR="005944AE" w:rsidRPr="00EE023D" w:rsidRDefault="005944AE" w:rsidP="005944AE">
      <w:pPr>
        <w:tabs>
          <w:tab w:val="left" w:pos="284"/>
          <w:tab w:val="left" w:pos="2410"/>
        </w:tabs>
        <w:jc w:val="both"/>
        <w:rPr>
          <w:rFonts w:ascii="Garamond" w:hAnsi="Garamond"/>
        </w:rPr>
      </w:pPr>
      <w:r w:rsidRPr="00EE023D">
        <w:rPr>
          <w:rFonts w:ascii="Garamond" w:hAnsi="Garamond"/>
        </w:rPr>
        <w:t xml:space="preserve">The Father listens to the voice of the poor who trust in the intercession of his Son. Comforted by this certainty, we say with faith: </w:t>
      </w:r>
    </w:p>
    <w:p w14:paraId="78B4E8CE" w14:textId="77777777" w:rsidR="005944AE" w:rsidRPr="00EE023D" w:rsidRDefault="005944AE" w:rsidP="005944AE">
      <w:pPr>
        <w:tabs>
          <w:tab w:val="left" w:pos="284"/>
          <w:tab w:val="left" w:pos="2410"/>
        </w:tabs>
        <w:jc w:val="center"/>
        <w:rPr>
          <w:rFonts w:ascii="Garamond" w:hAnsi="Garamond"/>
        </w:rPr>
      </w:pPr>
      <w:r w:rsidRPr="00EE023D">
        <w:rPr>
          <w:rFonts w:ascii="Garamond" w:hAnsi="Garamond"/>
          <w:i/>
        </w:rPr>
        <w:t>In the name of Jesus, hear us, O Father</w:t>
      </w:r>
      <w:r w:rsidRPr="00EE023D">
        <w:rPr>
          <w:rFonts w:ascii="Garamond" w:hAnsi="Garamond"/>
        </w:rPr>
        <w:t>.</w:t>
      </w:r>
    </w:p>
    <w:p w14:paraId="4F540FE3" w14:textId="77777777" w:rsidR="005944AE" w:rsidRPr="00EE023D" w:rsidRDefault="005944AE" w:rsidP="005944AE">
      <w:pPr>
        <w:tabs>
          <w:tab w:val="left" w:pos="284"/>
          <w:tab w:val="left" w:pos="2410"/>
        </w:tabs>
        <w:jc w:val="both"/>
        <w:rPr>
          <w:rFonts w:ascii="Garamond" w:hAnsi="Garamond"/>
        </w:rPr>
      </w:pPr>
    </w:p>
    <w:p w14:paraId="66F2446A" w14:textId="77777777" w:rsidR="005944AE" w:rsidRPr="00EE023D" w:rsidRDefault="005944AE" w:rsidP="005944AE">
      <w:pPr>
        <w:tabs>
          <w:tab w:val="left" w:pos="284"/>
          <w:tab w:val="left" w:pos="2410"/>
        </w:tabs>
        <w:jc w:val="both"/>
        <w:rPr>
          <w:rFonts w:ascii="Garamond" w:hAnsi="Garamond"/>
        </w:rPr>
      </w:pPr>
      <w:r w:rsidRPr="00EE023D">
        <w:rPr>
          <w:rFonts w:ascii="Garamond" w:hAnsi="Garamond"/>
        </w:rPr>
        <w:t>We give you thanks, O God and Father of our Lord Jesus Christ,</w:t>
      </w:r>
    </w:p>
    <w:p w14:paraId="77378540" w14:textId="77777777" w:rsidR="005944AE" w:rsidRPr="00EE023D" w:rsidRDefault="005944AE" w:rsidP="005944AE">
      <w:pPr>
        <w:tabs>
          <w:tab w:val="left" w:pos="284"/>
          <w:tab w:val="left" w:pos="2410"/>
        </w:tabs>
        <w:jc w:val="both"/>
        <w:rPr>
          <w:rFonts w:ascii="Garamond" w:hAnsi="Garamond"/>
        </w:rPr>
      </w:pPr>
      <w:r>
        <w:rPr>
          <w:rFonts w:ascii="Garamond" w:hAnsi="Garamond"/>
        </w:rPr>
        <w:t>- f</w:t>
      </w:r>
      <w:r w:rsidRPr="00EE023D">
        <w:rPr>
          <w:rFonts w:ascii="Garamond" w:hAnsi="Garamond"/>
        </w:rPr>
        <w:t>or having poured out into our hearts the spirit of prayer in the name of Jesus.</w:t>
      </w:r>
    </w:p>
    <w:p w14:paraId="27FFD3EC" w14:textId="77777777" w:rsidR="005944AE" w:rsidRPr="00EE023D" w:rsidRDefault="005944AE" w:rsidP="005944AE">
      <w:pPr>
        <w:tabs>
          <w:tab w:val="left" w:pos="284"/>
          <w:tab w:val="left" w:pos="2410"/>
        </w:tabs>
        <w:jc w:val="both"/>
        <w:rPr>
          <w:rFonts w:ascii="Garamond" w:hAnsi="Garamond"/>
        </w:rPr>
      </w:pPr>
      <w:r w:rsidRPr="00EE023D">
        <w:rPr>
          <w:rFonts w:ascii="Garamond" w:hAnsi="Garamond"/>
        </w:rPr>
        <w:t>To your Son who humbled himself unto death on the cross, you have given the name that is above every other name,</w:t>
      </w:r>
    </w:p>
    <w:p w14:paraId="1C71DF53" w14:textId="77777777" w:rsidR="005944AE" w:rsidRPr="00EE023D" w:rsidRDefault="005944AE" w:rsidP="005944AE">
      <w:pPr>
        <w:tabs>
          <w:tab w:val="left" w:pos="284"/>
          <w:tab w:val="left" w:pos="2410"/>
        </w:tabs>
        <w:jc w:val="both"/>
        <w:rPr>
          <w:rFonts w:ascii="Garamond" w:hAnsi="Garamond"/>
        </w:rPr>
      </w:pPr>
      <w:r>
        <w:rPr>
          <w:rFonts w:ascii="Garamond" w:hAnsi="Garamond"/>
        </w:rPr>
        <w:t>- g</w:t>
      </w:r>
      <w:r w:rsidRPr="00EE023D">
        <w:rPr>
          <w:rFonts w:ascii="Garamond" w:hAnsi="Garamond"/>
        </w:rPr>
        <w:t>rant us meekness and humility of heart, so that the prayer for laborers of the harvest may be acceptable to you.</w:t>
      </w:r>
    </w:p>
    <w:p w14:paraId="57913DC8" w14:textId="77777777" w:rsidR="005944AE" w:rsidRPr="00EE023D" w:rsidRDefault="005944AE" w:rsidP="005944AE">
      <w:pPr>
        <w:tabs>
          <w:tab w:val="left" w:pos="284"/>
          <w:tab w:val="left" w:pos="2410"/>
        </w:tabs>
        <w:jc w:val="both"/>
        <w:rPr>
          <w:rFonts w:ascii="Garamond" w:hAnsi="Garamond"/>
        </w:rPr>
      </w:pPr>
      <w:r w:rsidRPr="00EE023D">
        <w:rPr>
          <w:rFonts w:ascii="Garamond" w:hAnsi="Garamond"/>
        </w:rPr>
        <w:t>Send your Spirit upon us,</w:t>
      </w:r>
    </w:p>
    <w:p w14:paraId="79FBF832" w14:textId="77777777" w:rsidR="005944AE" w:rsidRPr="00EE023D" w:rsidRDefault="005944AE" w:rsidP="005944AE">
      <w:pPr>
        <w:tabs>
          <w:tab w:val="left" w:pos="284"/>
          <w:tab w:val="left" w:pos="2410"/>
        </w:tabs>
        <w:jc w:val="both"/>
        <w:rPr>
          <w:rFonts w:ascii="Garamond" w:hAnsi="Garamond"/>
        </w:rPr>
      </w:pPr>
      <w:r>
        <w:rPr>
          <w:rFonts w:ascii="Garamond" w:hAnsi="Garamond"/>
        </w:rPr>
        <w:t>- s</w:t>
      </w:r>
      <w:r w:rsidRPr="00EE023D">
        <w:rPr>
          <w:rFonts w:ascii="Garamond" w:hAnsi="Garamond"/>
        </w:rPr>
        <w:t>o that love and harmony may always reign in our communities.</w:t>
      </w:r>
    </w:p>
    <w:p w14:paraId="526D8E80" w14:textId="77777777" w:rsidR="005944AE" w:rsidRPr="00EE023D" w:rsidRDefault="005944AE" w:rsidP="005944AE">
      <w:pPr>
        <w:tabs>
          <w:tab w:val="left" w:pos="284"/>
          <w:tab w:val="left" w:pos="2410"/>
        </w:tabs>
        <w:jc w:val="both"/>
        <w:rPr>
          <w:rFonts w:ascii="Garamond" w:hAnsi="Garamond"/>
        </w:rPr>
      </w:pPr>
      <w:r w:rsidRPr="00EE023D">
        <w:rPr>
          <w:rFonts w:ascii="Garamond" w:hAnsi="Garamond"/>
        </w:rPr>
        <w:t>You are the Master of the harvest,</w:t>
      </w:r>
    </w:p>
    <w:p w14:paraId="5000938C" w14:textId="77777777" w:rsidR="005944AE" w:rsidRPr="00EE023D" w:rsidRDefault="005944AE" w:rsidP="005944AE">
      <w:pPr>
        <w:tabs>
          <w:tab w:val="left" w:pos="284"/>
          <w:tab w:val="left" w:pos="2410"/>
        </w:tabs>
        <w:jc w:val="both"/>
        <w:rPr>
          <w:rFonts w:ascii="Garamond" w:hAnsi="Garamond"/>
        </w:rPr>
      </w:pPr>
      <w:r>
        <w:rPr>
          <w:rFonts w:ascii="Garamond" w:hAnsi="Garamond"/>
        </w:rPr>
        <w:t>- s</w:t>
      </w:r>
      <w:r w:rsidRPr="00EE023D">
        <w:rPr>
          <w:rFonts w:ascii="Garamond" w:hAnsi="Garamond"/>
        </w:rPr>
        <w:t>end laborers into your harvest so that the name of Jesus may be known and glorified among all nations.</w:t>
      </w:r>
    </w:p>
    <w:p w14:paraId="412953E7" w14:textId="77777777" w:rsidR="005944AE" w:rsidRPr="00EE023D" w:rsidRDefault="005944AE" w:rsidP="005944AE">
      <w:pPr>
        <w:tabs>
          <w:tab w:val="left" w:pos="284"/>
          <w:tab w:val="left" w:pos="2410"/>
        </w:tabs>
        <w:jc w:val="both"/>
        <w:rPr>
          <w:rFonts w:ascii="Garamond" w:hAnsi="Garamond"/>
        </w:rPr>
      </w:pPr>
      <w:r w:rsidRPr="00EE023D">
        <w:rPr>
          <w:rFonts w:ascii="Garamond" w:hAnsi="Garamond"/>
        </w:rPr>
        <w:t>You created man in your own image and likeness,</w:t>
      </w:r>
    </w:p>
    <w:p w14:paraId="698489ED" w14:textId="77777777" w:rsidR="005944AE" w:rsidRPr="00EE023D" w:rsidRDefault="005944AE" w:rsidP="005944AE">
      <w:pPr>
        <w:tabs>
          <w:tab w:val="left" w:pos="284"/>
          <w:tab w:val="left" w:pos="2410"/>
        </w:tabs>
        <w:jc w:val="both"/>
        <w:rPr>
          <w:rFonts w:ascii="Garamond" w:hAnsi="Garamond"/>
        </w:rPr>
      </w:pPr>
      <w:r>
        <w:rPr>
          <w:rFonts w:ascii="Garamond" w:hAnsi="Garamond"/>
        </w:rPr>
        <w:t>- g</w:t>
      </w:r>
      <w:r w:rsidRPr="00EE023D">
        <w:rPr>
          <w:rFonts w:ascii="Garamond" w:hAnsi="Garamond"/>
        </w:rPr>
        <w:t xml:space="preserve">rant </w:t>
      </w:r>
      <w:r>
        <w:rPr>
          <w:rFonts w:ascii="Garamond" w:hAnsi="Garamond"/>
        </w:rPr>
        <w:t xml:space="preserve">that </w:t>
      </w:r>
      <w:r w:rsidRPr="00EE023D">
        <w:rPr>
          <w:rFonts w:ascii="Garamond" w:hAnsi="Garamond"/>
        </w:rPr>
        <w:t>we may recognize the name of your Son imprinted in every man and woman.</w:t>
      </w:r>
    </w:p>
    <w:p w14:paraId="1CAC2E1A" w14:textId="77777777" w:rsidR="005944AE" w:rsidRPr="00EE023D" w:rsidRDefault="005944AE" w:rsidP="005944AE">
      <w:pPr>
        <w:tabs>
          <w:tab w:val="left" w:pos="284"/>
          <w:tab w:val="left" w:pos="2410"/>
        </w:tabs>
        <w:jc w:val="both"/>
        <w:rPr>
          <w:rFonts w:ascii="Garamond" w:hAnsi="Garamond"/>
        </w:rPr>
      </w:pPr>
    </w:p>
    <w:p w14:paraId="14716F98" w14:textId="77777777" w:rsidR="005944AE" w:rsidRPr="00EE023D" w:rsidRDefault="005944AE" w:rsidP="005944AE">
      <w:pPr>
        <w:tabs>
          <w:tab w:val="left" w:pos="284"/>
          <w:tab w:val="left" w:pos="2410"/>
        </w:tabs>
        <w:jc w:val="both"/>
        <w:rPr>
          <w:rFonts w:ascii="Garamond" w:hAnsi="Garamond"/>
        </w:rPr>
      </w:pPr>
      <w:r w:rsidRPr="00EE023D">
        <w:rPr>
          <w:rFonts w:ascii="Garamond" w:hAnsi="Garamond"/>
        </w:rPr>
        <w:t>Our Father…</w:t>
      </w:r>
    </w:p>
    <w:p w14:paraId="5ED2CD05" w14:textId="77777777" w:rsidR="005944AE" w:rsidRPr="00EE023D" w:rsidRDefault="005944AE" w:rsidP="005944AE">
      <w:pPr>
        <w:tabs>
          <w:tab w:val="left" w:pos="284"/>
          <w:tab w:val="left" w:pos="2410"/>
        </w:tabs>
        <w:jc w:val="both"/>
        <w:rPr>
          <w:rFonts w:ascii="Garamond" w:hAnsi="Garamond"/>
        </w:rPr>
      </w:pPr>
    </w:p>
    <w:p w14:paraId="58101880" w14:textId="77777777" w:rsidR="005944AE" w:rsidRPr="00EE023D" w:rsidRDefault="005944AE" w:rsidP="005944AE">
      <w:pPr>
        <w:jc w:val="both"/>
        <w:rPr>
          <w:rFonts w:ascii="Garamond" w:hAnsi="Garamond"/>
        </w:rPr>
      </w:pPr>
      <w:r w:rsidRPr="00EE023D">
        <w:rPr>
          <w:rFonts w:ascii="Garamond" w:hAnsi="Garamond"/>
          <w:color w:val="FF0000"/>
        </w:rPr>
        <w:t>P</w:t>
      </w:r>
      <w:r w:rsidRPr="00EE023D">
        <w:rPr>
          <w:rFonts w:ascii="Garamond" w:hAnsi="Garamond"/>
          <w:smallCaps/>
          <w:color w:val="FF0000"/>
        </w:rPr>
        <w:t>RAYER</w:t>
      </w:r>
    </w:p>
    <w:p w14:paraId="7C88BE9D" w14:textId="77777777" w:rsidR="005944AE" w:rsidRPr="00EE023D" w:rsidRDefault="005944AE" w:rsidP="005944A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O God, who founded the salvation of the human race </w:t>
      </w:r>
    </w:p>
    <w:p w14:paraId="25057E41" w14:textId="77777777" w:rsidR="005944AE" w:rsidRPr="00EE023D" w:rsidRDefault="005944AE" w:rsidP="005944A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on the incarnation of your Word: </w:t>
      </w:r>
    </w:p>
    <w:p w14:paraId="5EC948C5" w14:textId="77777777" w:rsidR="005944AE" w:rsidRPr="00EE023D" w:rsidRDefault="005944AE" w:rsidP="005944A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give to this family the mercy </w:t>
      </w:r>
      <w:r>
        <w:rPr>
          <w:rFonts w:ascii="Garamond" w:hAnsi="Garamond"/>
          <w:bCs/>
        </w:rPr>
        <w:t>it</w:t>
      </w:r>
      <w:r w:rsidRPr="00EE023D">
        <w:rPr>
          <w:rFonts w:ascii="Garamond" w:hAnsi="Garamond"/>
          <w:bCs/>
        </w:rPr>
        <w:t xml:space="preserve"> implore</w:t>
      </w:r>
      <w:r>
        <w:rPr>
          <w:rFonts w:ascii="Garamond" w:hAnsi="Garamond"/>
          <w:bCs/>
        </w:rPr>
        <w:t>s</w:t>
      </w:r>
      <w:r w:rsidRPr="00EE023D">
        <w:rPr>
          <w:rFonts w:ascii="Garamond" w:hAnsi="Garamond"/>
          <w:bCs/>
        </w:rPr>
        <w:t xml:space="preserve">, </w:t>
      </w:r>
    </w:p>
    <w:p w14:paraId="6AF9A081" w14:textId="77777777" w:rsidR="005944AE" w:rsidRPr="00EE023D" w:rsidRDefault="005944AE" w:rsidP="005944A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so that all may know that in order to be saved, </w:t>
      </w:r>
    </w:p>
    <w:p w14:paraId="058F6722" w14:textId="77777777" w:rsidR="005944AE" w:rsidRPr="00EE023D" w:rsidRDefault="005944AE" w:rsidP="005944A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there is no other name to be invoked but the Name of Jesus, </w:t>
      </w:r>
    </w:p>
    <w:p w14:paraId="697436FA" w14:textId="77777777" w:rsidR="005944AE" w:rsidRPr="00EE023D" w:rsidRDefault="005944AE" w:rsidP="005944A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your Only Begotten Son, </w:t>
      </w:r>
    </w:p>
    <w:p w14:paraId="2A6DF46E" w14:textId="77777777" w:rsidR="005944AE" w:rsidRPr="00EE023D" w:rsidRDefault="005944AE" w:rsidP="005944A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who lives and reigns with you, </w:t>
      </w:r>
    </w:p>
    <w:p w14:paraId="5746F11B" w14:textId="77777777" w:rsidR="005944AE" w:rsidRPr="00EE023D" w:rsidRDefault="005944AE" w:rsidP="005944A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in the unity of the Holy Spirit, </w:t>
      </w:r>
    </w:p>
    <w:p w14:paraId="579C8E25" w14:textId="77777777" w:rsidR="005944AE" w:rsidRPr="00EE023D" w:rsidRDefault="005944AE" w:rsidP="005944AE">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one God, for ever and ever.</w:t>
      </w:r>
    </w:p>
    <w:p w14:paraId="2C060C84" w14:textId="58063626" w:rsidR="005944AE" w:rsidRDefault="005944AE" w:rsidP="005944AE">
      <w:pPr>
        <w:widowControl w:val="0"/>
        <w:overflowPunct w:val="0"/>
        <w:autoSpaceDE w:val="0"/>
        <w:autoSpaceDN w:val="0"/>
        <w:adjustRightInd w:val="0"/>
        <w:spacing w:line="235" w:lineRule="auto"/>
        <w:ind w:right="-44"/>
        <w:rPr>
          <w:rFonts w:ascii="Garamond" w:hAnsi="Garamond"/>
          <w:bCs/>
        </w:rPr>
      </w:pPr>
    </w:p>
    <w:p w14:paraId="015823CE" w14:textId="77777777" w:rsidR="00FA417A" w:rsidRPr="00EE023D" w:rsidRDefault="00FA417A" w:rsidP="005944AE">
      <w:pPr>
        <w:widowControl w:val="0"/>
        <w:overflowPunct w:val="0"/>
        <w:autoSpaceDE w:val="0"/>
        <w:autoSpaceDN w:val="0"/>
        <w:adjustRightInd w:val="0"/>
        <w:spacing w:line="235" w:lineRule="auto"/>
        <w:ind w:right="-44"/>
        <w:rPr>
          <w:rFonts w:ascii="Garamond" w:hAnsi="Garamond"/>
          <w:bCs/>
        </w:rPr>
      </w:pPr>
    </w:p>
    <w:p w14:paraId="7F1AED14" w14:textId="77777777" w:rsidR="005944AE" w:rsidRPr="00EE023D" w:rsidRDefault="005944AE" w:rsidP="005944AE">
      <w:pPr>
        <w:rPr>
          <w:rFonts w:ascii="Garamond" w:hAnsi="Garamond"/>
          <w:b/>
        </w:rPr>
      </w:pPr>
    </w:p>
    <w:p w14:paraId="47062342" w14:textId="77777777" w:rsidR="005944AE" w:rsidRPr="00EE023D" w:rsidRDefault="005944AE" w:rsidP="005944AE">
      <w:pPr>
        <w:jc w:val="center"/>
        <w:rPr>
          <w:rFonts w:ascii="Garamond" w:hAnsi="Garamond"/>
          <w:b/>
        </w:rPr>
      </w:pPr>
      <w:r w:rsidRPr="00EE023D">
        <w:rPr>
          <w:rFonts w:ascii="Garamond" w:hAnsi="Garamond"/>
          <w:b/>
        </w:rPr>
        <w:t>DAYTIME PRAYER</w:t>
      </w:r>
    </w:p>
    <w:p w14:paraId="518372B8" w14:textId="77777777" w:rsidR="005944AE" w:rsidRPr="00EE023D" w:rsidRDefault="005944AE" w:rsidP="005944AE">
      <w:pPr>
        <w:jc w:val="center"/>
        <w:rPr>
          <w:rFonts w:ascii="Garamond" w:hAnsi="Garamond"/>
          <w:b/>
        </w:rPr>
      </w:pPr>
    </w:p>
    <w:p w14:paraId="3AD4CB38" w14:textId="77777777" w:rsidR="005944AE" w:rsidRPr="00EE023D" w:rsidRDefault="005944AE" w:rsidP="005944AE">
      <w:pPr>
        <w:jc w:val="both"/>
        <w:rPr>
          <w:rFonts w:ascii="Garamond" w:hAnsi="Garamond"/>
          <w:color w:val="FF0000"/>
        </w:rPr>
      </w:pPr>
      <w:r w:rsidRPr="00EE023D">
        <w:rPr>
          <w:rFonts w:ascii="Garamond" w:hAnsi="Garamond"/>
          <w:color w:val="FF0000"/>
        </w:rPr>
        <w:t>Psalms from the current weekday.</w:t>
      </w:r>
    </w:p>
    <w:p w14:paraId="1084FD09" w14:textId="77777777" w:rsidR="005944AE" w:rsidRPr="00EE023D" w:rsidRDefault="005944AE" w:rsidP="005944AE">
      <w:pPr>
        <w:jc w:val="center"/>
        <w:rPr>
          <w:rFonts w:ascii="Garamond" w:hAnsi="Garamond"/>
          <w:b/>
        </w:rPr>
      </w:pPr>
    </w:p>
    <w:p w14:paraId="58EC0601" w14:textId="77777777" w:rsidR="005944AE" w:rsidRPr="00EE023D" w:rsidRDefault="005944AE" w:rsidP="005944AE">
      <w:pPr>
        <w:jc w:val="center"/>
        <w:rPr>
          <w:rFonts w:ascii="Garamond" w:hAnsi="Garamond"/>
          <w:color w:val="FF0000"/>
        </w:rPr>
      </w:pPr>
      <w:r w:rsidRPr="00EE023D">
        <w:rPr>
          <w:rFonts w:ascii="Garamond" w:hAnsi="Garamond"/>
          <w:b/>
        </w:rPr>
        <w:t>Midmorning</w:t>
      </w:r>
    </w:p>
    <w:p w14:paraId="71AF35FE" w14:textId="77777777" w:rsidR="005944AE" w:rsidRPr="00EE023D" w:rsidRDefault="005944AE" w:rsidP="005944AE">
      <w:pPr>
        <w:jc w:val="both"/>
        <w:rPr>
          <w:rFonts w:ascii="Garamond" w:hAnsi="Garamond"/>
        </w:rPr>
      </w:pPr>
      <w:proofErr w:type="gramStart"/>
      <w:r w:rsidRPr="00EE023D">
        <w:rPr>
          <w:rFonts w:ascii="Garamond" w:hAnsi="Garamond"/>
          <w:color w:val="FF0000"/>
        </w:rPr>
        <w:t>Ant.</w:t>
      </w:r>
      <w:proofErr w:type="gramEnd"/>
      <w:r w:rsidRPr="00EE023D">
        <w:rPr>
          <w:rFonts w:ascii="Garamond" w:hAnsi="Garamond"/>
        </w:rPr>
        <w:t xml:space="preserve"> We give you thanks and call upon your name.</w:t>
      </w:r>
    </w:p>
    <w:p w14:paraId="69B7451C" w14:textId="77777777" w:rsidR="005944AE" w:rsidRPr="00EE023D" w:rsidRDefault="005944AE" w:rsidP="005944AE">
      <w:pPr>
        <w:jc w:val="both"/>
        <w:rPr>
          <w:rFonts w:ascii="Garamond" w:hAnsi="Garamond"/>
        </w:rPr>
      </w:pPr>
    </w:p>
    <w:p w14:paraId="36E33C7B" w14:textId="77777777" w:rsidR="005944AE" w:rsidRPr="00EE023D" w:rsidRDefault="005944AE" w:rsidP="005944AE">
      <w:pPr>
        <w:tabs>
          <w:tab w:val="left" w:pos="3240"/>
        </w:tabs>
        <w:jc w:val="both"/>
        <w:rPr>
          <w:rStyle w:val="text"/>
          <w:rFonts w:ascii="Garamond" w:hAnsi="Garamond"/>
          <w:color w:val="000000"/>
        </w:rPr>
      </w:pPr>
      <w:r w:rsidRPr="00EE023D">
        <w:rPr>
          <w:rFonts w:ascii="Garamond" w:hAnsi="Garamond"/>
          <w:smallCaps/>
          <w:color w:val="FF0000"/>
        </w:rPr>
        <w:lastRenderedPageBreak/>
        <w:t>READING</w:t>
      </w:r>
      <w:r w:rsidRPr="00EE023D">
        <w:rPr>
          <w:rFonts w:ascii="Garamond" w:hAnsi="Garamond"/>
          <w:color w:val="FF0000"/>
        </w:rPr>
        <w:t xml:space="preserve"> </w:t>
      </w:r>
      <w:r w:rsidRPr="00EE023D">
        <w:rPr>
          <w:rFonts w:ascii="Garamond" w:hAnsi="Garamond"/>
          <w:color w:val="FF0000"/>
        </w:rPr>
        <w:tab/>
        <w:t xml:space="preserve"> Acts 5:40-42</w:t>
      </w:r>
    </w:p>
    <w:p w14:paraId="46941772" w14:textId="77777777" w:rsidR="005944AE" w:rsidRPr="00EE023D" w:rsidRDefault="005944AE" w:rsidP="005944AE">
      <w:pPr>
        <w:jc w:val="both"/>
        <w:rPr>
          <w:rFonts w:ascii="Garamond" w:hAnsi="Garamond"/>
        </w:rPr>
      </w:pPr>
      <w:r w:rsidRPr="00EE023D">
        <w:rPr>
          <w:rStyle w:val="text"/>
          <w:rFonts w:ascii="Garamond" w:hAnsi="Garamond"/>
          <w:color w:val="000000"/>
        </w:rPr>
        <w:t xml:space="preserve">After recalling the apostles, </w:t>
      </w:r>
      <w:r w:rsidRPr="00EE023D">
        <w:rPr>
          <w:rFonts w:ascii="Garamond" w:hAnsi="Garamond"/>
        </w:rPr>
        <w:t xml:space="preserve">[the leaders of the Sanhedrin] </w:t>
      </w:r>
      <w:r w:rsidRPr="00EE023D">
        <w:rPr>
          <w:rStyle w:val="text"/>
          <w:rFonts w:ascii="Garamond" w:hAnsi="Garamond"/>
          <w:color w:val="000000"/>
        </w:rPr>
        <w:t>had them flogged, ordered them to stop speaking in the name of Jesus, and dismissed them.</w:t>
      </w:r>
      <w:r w:rsidRPr="00EE023D">
        <w:rPr>
          <w:rStyle w:val="apple-converted-space"/>
          <w:rFonts w:ascii="Garamond" w:hAnsi="Garamond"/>
          <w:color w:val="000000"/>
        </w:rPr>
        <w:t xml:space="preserve"> </w:t>
      </w:r>
      <w:proofErr w:type="gramStart"/>
      <w:r w:rsidRPr="00EE023D">
        <w:rPr>
          <w:rStyle w:val="text"/>
          <w:rFonts w:ascii="Garamond" w:hAnsi="Garamond"/>
          <w:color w:val="000000"/>
        </w:rPr>
        <w:t>So</w:t>
      </w:r>
      <w:proofErr w:type="gramEnd"/>
      <w:r w:rsidRPr="00EE023D">
        <w:rPr>
          <w:rStyle w:val="text"/>
          <w:rFonts w:ascii="Garamond" w:hAnsi="Garamond"/>
          <w:color w:val="000000"/>
        </w:rPr>
        <w:t xml:space="preserve"> they left the presence of the Sanhedrin, rejoicing that they had been found worthy to suffer dishonor for the sake of the name.</w:t>
      </w:r>
      <w:r w:rsidRPr="00EE023D">
        <w:rPr>
          <w:rStyle w:val="apple-converted-space"/>
          <w:rFonts w:ascii="Garamond" w:hAnsi="Garamond"/>
          <w:color w:val="000000"/>
        </w:rPr>
        <w:t xml:space="preserve"> </w:t>
      </w:r>
      <w:r w:rsidRPr="00EE023D">
        <w:rPr>
          <w:rStyle w:val="text"/>
          <w:rFonts w:ascii="Garamond" w:hAnsi="Garamond"/>
          <w:color w:val="000000"/>
        </w:rPr>
        <w:t>And all day long, both at the temple and in their homes, they did not stop teaching and proclaiming the Messiah, Jesus.</w:t>
      </w:r>
    </w:p>
    <w:p w14:paraId="3A54454F" w14:textId="77777777" w:rsidR="005944AE" w:rsidRPr="00EE023D" w:rsidRDefault="005944AE" w:rsidP="005944AE">
      <w:pPr>
        <w:jc w:val="both"/>
        <w:rPr>
          <w:rFonts w:ascii="Garamond" w:hAnsi="Garamond"/>
        </w:rPr>
      </w:pPr>
    </w:p>
    <w:p w14:paraId="4DF3B9D2" w14:textId="77777777" w:rsidR="005944AE" w:rsidRPr="00EE023D" w:rsidRDefault="005944AE" w:rsidP="005944AE">
      <w:pPr>
        <w:jc w:val="both"/>
        <w:rPr>
          <w:rFonts w:ascii="Garamond" w:hAnsi="Garamond"/>
        </w:rPr>
      </w:pPr>
      <w:r w:rsidRPr="00EE023D">
        <w:rPr>
          <w:rFonts w:ascii="Garamond" w:hAnsi="Garamond"/>
        </w:rPr>
        <w:t>Redeem me, O Lord, have mercy on me:</w:t>
      </w:r>
    </w:p>
    <w:p w14:paraId="1A2C8A21" w14:textId="77777777" w:rsidR="005944AE" w:rsidRPr="00EE023D" w:rsidRDefault="005944AE" w:rsidP="005944AE">
      <w:pPr>
        <w:jc w:val="both"/>
        <w:rPr>
          <w:rFonts w:ascii="Garamond" w:hAnsi="Garamond"/>
        </w:rPr>
      </w:pPr>
      <w:r w:rsidRPr="00EE023D">
        <w:rPr>
          <w:rFonts w:ascii="Garamond" w:hAnsi="Garamond"/>
        </w:rPr>
        <w:t>- I will proclaim your name to my brethren.</w:t>
      </w:r>
    </w:p>
    <w:p w14:paraId="39BBC97D" w14:textId="77777777" w:rsidR="005944AE" w:rsidRPr="00EE023D" w:rsidRDefault="005944AE" w:rsidP="005944AE">
      <w:pPr>
        <w:jc w:val="both"/>
        <w:rPr>
          <w:rFonts w:ascii="Garamond" w:hAnsi="Garamond"/>
        </w:rPr>
      </w:pPr>
    </w:p>
    <w:p w14:paraId="742D8E68" w14:textId="77777777" w:rsidR="005944AE" w:rsidRPr="00EE023D" w:rsidRDefault="005944AE" w:rsidP="005944AE">
      <w:pPr>
        <w:jc w:val="both"/>
        <w:rPr>
          <w:rFonts w:ascii="Garamond" w:hAnsi="Garamond"/>
          <w:color w:val="FF0000"/>
          <w:sz w:val="20"/>
          <w:szCs w:val="20"/>
        </w:rPr>
      </w:pPr>
      <w:r w:rsidRPr="00EE023D">
        <w:rPr>
          <w:rFonts w:ascii="Garamond" w:hAnsi="Garamond" w:cs="Arial"/>
          <w:color w:val="FF0000"/>
          <w:sz w:val="20"/>
          <w:szCs w:val="20"/>
        </w:rPr>
        <w:t>PRAYER, as in Morning Prayer.</w:t>
      </w:r>
    </w:p>
    <w:p w14:paraId="12BD2F5C" w14:textId="77777777" w:rsidR="005944AE" w:rsidRPr="00EE023D" w:rsidRDefault="005944AE" w:rsidP="005944AE">
      <w:pPr>
        <w:jc w:val="center"/>
        <w:rPr>
          <w:rFonts w:ascii="Garamond" w:hAnsi="Garamond"/>
          <w:color w:val="FF0000"/>
        </w:rPr>
      </w:pPr>
      <w:r w:rsidRPr="00EE023D">
        <w:rPr>
          <w:rFonts w:ascii="Garamond" w:hAnsi="Garamond"/>
          <w:b/>
        </w:rPr>
        <w:t>Midday</w:t>
      </w:r>
    </w:p>
    <w:p w14:paraId="7ECE8E65" w14:textId="77777777" w:rsidR="005944AE" w:rsidRPr="00EE023D" w:rsidRDefault="005944AE" w:rsidP="005944AE">
      <w:pPr>
        <w:jc w:val="both"/>
        <w:rPr>
          <w:rFonts w:ascii="Garamond" w:hAnsi="Garamond"/>
        </w:rPr>
      </w:pPr>
      <w:r w:rsidRPr="00EE023D">
        <w:rPr>
          <w:rFonts w:ascii="Garamond" w:hAnsi="Garamond"/>
          <w:color w:val="FF0000"/>
        </w:rPr>
        <w:t>Ant.</w:t>
      </w:r>
      <w:r w:rsidRPr="00EE023D">
        <w:rPr>
          <w:rFonts w:ascii="Garamond" w:hAnsi="Garamond"/>
        </w:rPr>
        <w:t xml:space="preserve"> Celebrate the Lord with me, together let us exalt his name. </w:t>
      </w:r>
    </w:p>
    <w:p w14:paraId="5539BED0" w14:textId="77777777" w:rsidR="005944AE" w:rsidRPr="00EE023D" w:rsidRDefault="005944AE" w:rsidP="005944AE">
      <w:pPr>
        <w:jc w:val="both"/>
        <w:rPr>
          <w:rFonts w:ascii="Garamond" w:hAnsi="Garamond"/>
        </w:rPr>
      </w:pPr>
    </w:p>
    <w:p w14:paraId="235A10CC" w14:textId="77777777" w:rsidR="005944AE" w:rsidRPr="00EE023D" w:rsidRDefault="005944AE" w:rsidP="005944AE">
      <w:pPr>
        <w:jc w:val="both"/>
        <w:rPr>
          <w:rStyle w:val="text"/>
          <w:rFonts w:ascii="Garamond" w:hAnsi="Garamond"/>
          <w:color w:val="000000"/>
        </w:rPr>
      </w:pPr>
      <w:r w:rsidRPr="00EE023D">
        <w:rPr>
          <w:rFonts w:ascii="Garamond" w:hAnsi="Garamond"/>
          <w:smallCaps/>
          <w:color w:val="FF0000"/>
        </w:rPr>
        <w:t>READING</w:t>
      </w:r>
      <w:r w:rsidRPr="00EE023D">
        <w:rPr>
          <w:rFonts w:ascii="Garamond" w:hAnsi="Garamond"/>
          <w:color w:val="FF0000"/>
        </w:rPr>
        <w:tab/>
        <w:t xml:space="preserve">                            </w:t>
      </w:r>
      <w:proofErr w:type="spellStart"/>
      <w:r w:rsidRPr="00EE023D">
        <w:rPr>
          <w:rFonts w:ascii="Garamond" w:hAnsi="Garamond"/>
          <w:color w:val="FF0000"/>
        </w:rPr>
        <w:t>Col</w:t>
      </w:r>
      <w:r>
        <w:rPr>
          <w:rFonts w:ascii="Garamond" w:hAnsi="Garamond"/>
          <w:color w:val="FF0000"/>
        </w:rPr>
        <w:t>osians</w:t>
      </w:r>
      <w:proofErr w:type="spellEnd"/>
      <w:r w:rsidRPr="00EE023D">
        <w:rPr>
          <w:rFonts w:ascii="Garamond" w:hAnsi="Garamond"/>
          <w:color w:val="FF0000"/>
        </w:rPr>
        <w:t xml:space="preserve"> 3:14-17</w:t>
      </w:r>
    </w:p>
    <w:p w14:paraId="514336C7" w14:textId="77777777" w:rsidR="005944AE" w:rsidRPr="00EE023D" w:rsidRDefault="005944AE" w:rsidP="005944AE">
      <w:pPr>
        <w:jc w:val="both"/>
        <w:rPr>
          <w:rFonts w:ascii="Garamond" w:hAnsi="Garamond"/>
        </w:rPr>
      </w:pPr>
      <w:r w:rsidRPr="00EE023D">
        <w:rPr>
          <w:rStyle w:val="text"/>
          <w:rFonts w:ascii="Garamond" w:hAnsi="Garamond"/>
          <w:color w:val="000000"/>
        </w:rPr>
        <w:t xml:space="preserve">And over all these </w:t>
      </w:r>
      <w:proofErr w:type="gramStart"/>
      <w:r w:rsidRPr="00EE023D">
        <w:rPr>
          <w:rStyle w:val="text"/>
          <w:rFonts w:ascii="Garamond" w:hAnsi="Garamond"/>
          <w:color w:val="000000"/>
        </w:rPr>
        <w:t>put on</w:t>
      </w:r>
      <w:proofErr w:type="gramEnd"/>
      <w:r w:rsidRPr="00EE023D">
        <w:rPr>
          <w:rStyle w:val="text"/>
          <w:rFonts w:ascii="Garamond" w:hAnsi="Garamond"/>
          <w:color w:val="000000"/>
        </w:rPr>
        <w:t xml:space="preserve"> love, that is, the bond of perfection.</w:t>
      </w:r>
      <w:r w:rsidRPr="00EE023D">
        <w:rPr>
          <w:rStyle w:val="apple-converted-space"/>
          <w:rFonts w:ascii="Garamond" w:hAnsi="Garamond"/>
          <w:color w:val="000000"/>
        </w:rPr>
        <w:t xml:space="preserve"> </w:t>
      </w:r>
      <w:r w:rsidRPr="00EE023D">
        <w:rPr>
          <w:rStyle w:val="text"/>
          <w:rFonts w:ascii="Garamond" w:hAnsi="Garamond"/>
          <w:color w:val="000000"/>
        </w:rPr>
        <w:t>And let the peace of Christ control your hearts, the peace into which you were also called in one body. And be thankful.</w:t>
      </w:r>
      <w:r w:rsidRPr="00EE023D">
        <w:rPr>
          <w:rStyle w:val="apple-converted-space"/>
          <w:rFonts w:ascii="Garamond" w:hAnsi="Garamond"/>
          <w:color w:val="000000"/>
        </w:rPr>
        <w:t xml:space="preserve"> </w:t>
      </w:r>
      <w:r w:rsidRPr="00EE023D">
        <w:rPr>
          <w:rStyle w:val="text"/>
          <w:rFonts w:ascii="Garamond" w:hAnsi="Garamond"/>
          <w:color w:val="000000"/>
        </w:rPr>
        <w:t>Let the word of Christ dwell in you richly, as in all wisdom you teach and admonish one another, singing psalms, hymns, and spiritual songs with gratitude in your hearts to God.</w:t>
      </w:r>
      <w:r w:rsidRPr="00EE023D">
        <w:rPr>
          <w:rStyle w:val="apple-converted-space"/>
          <w:rFonts w:ascii="Garamond" w:hAnsi="Garamond"/>
          <w:color w:val="000000"/>
        </w:rPr>
        <w:t xml:space="preserve"> </w:t>
      </w:r>
      <w:r w:rsidRPr="00EE023D">
        <w:rPr>
          <w:rStyle w:val="text"/>
          <w:rFonts w:ascii="Garamond" w:hAnsi="Garamond"/>
          <w:color w:val="000000"/>
        </w:rPr>
        <w:t>And whatever you do, in word or in deed, do everything in the name of the Lord Jesus, giving thanks to God the Father through him.</w:t>
      </w:r>
    </w:p>
    <w:p w14:paraId="1A9953E0" w14:textId="77777777" w:rsidR="005944AE" w:rsidRPr="00EE023D" w:rsidRDefault="005944AE" w:rsidP="005944AE">
      <w:pPr>
        <w:jc w:val="both"/>
        <w:rPr>
          <w:rFonts w:ascii="Garamond" w:hAnsi="Garamond"/>
        </w:rPr>
      </w:pPr>
    </w:p>
    <w:p w14:paraId="07337B37" w14:textId="77777777" w:rsidR="005944AE" w:rsidRPr="00EE023D" w:rsidRDefault="005944AE" w:rsidP="005944AE">
      <w:pPr>
        <w:jc w:val="both"/>
        <w:rPr>
          <w:rFonts w:ascii="Garamond" w:hAnsi="Garamond"/>
          <w:color w:val="FF0000"/>
        </w:rPr>
      </w:pPr>
      <w:r w:rsidRPr="00EE023D">
        <w:rPr>
          <w:rFonts w:ascii="Garamond" w:hAnsi="Garamond"/>
        </w:rPr>
        <w:t>Praise the Lord in his sanctuary.</w:t>
      </w:r>
    </w:p>
    <w:p w14:paraId="5D0AA15B" w14:textId="77777777" w:rsidR="005944AE" w:rsidRPr="00EE023D" w:rsidRDefault="005944AE" w:rsidP="005944AE">
      <w:pPr>
        <w:jc w:val="both"/>
        <w:rPr>
          <w:rFonts w:ascii="Garamond" w:hAnsi="Garamond"/>
        </w:rPr>
      </w:pPr>
      <w:r w:rsidRPr="00EE023D">
        <w:rPr>
          <w:rFonts w:ascii="Garamond" w:hAnsi="Garamond"/>
          <w:color w:val="FF0000"/>
        </w:rPr>
        <w:t xml:space="preserve">- </w:t>
      </w:r>
      <w:r w:rsidRPr="00EE023D">
        <w:rPr>
          <w:rFonts w:ascii="Garamond" w:hAnsi="Garamond"/>
        </w:rPr>
        <w:t>Praise him in the firmament of his power.</w:t>
      </w:r>
    </w:p>
    <w:p w14:paraId="7BDCF89F" w14:textId="77777777" w:rsidR="005944AE" w:rsidRPr="00EE023D" w:rsidRDefault="005944AE" w:rsidP="005944AE">
      <w:pPr>
        <w:jc w:val="both"/>
        <w:rPr>
          <w:rFonts w:ascii="Garamond" w:hAnsi="Garamond"/>
        </w:rPr>
      </w:pPr>
    </w:p>
    <w:p w14:paraId="673AE06C" w14:textId="77777777" w:rsidR="005944AE" w:rsidRPr="00EE023D" w:rsidRDefault="005944AE" w:rsidP="005944AE">
      <w:pPr>
        <w:jc w:val="both"/>
        <w:rPr>
          <w:rFonts w:ascii="Garamond" w:hAnsi="Garamond"/>
          <w:color w:val="FF0000"/>
          <w:sz w:val="20"/>
          <w:szCs w:val="20"/>
        </w:rPr>
      </w:pPr>
      <w:r w:rsidRPr="00EE023D">
        <w:rPr>
          <w:rFonts w:ascii="Garamond" w:hAnsi="Garamond" w:cs="Arial"/>
          <w:color w:val="FF0000"/>
          <w:sz w:val="20"/>
          <w:szCs w:val="20"/>
        </w:rPr>
        <w:t>PRAYER, as in Morning Prayer.</w:t>
      </w:r>
    </w:p>
    <w:p w14:paraId="58C08864" w14:textId="77777777" w:rsidR="005944AE" w:rsidRPr="00EE023D" w:rsidRDefault="005944AE" w:rsidP="005944AE">
      <w:pPr>
        <w:jc w:val="both"/>
        <w:rPr>
          <w:rFonts w:ascii="Garamond" w:hAnsi="Garamond"/>
          <w:b/>
        </w:rPr>
      </w:pPr>
    </w:p>
    <w:p w14:paraId="6D3D5983" w14:textId="77777777" w:rsidR="005944AE" w:rsidRPr="00EE023D" w:rsidRDefault="005944AE" w:rsidP="005944AE">
      <w:pPr>
        <w:jc w:val="center"/>
        <w:rPr>
          <w:rFonts w:ascii="Garamond" w:hAnsi="Garamond"/>
          <w:color w:val="FF0000"/>
        </w:rPr>
      </w:pPr>
      <w:r w:rsidRPr="00EE023D">
        <w:rPr>
          <w:rFonts w:ascii="Garamond" w:hAnsi="Garamond"/>
          <w:b/>
        </w:rPr>
        <w:t>Midafternoon</w:t>
      </w:r>
    </w:p>
    <w:p w14:paraId="659FFA16" w14:textId="77777777" w:rsidR="005944AE" w:rsidRPr="00EE023D" w:rsidRDefault="005944AE" w:rsidP="005944AE">
      <w:pPr>
        <w:ind w:left="270" w:hanging="270"/>
        <w:jc w:val="both"/>
        <w:rPr>
          <w:rFonts w:ascii="Garamond" w:hAnsi="Garamond"/>
        </w:rPr>
      </w:pPr>
      <w:r w:rsidRPr="00EE023D">
        <w:rPr>
          <w:rFonts w:ascii="Garamond" w:hAnsi="Garamond"/>
          <w:color w:val="FF0000"/>
        </w:rPr>
        <w:t>Ant.</w:t>
      </w:r>
      <w:r w:rsidRPr="00EE023D">
        <w:rPr>
          <w:rFonts w:ascii="Garamond" w:hAnsi="Garamond"/>
        </w:rPr>
        <w:t xml:space="preserve"> The Lord redeems the life of his servants; those who hope in his name will not be disappointed.</w:t>
      </w:r>
    </w:p>
    <w:p w14:paraId="454A15CD" w14:textId="77777777" w:rsidR="005944AE" w:rsidRPr="00EE023D" w:rsidRDefault="005944AE" w:rsidP="005944AE">
      <w:pPr>
        <w:ind w:left="270" w:hanging="270"/>
        <w:jc w:val="both"/>
        <w:rPr>
          <w:rFonts w:ascii="Garamond" w:hAnsi="Garamond"/>
        </w:rPr>
      </w:pPr>
    </w:p>
    <w:p w14:paraId="46334452" w14:textId="77777777" w:rsidR="005944AE" w:rsidRPr="00EE023D" w:rsidRDefault="005944AE" w:rsidP="005944AE">
      <w:pPr>
        <w:jc w:val="both"/>
        <w:rPr>
          <w:rStyle w:val="text"/>
          <w:rFonts w:ascii="Garamond" w:hAnsi="Garamond"/>
          <w:color w:val="000000"/>
        </w:rPr>
      </w:pPr>
      <w:r w:rsidRPr="00EE023D">
        <w:rPr>
          <w:rFonts w:ascii="Garamond" w:hAnsi="Garamond"/>
          <w:smallCaps/>
          <w:color w:val="FF0000"/>
        </w:rPr>
        <w:t>READING</w:t>
      </w:r>
      <w:r w:rsidRPr="00EE023D">
        <w:rPr>
          <w:rFonts w:ascii="Garamond" w:hAnsi="Garamond"/>
          <w:color w:val="FF0000"/>
        </w:rPr>
        <w:tab/>
        <w:t xml:space="preserve">                              At 3:1-7.</w:t>
      </w:r>
    </w:p>
    <w:p w14:paraId="37D0D861" w14:textId="77777777" w:rsidR="005944AE" w:rsidRPr="00EE023D" w:rsidRDefault="005944AE" w:rsidP="005944AE">
      <w:pPr>
        <w:jc w:val="both"/>
        <w:rPr>
          <w:rFonts w:ascii="Garamond" w:hAnsi="Garamond"/>
        </w:rPr>
      </w:pPr>
      <w:r w:rsidRPr="00EE023D">
        <w:rPr>
          <w:rStyle w:val="text"/>
          <w:rFonts w:ascii="Garamond" w:hAnsi="Garamond"/>
          <w:color w:val="000000"/>
        </w:rPr>
        <w:t>Now Peter and John were going up to the temple area for the three o’clock hour of prayer.</w:t>
      </w:r>
      <w:r w:rsidRPr="00EE023D">
        <w:rPr>
          <w:rStyle w:val="text"/>
          <w:rFonts w:ascii="Garamond" w:hAnsi="Garamond" w:cs="Arial"/>
          <w:b/>
          <w:bCs/>
          <w:color w:val="000000"/>
          <w:vertAlign w:val="superscript"/>
        </w:rPr>
        <w:t xml:space="preserve"> </w:t>
      </w:r>
      <w:r w:rsidRPr="00EE023D">
        <w:rPr>
          <w:rStyle w:val="text"/>
          <w:rFonts w:ascii="Garamond" w:hAnsi="Garamond"/>
          <w:color w:val="000000"/>
        </w:rPr>
        <w:t>And a man crippled from birth was carried and placed at the gate of the temple called “the Beautiful Gate” every day to beg for alms from the people who entered the temple.</w:t>
      </w:r>
      <w:r w:rsidRPr="00EE023D">
        <w:rPr>
          <w:rStyle w:val="text"/>
          <w:rFonts w:ascii="Garamond" w:hAnsi="Garamond" w:cs="Arial"/>
          <w:b/>
          <w:bCs/>
          <w:color w:val="000000"/>
          <w:vertAlign w:val="superscript"/>
        </w:rPr>
        <w:t xml:space="preserve"> </w:t>
      </w:r>
      <w:r w:rsidRPr="00EE023D">
        <w:rPr>
          <w:rStyle w:val="text"/>
          <w:rFonts w:ascii="Garamond" w:hAnsi="Garamond"/>
          <w:color w:val="000000"/>
        </w:rPr>
        <w:t>When he saw Peter and John about to go into the temple, he asked for alms.</w:t>
      </w:r>
      <w:r w:rsidRPr="00EE023D">
        <w:rPr>
          <w:rStyle w:val="text"/>
          <w:rFonts w:ascii="Garamond" w:hAnsi="Garamond" w:cs="Arial"/>
          <w:b/>
          <w:bCs/>
          <w:color w:val="000000"/>
          <w:vertAlign w:val="superscript"/>
        </w:rPr>
        <w:t xml:space="preserve"> </w:t>
      </w:r>
      <w:r w:rsidRPr="00EE023D">
        <w:rPr>
          <w:rStyle w:val="text"/>
          <w:rFonts w:ascii="Garamond" w:hAnsi="Garamond"/>
          <w:color w:val="000000"/>
        </w:rPr>
        <w:t>But Peter looked intently at him, as did John, and said, “Look at us.”</w:t>
      </w:r>
      <w:r w:rsidRPr="00EE023D">
        <w:rPr>
          <w:rStyle w:val="apple-converted-space"/>
          <w:rFonts w:ascii="Garamond" w:hAnsi="Garamond"/>
          <w:color w:val="000000"/>
        </w:rPr>
        <w:t xml:space="preserve"> </w:t>
      </w:r>
      <w:r w:rsidRPr="00EE023D">
        <w:rPr>
          <w:rStyle w:val="text"/>
          <w:rFonts w:ascii="Garamond" w:hAnsi="Garamond"/>
          <w:color w:val="000000"/>
        </w:rPr>
        <w:t>He paid attention to them, expecting to receive something from them.</w:t>
      </w:r>
      <w:r w:rsidRPr="00EE023D">
        <w:rPr>
          <w:rStyle w:val="apple-converted-space"/>
          <w:rFonts w:ascii="Garamond" w:hAnsi="Garamond"/>
          <w:color w:val="000000"/>
        </w:rPr>
        <w:t xml:space="preserve"> </w:t>
      </w:r>
      <w:r w:rsidRPr="00EE023D">
        <w:rPr>
          <w:rStyle w:val="text"/>
          <w:rFonts w:ascii="Garamond" w:hAnsi="Garamond"/>
          <w:color w:val="000000"/>
        </w:rPr>
        <w:t>Peter said, “I have neither silver nor gold, but what I do have I give you: in the name of Jesus Christ the Nazorean, [rise and] walk.”</w:t>
      </w:r>
      <w:r w:rsidRPr="00EE023D">
        <w:rPr>
          <w:rStyle w:val="apple-converted-space"/>
          <w:rFonts w:ascii="Garamond" w:hAnsi="Garamond"/>
          <w:color w:val="000000"/>
        </w:rPr>
        <w:t xml:space="preserve"> </w:t>
      </w:r>
      <w:r w:rsidRPr="00EE023D">
        <w:rPr>
          <w:rStyle w:val="text"/>
          <w:rFonts w:ascii="Garamond" w:hAnsi="Garamond"/>
          <w:color w:val="000000"/>
        </w:rPr>
        <w:t>Then Peter took him by the right hand and raised him up, and immediately his feet and ankles grew strong.</w:t>
      </w:r>
    </w:p>
    <w:p w14:paraId="6209CBDD" w14:textId="77777777" w:rsidR="005944AE" w:rsidRPr="00EE023D" w:rsidRDefault="005944AE" w:rsidP="005944AE">
      <w:pPr>
        <w:jc w:val="both"/>
        <w:rPr>
          <w:rFonts w:ascii="Garamond" w:hAnsi="Garamond"/>
        </w:rPr>
      </w:pPr>
    </w:p>
    <w:p w14:paraId="2CDEDA31" w14:textId="77777777" w:rsidR="005944AE" w:rsidRPr="00EE023D" w:rsidRDefault="005944AE" w:rsidP="005944AE">
      <w:pPr>
        <w:jc w:val="both"/>
        <w:rPr>
          <w:rFonts w:ascii="Garamond" w:hAnsi="Garamond"/>
          <w:color w:val="FF0000"/>
        </w:rPr>
      </w:pPr>
      <w:r w:rsidRPr="00EE023D">
        <w:rPr>
          <w:rFonts w:ascii="Garamond" w:hAnsi="Garamond"/>
        </w:rPr>
        <w:t>Praise the Lord and call upon his name.</w:t>
      </w:r>
    </w:p>
    <w:p w14:paraId="7C655BC5" w14:textId="77777777" w:rsidR="005944AE" w:rsidRPr="00EE023D" w:rsidRDefault="005944AE" w:rsidP="005944AE">
      <w:pPr>
        <w:jc w:val="both"/>
        <w:rPr>
          <w:rFonts w:ascii="Garamond" w:hAnsi="Garamond"/>
        </w:rPr>
      </w:pPr>
      <w:r w:rsidRPr="00EE023D">
        <w:rPr>
          <w:rFonts w:ascii="Garamond" w:hAnsi="Garamond"/>
          <w:color w:val="FF0000"/>
        </w:rPr>
        <w:t xml:space="preserve">- </w:t>
      </w:r>
      <w:r w:rsidRPr="00EE023D">
        <w:rPr>
          <w:rFonts w:ascii="Garamond" w:hAnsi="Garamond"/>
        </w:rPr>
        <w:t>Proclaim his deeds among his peoples.</w:t>
      </w:r>
    </w:p>
    <w:p w14:paraId="577E89D4" w14:textId="77777777" w:rsidR="005944AE" w:rsidRPr="00EE023D" w:rsidRDefault="005944AE" w:rsidP="005944AE">
      <w:pPr>
        <w:jc w:val="both"/>
        <w:rPr>
          <w:rFonts w:ascii="Garamond" w:hAnsi="Garamond"/>
        </w:rPr>
      </w:pPr>
    </w:p>
    <w:p w14:paraId="2C7A6E32" w14:textId="77777777" w:rsidR="005944AE" w:rsidRPr="00EE023D" w:rsidRDefault="005944AE" w:rsidP="005944AE">
      <w:pPr>
        <w:jc w:val="both"/>
        <w:rPr>
          <w:rFonts w:ascii="Garamond" w:hAnsi="Garamond"/>
          <w:color w:val="FF0000"/>
          <w:sz w:val="20"/>
          <w:szCs w:val="20"/>
        </w:rPr>
      </w:pPr>
      <w:r w:rsidRPr="00EE023D">
        <w:rPr>
          <w:rFonts w:ascii="Garamond" w:hAnsi="Garamond" w:cs="Arial"/>
          <w:color w:val="FF0000"/>
          <w:sz w:val="20"/>
          <w:szCs w:val="20"/>
        </w:rPr>
        <w:t>PRAYER, as in Morning Prayer.</w:t>
      </w:r>
    </w:p>
    <w:p w14:paraId="6FE24862" w14:textId="77777777" w:rsidR="005944AE" w:rsidRPr="00EE023D" w:rsidRDefault="005944AE" w:rsidP="005944AE">
      <w:pPr>
        <w:jc w:val="center"/>
        <w:rPr>
          <w:rFonts w:ascii="Garamond" w:hAnsi="Garamond"/>
          <w:color w:val="FF0000"/>
        </w:rPr>
      </w:pPr>
      <w:r w:rsidRPr="00EE023D">
        <w:rPr>
          <w:rFonts w:ascii="Garamond" w:hAnsi="Garamond"/>
          <w:b/>
        </w:rPr>
        <w:t>Evening Prayer</w:t>
      </w:r>
    </w:p>
    <w:p w14:paraId="56FFB7BC" w14:textId="77777777" w:rsidR="005944AE" w:rsidRPr="00EE023D" w:rsidRDefault="005944AE" w:rsidP="005944AE">
      <w:pPr>
        <w:rPr>
          <w:rFonts w:ascii="Garamond" w:hAnsi="Garamond"/>
          <w:color w:val="FF0000"/>
          <w:sz w:val="12"/>
          <w:szCs w:val="12"/>
        </w:rPr>
      </w:pPr>
      <w:r w:rsidRPr="00EE023D">
        <w:rPr>
          <w:rFonts w:ascii="Garamond" w:hAnsi="Garamond"/>
          <w:color w:val="FF0000"/>
        </w:rPr>
        <w:t xml:space="preserve">HYMN </w:t>
      </w:r>
    </w:p>
    <w:p w14:paraId="2B3882F0" w14:textId="77777777" w:rsidR="005944AE" w:rsidRPr="00EE023D" w:rsidRDefault="005944AE" w:rsidP="005944AE">
      <w:pPr>
        <w:rPr>
          <w:rFonts w:ascii="Garamond" w:hAnsi="Garamond"/>
          <w:color w:val="FF0000"/>
          <w:sz w:val="12"/>
          <w:szCs w:val="12"/>
        </w:rPr>
      </w:pPr>
    </w:p>
    <w:tbl>
      <w:tblPr>
        <w:tblW w:w="0" w:type="auto"/>
        <w:tblLayout w:type="fixed"/>
        <w:tblLook w:val="0000" w:firstRow="0" w:lastRow="0" w:firstColumn="0" w:lastColumn="0" w:noHBand="0" w:noVBand="0"/>
      </w:tblPr>
      <w:tblGrid>
        <w:gridCol w:w="3437"/>
        <w:gridCol w:w="2880"/>
      </w:tblGrid>
      <w:tr w:rsidR="005944AE" w:rsidRPr="00EE023D" w14:paraId="0A2E527D" w14:textId="77777777" w:rsidTr="00B92A2F">
        <w:tc>
          <w:tcPr>
            <w:tcW w:w="3437" w:type="dxa"/>
            <w:tcBorders>
              <w:right w:val="single" w:sz="4" w:space="0" w:color="000000"/>
            </w:tcBorders>
            <w:shd w:val="clear" w:color="auto" w:fill="auto"/>
          </w:tcPr>
          <w:p w14:paraId="3203EA49" w14:textId="77777777" w:rsidR="005944AE" w:rsidRPr="00EE023D" w:rsidRDefault="005944AE" w:rsidP="00B92A2F">
            <w:pPr>
              <w:widowControl w:val="0"/>
              <w:rPr>
                <w:rFonts w:ascii="Garamond" w:hAnsi="Garamond"/>
                <w:sz w:val="22"/>
              </w:rPr>
            </w:pPr>
            <w:r w:rsidRPr="00EE023D">
              <w:rPr>
                <w:rFonts w:ascii="Garamond" w:hAnsi="Garamond"/>
                <w:sz w:val="22"/>
              </w:rPr>
              <w:t>Jesus, triumphant sovereign,</w:t>
            </w:r>
          </w:p>
          <w:p w14:paraId="5B3FB5BB" w14:textId="77777777" w:rsidR="005944AE" w:rsidRPr="00EE023D" w:rsidRDefault="005944AE" w:rsidP="00B92A2F">
            <w:pPr>
              <w:widowControl w:val="0"/>
              <w:rPr>
                <w:rFonts w:ascii="Garamond" w:hAnsi="Garamond"/>
                <w:sz w:val="22"/>
              </w:rPr>
            </w:pPr>
            <w:r w:rsidRPr="00EE023D">
              <w:rPr>
                <w:rFonts w:ascii="Garamond" w:hAnsi="Garamond"/>
                <w:sz w:val="22"/>
              </w:rPr>
              <w:t>you are worthy of all the glory:</w:t>
            </w:r>
          </w:p>
          <w:p w14:paraId="362B9E27" w14:textId="77777777" w:rsidR="005944AE" w:rsidRPr="00EE023D" w:rsidRDefault="005944AE" w:rsidP="00B92A2F">
            <w:pPr>
              <w:widowControl w:val="0"/>
              <w:rPr>
                <w:rFonts w:ascii="Garamond" w:hAnsi="Garamond"/>
                <w:sz w:val="22"/>
              </w:rPr>
            </w:pPr>
            <w:r w:rsidRPr="00EE023D">
              <w:rPr>
                <w:rFonts w:ascii="Garamond" w:hAnsi="Garamond"/>
                <w:sz w:val="22"/>
              </w:rPr>
              <w:t xml:space="preserve">sweetness ineffable and pure </w:t>
            </w:r>
          </w:p>
          <w:p w14:paraId="425F0221" w14:textId="77777777" w:rsidR="005944AE" w:rsidRPr="00EE023D" w:rsidRDefault="005944AE" w:rsidP="00B92A2F">
            <w:pPr>
              <w:widowControl w:val="0"/>
              <w:rPr>
                <w:rFonts w:ascii="Garamond" w:hAnsi="Garamond"/>
                <w:sz w:val="12"/>
              </w:rPr>
            </w:pPr>
            <w:r w:rsidRPr="00EE023D">
              <w:rPr>
                <w:rFonts w:ascii="Garamond" w:hAnsi="Garamond"/>
                <w:sz w:val="22"/>
              </w:rPr>
              <w:t>that quenches the thirsting heart.</w:t>
            </w:r>
          </w:p>
          <w:p w14:paraId="51E17C29" w14:textId="77777777" w:rsidR="005944AE" w:rsidRPr="00EE023D" w:rsidRDefault="005944AE" w:rsidP="00B92A2F">
            <w:pPr>
              <w:widowControl w:val="0"/>
              <w:rPr>
                <w:rFonts w:ascii="Garamond" w:hAnsi="Garamond"/>
                <w:sz w:val="12"/>
              </w:rPr>
            </w:pPr>
          </w:p>
          <w:p w14:paraId="5265185F" w14:textId="77777777" w:rsidR="005944AE" w:rsidRPr="00EE023D" w:rsidRDefault="005944AE" w:rsidP="00B92A2F">
            <w:pPr>
              <w:widowControl w:val="0"/>
              <w:rPr>
                <w:rFonts w:ascii="Garamond" w:hAnsi="Garamond"/>
                <w:sz w:val="22"/>
              </w:rPr>
            </w:pPr>
            <w:r w:rsidRPr="00EE023D">
              <w:rPr>
                <w:rFonts w:ascii="Garamond" w:hAnsi="Garamond"/>
                <w:sz w:val="22"/>
              </w:rPr>
              <w:t>Jesus, you won the evil one,</w:t>
            </w:r>
          </w:p>
          <w:p w14:paraId="0B64C86F" w14:textId="77777777" w:rsidR="005944AE" w:rsidRPr="00EE023D" w:rsidRDefault="005944AE" w:rsidP="00B92A2F">
            <w:pPr>
              <w:widowControl w:val="0"/>
              <w:rPr>
                <w:rFonts w:ascii="Garamond" w:hAnsi="Garamond"/>
                <w:sz w:val="22"/>
              </w:rPr>
            </w:pPr>
            <w:r w:rsidRPr="00EE023D">
              <w:rPr>
                <w:rFonts w:ascii="Garamond" w:hAnsi="Garamond"/>
                <w:sz w:val="22"/>
              </w:rPr>
              <w:t xml:space="preserve">You overcame pain, sin and </w:t>
            </w:r>
            <w:proofErr w:type="gramStart"/>
            <w:r w:rsidRPr="00EE023D">
              <w:rPr>
                <w:rFonts w:ascii="Garamond" w:hAnsi="Garamond"/>
                <w:sz w:val="22"/>
              </w:rPr>
              <w:t>death;</w:t>
            </w:r>
            <w:proofErr w:type="gramEnd"/>
          </w:p>
          <w:p w14:paraId="346A0E96" w14:textId="77777777" w:rsidR="005944AE" w:rsidRPr="00EE023D" w:rsidRDefault="005944AE" w:rsidP="00B92A2F">
            <w:pPr>
              <w:widowControl w:val="0"/>
              <w:ind w:right="-198"/>
              <w:rPr>
                <w:rFonts w:ascii="Garamond" w:hAnsi="Garamond"/>
                <w:sz w:val="22"/>
              </w:rPr>
            </w:pPr>
            <w:r w:rsidRPr="00EE023D">
              <w:rPr>
                <w:rFonts w:ascii="Garamond" w:hAnsi="Garamond"/>
                <w:sz w:val="22"/>
              </w:rPr>
              <w:t>as glorious winner you spread open</w:t>
            </w:r>
          </w:p>
          <w:p w14:paraId="63BE562C" w14:textId="77777777" w:rsidR="005944AE" w:rsidRPr="00EE023D" w:rsidRDefault="005944AE" w:rsidP="00B92A2F">
            <w:pPr>
              <w:widowControl w:val="0"/>
              <w:rPr>
                <w:rFonts w:ascii="Garamond" w:hAnsi="Garamond"/>
                <w:sz w:val="12"/>
              </w:rPr>
            </w:pPr>
            <w:r w:rsidRPr="00EE023D">
              <w:rPr>
                <w:rFonts w:ascii="Garamond" w:hAnsi="Garamond"/>
                <w:sz w:val="22"/>
              </w:rPr>
              <w:t>the kingdom of heaven for us men.</w:t>
            </w:r>
          </w:p>
          <w:p w14:paraId="17FCD358" w14:textId="77777777" w:rsidR="005944AE" w:rsidRPr="00EE023D" w:rsidRDefault="005944AE" w:rsidP="00B92A2F">
            <w:pPr>
              <w:widowControl w:val="0"/>
              <w:rPr>
                <w:rFonts w:ascii="Garamond" w:hAnsi="Garamond"/>
                <w:sz w:val="12"/>
              </w:rPr>
            </w:pPr>
          </w:p>
          <w:p w14:paraId="59448606" w14:textId="77777777" w:rsidR="005944AE" w:rsidRPr="00EE023D" w:rsidRDefault="005944AE" w:rsidP="00B92A2F">
            <w:pPr>
              <w:widowControl w:val="0"/>
              <w:rPr>
                <w:rFonts w:ascii="Garamond" w:hAnsi="Garamond"/>
                <w:sz w:val="22"/>
              </w:rPr>
            </w:pPr>
            <w:r w:rsidRPr="00EE023D">
              <w:rPr>
                <w:rFonts w:ascii="Garamond" w:hAnsi="Garamond"/>
                <w:sz w:val="22"/>
              </w:rPr>
              <w:t>The heavenly choirs sing to you</w:t>
            </w:r>
          </w:p>
          <w:p w14:paraId="34D670B8" w14:textId="77777777" w:rsidR="005944AE" w:rsidRPr="00EE023D" w:rsidRDefault="005944AE" w:rsidP="00B92A2F">
            <w:pPr>
              <w:widowControl w:val="0"/>
              <w:rPr>
                <w:rFonts w:ascii="Garamond" w:hAnsi="Garamond"/>
                <w:sz w:val="22"/>
              </w:rPr>
            </w:pPr>
            <w:r w:rsidRPr="00EE023D">
              <w:rPr>
                <w:rFonts w:ascii="Garamond" w:hAnsi="Garamond"/>
                <w:sz w:val="22"/>
              </w:rPr>
              <w:lastRenderedPageBreak/>
              <w:t>with a perennial hymn of praise:</w:t>
            </w:r>
          </w:p>
          <w:p w14:paraId="21AF02D6" w14:textId="77777777" w:rsidR="005944AE" w:rsidRPr="00EE023D" w:rsidRDefault="005944AE" w:rsidP="00B92A2F">
            <w:pPr>
              <w:widowControl w:val="0"/>
              <w:ind w:right="-108"/>
              <w:rPr>
                <w:rFonts w:ascii="Garamond" w:hAnsi="Garamond"/>
                <w:sz w:val="22"/>
              </w:rPr>
            </w:pPr>
            <w:r w:rsidRPr="00EE023D">
              <w:rPr>
                <w:rFonts w:ascii="Garamond" w:hAnsi="Garamond"/>
                <w:sz w:val="22"/>
              </w:rPr>
              <w:t xml:space="preserve">you brought grace to the whole world </w:t>
            </w:r>
          </w:p>
          <w:p w14:paraId="520C83DD" w14:textId="77777777" w:rsidR="005944AE" w:rsidRPr="00EE023D" w:rsidRDefault="005944AE" w:rsidP="00B92A2F">
            <w:pPr>
              <w:widowControl w:val="0"/>
              <w:rPr>
                <w:rFonts w:ascii="Garamond" w:hAnsi="Garamond"/>
                <w:sz w:val="12"/>
              </w:rPr>
            </w:pPr>
            <w:r w:rsidRPr="00EE023D">
              <w:rPr>
                <w:rFonts w:ascii="Garamond" w:hAnsi="Garamond"/>
                <w:sz w:val="22"/>
              </w:rPr>
              <w:t>and reconcile us with the Father.</w:t>
            </w:r>
          </w:p>
          <w:p w14:paraId="452B90FF" w14:textId="77777777" w:rsidR="005944AE" w:rsidRPr="00EE023D" w:rsidRDefault="005944AE" w:rsidP="00B92A2F">
            <w:pPr>
              <w:widowControl w:val="0"/>
              <w:rPr>
                <w:rFonts w:ascii="Garamond" w:hAnsi="Garamond"/>
                <w:sz w:val="12"/>
              </w:rPr>
            </w:pPr>
          </w:p>
          <w:p w14:paraId="33666D11" w14:textId="77777777" w:rsidR="005944AE" w:rsidRPr="00EE023D" w:rsidRDefault="005944AE" w:rsidP="00B92A2F">
            <w:pPr>
              <w:widowControl w:val="0"/>
              <w:rPr>
                <w:rFonts w:ascii="Garamond" w:hAnsi="Garamond"/>
                <w:sz w:val="22"/>
              </w:rPr>
            </w:pPr>
            <w:proofErr w:type="gramStart"/>
            <w:r w:rsidRPr="00EE023D">
              <w:rPr>
                <w:rFonts w:ascii="Garamond" w:hAnsi="Garamond"/>
                <w:sz w:val="22"/>
              </w:rPr>
              <w:t>Jesus</w:t>
            </w:r>
            <w:proofErr w:type="gramEnd"/>
            <w:r w:rsidRPr="00EE023D">
              <w:rPr>
                <w:rFonts w:ascii="Garamond" w:hAnsi="Garamond"/>
                <w:sz w:val="22"/>
              </w:rPr>
              <w:t xml:space="preserve"> you reign with peace,</w:t>
            </w:r>
          </w:p>
          <w:p w14:paraId="7B72E443" w14:textId="77777777" w:rsidR="005944AE" w:rsidRPr="00EE023D" w:rsidRDefault="005944AE" w:rsidP="00B92A2F">
            <w:pPr>
              <w:widowControl w:val="0"/>
              <w:rPr>
                <w:rFonts w:ascii="Garamond" w:hAnsi="Garamond"/>
                <w:sz w:val="22"/>
              </w:rPr>
            </w:pPr>
            <w:r w:rsidRPr="00EE023D">
              <w:rPr>
                <w:rFonts w:ascii="Garamond" w:hAnsi="Garamond"/>
                <w:sz w:val="22"/>
              </w:rPr>
              <w:t>the peace we all are longing for:</w:t>
            </w:r>
          </w:p>
          <w:p w14:paraId="01ABDC4C" w14:textId="77777777" w:rsidR="005944AE" w:rsidRPr="00EE023D" w:rsidRDefault="005944AE" w:rsidP="00B92A2F">
            <w:pPr>
              <w:widowControl w:val="0"/>
              <w:rPr>
                <w:rFonts w:ascii="Garamond" w:hAnsi="Garamond"/>
                <w:sz w:val="22"/>
              </w:rPr>
            </w:pPr>
            <w:r w:rsidRPr="00EE023D">
              <w:rPr>
                <w:rFonts w:ascii="Garamond" w:hAnsi="Garamond"/>
                <w:sz w:val="22"/>
              </w:rPr>
              <w:t>the peace that you did grant to us</w:t>
            </w:r>
          </w:p>
          <w:p w14:paraId="392F1020" w14:textId="77777777" w:rsidR="005944AE" w:rsidRPr="00EE023D" w:rsidRDefault="005944AE" w:rsidP="00B92A2F">
            <w:pPr>
              <w:widowControl w:val="0"/>
              <w:rPr>
                <w:rFonts w:ascii="Garamond" w:hAnsi="Garamond"/>
                <w:sz w:val="12"/>
              </w:rPr>
            </w:pPr>
            <w:r w:rsidRPr="00EE023D">
              <w:rPr>
                <w:rFonts w:ascii="Garamond" w:hAnsi="Garamond"/>
                <w:sz w:val="22"/>
              </w:rPr>
              <w:t>by your life offered on the cross.</w:t>
            </w:r>
          </w:p>
          <w:p w14:paraId="5D8A5E2A" w14:textId="77777777" w:rsidR="005944AE" w:rsidRPr="00EE023D" w:rsidRDefault="005944AE" w:rsidP="00B92A2F">
            <w:pPr>
              <w:widowControl w:val="0"/>
              <w:rPr>
                <w:rFonts w:ascii="Garamond" w:hAnsi="Garamond"/>
                <w:sz w:val="12"/>
              </w:rPr>
            </w:pPr>
          </w:p>
          <w:p w14:paraId="204B4721" w14:textId="77777777" w:rsidR="005944AE" w:rsidRPr="00EE023D" w:rsidRDefault="005944AE" w:rsidP="00B92A2F">
            <w:pPr>
              <w:widowControl w:val="0"/>
              <w:rPr>
                <w:rFonts w:ascii="Garamond" w:hAnsi="Garamond"/>
                <w:sz w:val="22"/>
              </w:rPr>
            </w:pPr>
            <w:r w:rsidRPr="00EE023D">
              <w:rPr>
                <w:rFonts w:ascii="Garamond" w:hAnsi="Garamond"/>
                <w:sz w:val="22"/>
              </w:rPr>
              <w:t>Jesus, receive this song of ours,</w:t>
            </w:r>
          </w:p>
          <w:p w14:paraId="02F4769D" w14:textId="77777777" w:rsidR="005944AE" w:rsidRPr="00EE023D" w:rsidRDefault="005944AE" w:rsidP="00B92A2F">
            <w:pPr>
              <w:widowControl w:val="0"/>
              <w:rPr>
                <w:rFonts w:ascii="Garamond" w:hAnsi="Garamond"/>
                <w:sz w:val="22"/>
              </w:rPr>
            </w:pPr>
            <w:r w:rsidRPr="00EE023D">
              <w:rPr>
                <w:rFonts w:ascii="Garamond" w:hAnsi="Garamond"/>
                <w:sz w:val="22"/>
              </w:rPr>
              <w:t>may praise and prayer come to you:</w:t>
            </w:r>
          </w:p>
          <w:p w14:paraId="77770C4B" w14:textId="77777777" w:rsidR="005944AE" w:rsidRPr="00EE023D" w:rsidRDefault="005944AE" w:rsidP="00B92A2F">
            <w:pPr>
              <w:widowControl w:val="0"/>
              <w:rPr>
                <w:rFonts w:ascii="Garamond" w:hAnsi="Garamond"/>
                <w:sz w:val="22"/>
              </w:rPr>
            </w:pPr>
            <w:r w:rsidRPr="00EE023D">
              <w:rPr>
                <w:rFonts w:ascii="Garamond" w:hAnsi="Garamond"/>
                <w:sz w:val="22"/>
              </w:rPr>
              <w:t xml:space="preserve">and kindly grant to us one day </w:t>
            </w:r>
          </w:p>
          <w:p w14:paraId="2D1FA058" w14:textId="77777777" w:rsidR="005944AE" w:rsidRPr="00EE023D" w:rsidRDefault="005944AE" w:rsidP="00B92A2F">
            <w:pPr>
              <w:widowControl w:val="0"/>
              <w:rPr>
                <w:rFonts w:ascii="Garamond" w:hAnsi="Garamond"/>
                <w:sz w:val="22"/>
              </w:rPr>
            </w:pPr>
            <w:r w:rsidRPr="00EE023D">
              <w:rPr>
                <w:rFonts w:ascii="Garamond" w:hAnsi="Garamond"/>
                <w:sz w:val="22"/>
              </w:rPr>
              <w:t xml:space="preserve">to enjoy you forever in heaven. </w:t>
            </w:r>
          </w:p>
          <w:p w14:paraId="31572D8E" w14:textId="77777777" w:rsidR="005944AE" w:rsidRPr="00EE023D" w:rsidRDefault="005944AE" w:rsidP="00B92A2F">
            <w:pPr>
              <w:widowControl w:val="0"/>
              <w:rPr>
                <w:rFonts w:ascii="Garamond" w:hAnsi="Garamond"/>
                <w:i/>
                <w:sz w:val="22"/>
              </w:rPr>
            </w:pPr>
            <w:r w:rsidRPr="00EE023D">
              <w:rPr>
                <w:rFonts w:ascii="Garamond" w:hAnsi="Garamond"/>
                <w:sz w:val="22"/>
              </w:rPr>
              <w:t>Amen.</w:t>
            </w:r>
          </w:p>
        </w:tc>
        <w:tc>
          <w:tcPr>
            <w:tcW w:w="2880" w:type="dxa"/>
            <w:tcBorders>
              <w:left w:val="single" w:sz="4" w:space="0" w:color="000000"/>
            </w:tcBorders>
            <w:shd w:val="clear" w:color="auto" w:fill="FFFFFF"/>
          </w:tcPr>
          <w:p w14:paraId="787B7567"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lastRenderedPageBreak/>
              <w:t>O Gesù, trionfatore sovrano,</w:t>
            </w:r>
          </w:p>
          <w:p w14:paraId="3353E1EF"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t>tu sei degno di tutta la gloria:</w:t>
            </w:r>
          </w:p>
          <w:p w14:paraId="340F6EDB"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t>sei dolcezza ineffabile e pura</w:t>
            </w:r>
          </w:p>
          <w:p w14:paraId="4F1CAA04" w14:textId="77777777" w:rsidR="005944AE" w:rsidRPr="004503C1" w:rsidRDefault="005944AE" w:rsidP="00B92A2F">
            <w:pPr>
              <w:widowControl w:val="0"/>
              <w:rPr>
                <w:rFonts w:ascii="Garamond" w:hAnsi="Garamond"/>
                <w:i/>
                <w:sz w:val="12"/>
                <w:lang w:val="it-IT"/>
              </w:rPr>
            </w:pPr>
            <w:r w:rsidRPr="004503C1">
              <w:rPr>
                <w:rFonts w:ascii="Garamond" w:hAnsi="Garamond"/>
                <w:i/>
                <w:sz w:val="22"/>
                <w:lang w:val="it-IT"/>
              </w:rPr>
              <w:t>che soddisfa la sete del cuore.</w:t>
            </w:r>
          </w:p>
          <w:p w14:paraId="19B328DB" w14:textId="77777777" w:rsidR="005944AE" w:rsidRPr="004503C1" w:rsidRDefault="005944AE" w:rsidP="00B92A2F">
            <w:pPr>
              <w:widowControl w:val="0"/>
              <w:rPr>
                <w:rFonts w:ascii="Garamond" w:hAnsi="Garamond"/>
                <w:i/>
                <w:sz w:val="12"/>
                <w:lang w:val="it-IT"/>
              </w:rPr>
            </w:pPr>
          </w:p>
          <w:p w14:paraId="09332564"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t>O Gesù, hai sconfitto il maligno,</w:t>
            </w:r>
          </w:p>
          <w:p w14:paraId="0A2E19EA"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t>il dolore, il peccato, la morte,</w:t>
            </w:r>
          </w:p>
          <w:p w14:paraId="25A4DC68"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t>con gloriosa vittoria hai dischiuso</w:t>
            </w:r>
          </w:p>
          <w:p w14:paraId="40A856AD" w14:textId="77777777" w:rsidR="005944AE" w:rsidRPr="004503C1" w:rsidRDefault="005944AE" w:rsidP="00B92A2F">
            <w:pPr>
              <w:widowControl w:val="0"/>
              <w:rPr>
                <w:rFonts w:ascii="Garamond" w:hAnsi="Garamond"/>
                <w:i/>
                <w:sz w:val="12"/>
                <w:lang w:val="it-IT"/>
              </w:rPr>
            </w:pPr>
            <w:r w:rsidRPr="004503C1">
              <w:rPr>
                <w:rFonts w:ascii="Garamond" w:hAnsi="Garamond"/>
                <w:i/>
                <w:sz w:val="22"/>
                <w:lang w:val="it-IT"/>
              </w:rPr>
              <w:t>per gli uomini il regno dei cieli.</w:t>
            </w:r>
          </w:p>
          <w:p w14:paraId="1511FCF9" w14:textId="77777777" w:rsidR="005944AE" w:rsidRPr="004503C1" w:rsidRDefault="005944AE" w:rsidP="00B92A2F">
            <w:pPr>
              <w:widowControl w:val="0"/>
              <w:rPr>
                <w:rFonts w:ascii="Garamond" w:hAnsi="Garamond"/>
                <w:i/>
                <w:sz w:val="12"/>
                <w:lang w:val="it-IT"/>
              </w:rPr>
            </w:pPr>
          </w:p>
          <w:p w14:paraId="6E2292ED"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t>A te cantano i cori celesti</w:t>
            </w:r>
          </w:p>
          <w:p w14:paraId="3F6B9053"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lastRenderedPageBreak/>
              <w:t>con un inno di lode perenne:</w:t>
            </w:r>
          </w:p>
          <w:p w14:paraId="1C8C8E4E"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t>hai portato nel mondo la grazia</w:t>
            </w:r>
          </w:p>
          <w:p w14:paraId="573C0B1E" w14:textId="77777777" w:rsidR="005944AE" w:rsidRPr="004503C1" w:rsidRDefault="005944AE" w:rsidP="00B92A2F">
            <w:pPr>
              <w:widowControl w:val="0"/>
              <w:rPr>
                <w:rFonts w:ascii="Garamond" w:hAnsi="Garamond"/>
                <w:i/>
                <w:sz w:val="12"/>
                <w:lang w:val="it-IT"/>
              </w:rPr>
            </w:pPr>
            <w:r w:rsidRPr="004503C1">
              <w:rPr>
                <w:rFonts w:ascii="Garamond" w:hAnsi="Garamond"/>
                <w:i/>
                <w:sz w:val="22"/>
                <w:lang w:val="it-IT"/>
              </w:rPr>
              <w:t>conciliando col Padre i suoi figli.</w:t>
            </w:r>
          </w:p>
          <w:p w14:paraId="3583745C" w14:textId="77777777" w:rsidR="005944AE" w:rsidRPr="004503C1" w:rsidRDefault="005944AE" w:rsidP="00B92A2F">
            <w:pPr>
              <w:widowControl w:val="0"/>
              <w:rPr>
                <w:rFonts w:ascii="Garamond" w:hAnsi="Garamond"/>
                <w:i/>
                <w:sz w:val="12"/>
                <w:lang w:val="it-IT"/>
              </w:rPr>
            </w:pPr>
          </w:p>
          <w:p w14:paraId="0F13CDEF"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t>O Gesù con la pace tu regni,</w:t>
            </w:r>
          </w:p>
          <w:p w14:paraId="05CFFB81"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t>quella pace cui l’anima aspira:</w:t>
            </w:r>
          </w:p>
          <w:p w14:paraId="16F047C0"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t>è la pace che tu ci hai offerto</w:t>
            </w:r>
          </w:p>
          <w:p w14:paraId="1AFD59F5" w14:textId="77777777" w:rsidR="005944AE" w:rsidRPr="004503C1" w:rsidRDefault="005944AE" w:rsidP="00B92A2F">
            <w:pPr>
              <w:widowControl w:val="0"/>
              <w:rPr>
                <w:rFonts w:ascii="Garamond" w:hAnsi="Garamond"/>
                <w:i/>
                <w:sz w:val="12"/>
                <w:lang w:val="it-IT"/>
              </w:rPr>
            </w:pPr>
            <w:r w:rsidRPr="004503C1">
              <w:rPr>
                <w:rFonts w:ascii="Garamond" w:hAnsi="Garamond"/>
                <w:i/>
                <w:sz w:val="22"/>
                <w:lang w:val="it-IT"/>
              </w:rPr>
              <w:t>immolandoti sopra la croce.</w:t>
            </w:r>
          </w:p>
          <w:p w14:paraId="0470D13E" w14:textId="77777777" w:rsidR="005944AE" w:rsidRPr="004503C1" w:rsidRDefault="005944AE" w:rsidP="00B92A2F">
            <w:pPr>
              <w:widowControl w:val="0"/>
              <w:rPr>
                <w:rFonts w:ascii="Garamond" w:hAnsi="Garamond"/>
                <w:i/>
                <w:sz w:val="12"/>
                <w:lang w:val="it-IT"/>
              </w:rPr>
            </w:pPr>
          </w:p>
          <w:p w14:paraId="7717E4B4"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t>O Gesù, il nostro canto tu accogli,</w:t>
            </w:r>
          </w:p>
          <w:p w14:paraId="6AADBB88"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t>a te salga la lode e la prece:</w:t>
            </w:r>
          </w:p>
          <w:p w14:paraId="26005136" w14:textId="77777777" w:rsidR="005944AE" w:rsidRPr="004503C1" w:rsidRDefault="005944AE" w:rsidP="00B92A2F">
            <w:pPr>
              <w:widowControl w:val="0"/>
              <w:rPr>
                <w:rFonts w:ascii="Garamond" w:hAnsi="Garamond"/>
                <w:i/>
                <w:sz w:val="22"/>
                <w:lang w:val="it-IT"/>
              </w:rPr>
            </w:pPr>
            <w:r w:rsidRPr="004503C1">
              <w:rPr>
                <w:rFonts w:ascii="Garamond" w:hAnsi="Garamond"/>
                <w:i/>
                <w:sz w:val="22"/>
                <w:lang w:val="it-IT"/>
              </w:rPr>
              <w:t>e tu un giorno concedi benigno</w:t>
            </w:r>
          </w:p>
          <w:p w14:paraId="7538414E" w14:textId="77777777" w:rsidR="005944AE" w:rsidRPr="00EE023D" w:rsidRDefault="005944AE" w:rsidP="00B92A2F">
            <w:pPr>
              <w:widowControl w:val="0"/>
            </w:pPr>
            <w:r w:rsidRPr="004503C1">
              <w:rPr>
                <w:rFonts w:ascii="Garamond" w:hAnsi="Garamond"/>
                <w:i/>
                <w:sz w:val="22"/>
                <w:lang w:val="it-IT"/>
              </w:rPr>
              <w:t xml:space="preserve">di goderti per sempre nel cielo. </w:t>
            </w:r>
            <w:r w:rsidRPr="00EE023D">
              <w:rPr>
                <w:rFonts w:ascii="Garamond" w:hAnsi="Garamond"/>
                <w:i/>
                <w:sz w:val="22"/>
              </w:rPr>
              <w:t>Amen.</w:t>
            </w:r>
          </w:p>
        </w:tc>
      </w:tr>
    </w:tbl>
    <w:p w14:paraId="2E1F3058" w14:textId="77777777" w:rsidR="005944AE" w:rsidRPr="00EE023D" w:rsidRDefault="005944AE" w:rsidP="005944AE">
      <w:pPr>
        <w:widowControl w:val="0"/>
        <w:rPr>
          <w:rFonts w:ascii="Garamond" w:hAnsi="Garamond"/>
          <w:color w:val="000000"/>
          <w:sz w:val="12"/>
        </w:rPr>
      </w:pPr>
    </w:p>
    <w:p w14:paraId="7D8E7CE0" w14:textId="77777777" w:rsidR="005944AE" w:rsidRPr="00EE023D" w:rsidRDefault="005944AE" w:rsidP="005944AE">
      <w:pPr>
        <w:rPr>
          <w:rFonts w:ascii="Garamond" w:hAnsi="Garamond"/>
          <w:sz w:val="22"/>
          <w:szCs w:val="22"/>
        </w:rPr>
      </w:pPr>
      <w:r w:rsidRPr="00EE023D">
        <w:rPr>
          <w:rFonts w:ascii="Garamond" w:hAnsi="Garamond"/>
          <w:i/>
          <w:color w:val="FF0000"/>
          <w:sz w:val="22"/>
          <w:szCs w:val="22"/>
        </w:rPr>
        <w:t>Or:</w:t>
      </w:r>
    </w:p>
    <w:p w14:paraId="5E59A691" w14:textId="77777777" w:rsidR="005944AE" w:rsidRPr="00EE023D" w:rsidRDefault="005944AE" w:rsidP="005944AE">
      <w:pPr>
        <w:rPr>
          <w:rFonts w:ascii="Garamond" w:hAnsi="Garamond"/>
          <w:sz w:val="12"/>
          <w:szCs w:val="22"/>
        </w:rPr>
      </w:pPr>
      <w:r w:rsidRPr="00EE023D">
        <w:rPr>
          <w:rFonts w:ascii="Garamond" w:hAnsi="Garamond"/>
          <w:sz w:val="22"/>
          <w:szCs w:val="22"/>
        </w:rPr>
        <w:t xml:space="preserve">IESU, Rex </w:t>
      </w:r>
      <w:proofErr w:type="spellStart"/>
      <w:r w:rsidRPr="00EE023D">
        <w:rPr>
          <w:rFonts w:ascii="Garamond" w:hAnsi="Garamond"/>
          <w:sz w:val="22"/>
          <w:szCs w:val="22"/>
        </w:rPr>
        <w:t>admirabilis</w:t>
      </w:r>
      <w:proofErr w:type="spellEnd"/>
      <w:r w:rsidRPr="00EE023D">
        <w:rPr>
          <w:rFonts w:ascii="Garamond" w:hAnsi="Garamond"/>
          <w:sz w:val="22"/>
          <w:szCs w:val="22"/>
        </w:rPr>
        <w:br/>
        <w:t>et triumphator nobilis,</w:t>
      </w:r>
      <w:r w:rsidRPr="00EE023D">
        <w:rPr>
          <w:rFonts w:ascii="Garamond" w:hAnsi="Garamond"/>
          <w:sz w:val="22"/>
          <w:szCs w:val="22"/>
        </w:rPr>
        <w:br/>
      </w:r>
      <w:proofErr w:type="spellStart"/>
      <w:r w:rsidRPr="00EE023D">
        <w:rPr>
          <w:rFonts w:ascii="Garamond" w:hAnsi="Garamond"/>
          <w:sz w:val="22"/>
          <w:szCs w:val="22"/>
        </w:rPr>
        <w:t>dulcedo</w:t>
      </w:r>
      <w:proofErr w:type="spellEnd"/>
      <w:r w:rsidRPr="00EE023D">
        <w:rPr>
          <w:rFonts w:ascii="Garamond" w:hAnsi="Garamond"/>
          <w:sz w:val="22"/>
          <w:szCs w:val="22"/>
        </w:rPr>
        <w:t xml:space="preserve"> </w:t>
      </w:r>
      <w:proofErr w:type="spellStart"/>
      <w:r w:rsidRPr="00EE023D">
        <w:rPr>
          <w:rFonts w:ascii="Garamond" w:hAnsi="Garamond"/>
          <w:sz w:val="22"/>
          <w:szCs w:val="22"/>
        </w:rPr>
        <w:t>ineffabilis</w:t>
      </w:r>
      <w:proofErr w:type="spellEnd"/>
      <w:r w:rsidRPr="00EE023D">
        <w:rPr>
          <w:rFonts w:ascii="Garamond" w:hAnsi="Garamond"/>
          <w:sz w:val="22"/>
          <w:szCs w:val="22"/>
        </w:rPr>
        <w:t>,</w:t>
      </w:r>
      <w:r w:rsidRPr="00EE023D">
        <w:rPr>
          <w:rFonts w:ascii="Garamond" w:hAnsi="Garamond"/>
          <w:sz w:val="22"/>
          <w:szCs w:val="22"/>
        </w:rPr>
        <w:br/>
      </w:r>
      <w:proofErr w:type="spellStart"/>
      <w:r w:rsidRPr="00EE023D">
        <w:rPr>
          <w:rFonts w:ascii="Garamond" w:hAnsi="Garamond"/>
          <w:sz w:val="22"/>
          <w:szCs w:val="22"/>
        </w:rPr>
        <w:t>totus</w:t>
      </w:r>
      <w:proofErr w:type="spellEnd"/>
      <w:r w:rsidRPr="00EE023D">
        <w:rPr>
          <w:rFonts w:ascii="Garamond" w:hAnsi="Garamond"/>
          <w:sz w:val="22"/>
          <w:szCs w:val="22"/>
        </w:rPr>
        <w:t xml:space="preserve"> </w:t>
      </w:r>
      <w:proofErr w:type="spellStart"/>
      <w:r w:rsidRPr="00EE023D">
        <w:rPr>
          <w:rFonts w:ascii="Garamond" w:hAnsi="Garamond"/>
          <w:sz w:val="22"/>
          <w:szCs w:val="22"/>
        </w:rPr>
        <w:t>desiderabilis</w:t>
      </w:r>
      <w:proofErr w:type="spellEnd"/>
      <w:r w:rsidRPr="00EE023D">
        <w:rPr>
          <w:rFonts w:ascii="Garamond" w:hAnsi="Garamond"/>
          <w:sz w:val="22"/>
          <w:szCs w:val="22"/>
        </w:rPr>
        <w:t>.</w:t>
      </w:r>
    </w:p>
    <w:p w14:paraId="3057F8FF" w14:textId="77777777" w:rsidR="005944AE" w:rsidRPr="00EE023D" w:rsidRDefault="005944AE" w:rsidP="005944AE">
      <w:pPr>
        <w:rPr>
          <w:rFonts w:ascii="Garamond" w:hAnsi="Garamond"/>
          <w:sz w:val="12"/>
          <w:szCs w:val="22"/>
        </w:rPr>
      </w:pPr>
    </w:p>
    <w:p w14:paraId="39F80CD4" w14:textId="77777777" w:rsidR="005944AE" w:rsidRPr="004503C1" w:rsidRDefault="005944AE" w:rsidP="005944AE">
      <w:pPr>
        <w:rPr>
          <w:rFonts w:ascii="Garamond" w:hAnsi="Garamond"/>
          <w:sz w:val="12"/>
          <w:szCs w:val="22"/>
          <w:lang w:val="pt-BR"/>
        </w:rPr>
      </w:pPr>
      <w:r w:rsidRPr="004503C1">
        <w:rPr>
          <w:rFonts w:ascii="Garamond" w:hAnsi="Garamond"/>
          <w:sz w:val="22"/>
          <w:szCs w:val="22"/>
          <w:lang w:val="pt-BR"/>
        </w:rPr>
        <w:t>Quando cor nostrum visitas,</w:t>
      </w:r>
      <w:r w:rsidRPr="004503C1">
        <w:rPr>
          <w:rFonts w:ascii="Garamond" w:hAnsi="Garamond"/>
          <w:sz w:val="22"/>
          <w:szCs w:val="22"/>
          <w:lang w:val="pt-BR"/>
        </w:rPr>
        <w:br/>
        <w:t>tunc lucet ei veritas,</w:t>
      </w:r>
      <w:r w:rsidRPr="004503C1">
        <w:rPr>
          <w:rFonts w:ascii="Garamond" w:hAnsi="Garamond"/>
          <w:sz w:val="22"/>
          <w:szCs w:val="22"/>
          <w:lang w:val="pt-BR"/>
        </w:rPr>
        <w:br/>
        <w:t>mundi vilescit vanitas,</w:t>
      </w:r>
      <w:r w:rsidRPr="004503C1">
        <w:rPr>
          <w:rFonts w:ascii="Garamond" w:hAnsi="Garamond"/>
          <w:sz w:val="22"/>
          <w:szCs w:val="22"/>
          <w:lang w:val="pt-BR"/>
        </w:rPr>
        <w:br/>
        <w:t>et intus fervet caritas.</w:t>
      </w:r>
    </w:p>
    <w:p w14:paraId="7C10F1B6" w14:textId="77777777" w:rsidR="005944AE" w:rsidRPr="004503C1" w:rsidRDefault="005944AE" w:rsidP="005944AE">
      <w:pPr>
        <w:rPr>
          <w:rFonts w:ascii="Garamond" w:hAnsi="Garamond"/>
          <w:sz w:val="12"/>
          <w:szCs w:val="22"/>
          <w:lang w:val="pt-BR"/>
        </w:rPr>
      </w:pPr>
    </w:p>
    <w:p w14:paraId="3115C502" w14:textId="77777777" w:rsidR="005944AE" w:rsidRPr="004503C1" w:rsidRDefault="005944AE" w:rsidP="005944AE">
      <w:pPr>
        <w:rPr>
          <w:rFonts w:ascii="Garamond" w:hAnsi="Garamond"/>
          <w:sz w:val="12"/>
          <w:szCs w:val="22"/>
          <w:lang w:val="pt-BR"/>
        </w:rPr>
      </w:pPr>
      <w:r w:rsidRPr="004503C1">
        <w:rPr>
          <w:rFonts w:ascii="Garamond" w:hAnsi="Garamond"/>
          <w:sz w:val="22"/>
          <w:szCs w:val="22"/>
          <w:lang w:val="pt-BR"/>
        </w:rPr>
        <w:t>Iesu, dulcedo cordium,</w:t>
      </w:r>
      <w:r w:rsidRPr="004503C1">
        <w:rPr>
          <w:rFonts w:ascii="Garamond" w:hAnsi="Garamond"/>
          <w:sz w:val="22"/>
          <w:szCs w:val="22"/>
          <w:lang w:val="pt-BR"/>
        </w:rPr>
        <w:br/>
        <w:t>fons vivus, lumen mentium,</w:t>
      </w:r>
      <w:r w:rsidRPr="004503C1">
        <w:rPr>
          <w:rFonts w:ascii="Garamond" w:hAnsi="Garamond"/>
          <w:sz w:val="22"/>
          <w:szCs w:val="22"/>
          <w:lang w:val="pt-BR"/>
        </w:rPr>
        <w:br/>
        <w:t>excedens omne gaudium</w:t>
      </w:r>
      <w:r w:rsidRPr="004503C1">
        <w:rPr>
          <w:rFonts w:ascii="Garamond" w:hAnsi="Garamond"/>
          <w:sz w:val="22"/>
          <w:szCs w:val="22"/>
          <w:lang w:val="pt-BR"/>
        </w:rPr>
        <w:br/>
        <w:t>et omne desiderium.</w:t>
      </w:r>
    </w:p>
    <w:p w14:paraId="2B33BB2A" w14:textId="77777777" w:rsidR="005944AE" w:rsidRPr="004503C1" w:rsidRDefault="005944AE" w:rsidP="005944AE">
      <w:pPr>
        <w:rPr>
          <w:rFonts w:ascii="Garamond" w:hAnsi="Garamond"/>
          <w:sz w:val="12"/>
          <w:szCs w:val="22"/>
          <w:lang w:val="pt-BR"/>
        </w:rPr>
      </w:pPr>
    </w:p>
    <w:p w14:paraId="7AA00123" w14:textId="77777777" w:rsidR="005944AE" w:rsidRPr="004503C1" w:rsidRDefault="005944AE" w:rsidP="005944AE">
      <w:pPr>
        <w:rPr>
          <w:rFonts w:ascii="Garamond" w:hAnsi="Garamond"/>
          <w:sz w:val="12"/>
          <w:szCs w:val="22"/>
          <w:lang w:val="pt-BR"/>
        </w:rPr>
      </w:pPr>
      <w:r w:rsidRPr="004503C1">
        <w:rPr>
          <w:rFonts w:ascii="Garamond" w:hAnsi="Garamond"/>
          <w:sz w:val="22"/>
          <w:szCs w:val="22"/>
          <w:lang w:val="pt-BR"/>
        </w:rPr>
        <w:t>Iesum omnes agnoscite,</w:t>
      </w:r>
      <w:r w:rsidRPr="004503C1">
        <w:rPr>
          <w:rFonts w:ascii="Garamond" w:hAnsi="Garamond"/>
          <w:sz w:val="22"/>
          <w:szCs w:val="22"/>
          <w:lang w:val="pt-BR"/>
        </w:rPr>
        <w:br/>
        <w:t>amorem eius poscite;</w:t>
      </w:r>
      <w:r w:rsidRPr="004503C1">
        <w:rPr>
          <w:rFonts w:ascii="Garamond" w:hAnsi="Garamond"/>
          <w:sz w:val="22"/>
          <w:szCs w:val="22"/>
          <w:lang w:val="pt-BR"/>
        </w:rPr>
        <w:br/>
        <w:t>Iesum ardenter quaerite,</w:t>
      </w:r>
      <w:r w:rsidRPr="004503C1">
        <w:rPr>
          <w:rFonts w:ascii="Garamond" w:hAnsi="Garamond"/>
          <w:sz w:val="22"/>
          <w:szCs w:val="22"/>
          <w:lang w:val="pt-BR"/>
        </w:rPr>
        <w:br/>
        <w:t>quaerendo inardescite.</w:t>
      </w:r>
    </w:p>
    <w:p w14:paraId="67589579" w14:textId="77777777" w:rsidR="005944AE" w:rsidRPr="004503C1" w:rsidRDefault="005944AE" w:rsidP="005944AE">
      <w:pPr>
        <w:rPr>
          <w:rFonts w:ascii="Garamond" w:hAnsi="Garamond"/>
          <w:sz w:val="12"/>
          <w:szCs w:val="22"/>
          <w:lang w:val="pt-BR"/>
        </w:rPr>
      </w:pPr>
    </w:p>
    <w:p w14:paraId="4C6B233D" w14:textId="77777777" w:rsidR="005944AE" w:rsidRPr="005944AE" w:rsidRDefault="005944AE" w:rsidP="005944AE">
      <w:pPr>
        <w:widowControl w:val="0"/>
        <w:rPr>
          <w:rFonts w:ascii="Garamond" w:hAnsi="Garamond"/>
          <w:color w:val="000000"/>
          <w:sz w:val="12"/>
          <w:lang w:val="pt-BR"/>
        </w:rPr>
      </w:pPr>
      <w:r w:rsidRPr="004503C1">
        <w:rPr>
          <w:rFonts w:ascii="Garamond" w:hAnsi="Garamond"/>
          <w:sz w:val="22"/>
          <w:szCs w:val="22"/>
          <w:lang w:val="pt-BR"/>
        </w:rPr>
        <w:t>Te nostra, Iesu, vox sonet,</w:t>
      </w:r>
      <w:r w:rsidRPr="004503C1">
        <w:rPr>
          <w:rFonts w:ascii="Garamond" w:hAnsi="Garamond"/>
          <w:sz w:val="22"/>
          <w:szCs w:val="22"/>
          <w:lang w:val="pt-BR"/>
        </w:rPr>
        <w:br/>
        <w:t>nostri te mores exprimant;</w:t>
      </w:r>
      <w:r w:rsidRPr="004503C1">
        <w:rPr>
          <w:rFonts w:ascii="Garamond" w:hAnsi="Garamond"/>
          <w:sz w:val="22"/>
          <w:szCs w:val="22"/>
          <w:lang w:val="pt-BR"/>
        </w:rPr>
        <w:br/>
        <w:t>te corda nostra diligant</w:t>
      </w:r>
      <w:r w:rsidRPr="004503C1">
        <w:rPr>
          <w:rFonts w:ascii="Garamond" w:hAnsi="Garamond"/>
          <w:sz w:val="22"/>
          <w:szCs w:val="22"/>
          <w:lang w:val="pt-BR"/>
        </w:rPr>
        <w:br/>
        <w:t xml:space="preserve">et nunc, et in perpetuum. </w:t>
      </w:r>
      <w:r w:rsidRPr="005944AE">
        <w:rPr>
          <w:rFonts w:ascii="Garamond" w:hAnsi="Garamond"/>
          <w:sz w:val="22"/>
          <w:szCs w:val="22"/>
          <w:lang w:val="pt-BR"/>
        </w:rPr>
        <w:t>Amen.</w:t>
      </w:r>
    </w:p>
    <w:p w14:paraId="4533C4A9" w14:textId="77777777" w:rsidR="005944AE" w:rsidRPr="005944AE" w:rsidRDefault="005944AE" w:rsidP="005944AE">
      <w:pPr>
        <w:rPr>
          <w:rFonts w:ascii="Book Antiqua" w:hAnsi="Book Antiqua" w:cs="Times"/>
          <w:color w:val="FF0000"/>
          <w:sz w:val="16"/>
          <w:szCs w:val="16"/>
          <w:lang w:val="pt-BR"/>
        </w:rPr>
      </w:pPr>
      <w:r w:rsidRPr="005944AE">
        <w:rPr>
          <w:rFonts w:ascii="Book Antiqua" w:eastAsia="Cambria" w:hAnsi="Book Antiqua" w:cs="Cambria"/>
          <w:color w:val="ED1C24"/>
          <w:sz w:val="16"/>
          <w:szCs w:val="16"/>
          <w:lang w:val="pt-BR"/>
        </w:rPr>
        <w:t xml:space="preserve">Text: </w:t>
      </w:r>
      <w:r w:rsidRPr="005944AE">
        <w:rPr>
          <w:rFonts w:ascii="Book Antiqua" w:eastAsia="Cambria" w:hAnsi="Book Antiqua" w:cs="Cambria"/>
          <w:i/>
          <w:color w:val="ED1C24"/>
          <w:sz w:val="16"/>
          <w:szCs w:val="16"/>
          <w:lang w:val="pt-BR"/>
        </w:rPr>
        <w:t xml:space="preserve">Iesu Rex admirabilis, </w:t>
      </w:r>
      <w:r w:rsidRPr="005944AE">
        <w:rPr>
          <w:rFonts w:ascii="Book Antiqua" w:eastAsia="Cambria" w:hAnsi="Book Antiqua" w:cs="Cambria"/>
          <w:color w:val="ED1C24"/>
          <w:sz w:val="16"/>
          <w:szCs w:val="16"/>
          <w:lang w:val="pt-BR"/>
        </w:rPr>
        <w:t>attributed to St. Bernard of Clairvaux (1091-1153)</w:t>
      </w:r>
    </w:p>
    <w:p w14:paraId="6E0C57A4" w14:textId="77777777" w:rsidR="005944AE" w:rsidRPr="005944AE" w:rsidRDefault="005944AE" w:rsidP="005944AE">
      <w:pPr>
        <w:rPr>
          <w:rFonts w:ascii="Garamond" w:hAnsi="Garamond" w:cs="Times"/>
          <w:color w:val="FF0000"/>
          <w:lang w:val="pt-BR"/>
        </w:rPr>
      </w:pPr>
    </w:p>
    <w:p w14:paraId="6A8B1D05" w14:textId="77777777" w:rsidR="005944AE" w:rsidRPr="005944AE" w:rsidRDefault="005944AE" w:rsidP="005944AE">
      <w:pPr>
        <w:rPr>
          <w:rFonts w:ascii="Garamond" w:hAnsi="Garamond" w:cs="Times"/>
          <w:color w:val="FF0000"/>
          <w:lang w:val="pt-BR"/>
        </w:rPr>
      </w:pPr>
    </w:p>
    <w:p w14:paraId="75E53F20" w14:textId="77777777" w:rsidR="005944AE" w:rsidRPr="00EE023D" w:rsidRDefault="005944AE" w:rsidP="005944AE">
      <w:pPr>
        <w:rPr>
          <w:rFonts w:ascii="Garamond" w:hAnsi="Garamond" w:cs="Times"/>
          <w:color w:val="FF0000"/>
        </w:rPr>
      </w:pPr>
      <w:r w:rsidRPr="00EE023D">
        <w:rPr>
          <w:rFonts w:ascii="Garamond" w:hAnsi="Garamond" w:cs="Times"/>
          <w:color w:val="FF0000"/>
        </w:rPr>
        <w:t>Or:</w:t>
      </w:r>
    </w:p>
    <w:p w14:paraId="76B3A78E" w14:textId="77777777" w:rsidR="005944AE" w:rsidRPr="00EE023D" w:rsidRDefault="005944AE" w:rsidP="005944AE">
      <w:pPr>
        <w:pStyle w:val="Corpotesto"/>
        <w:ind w:left="0"/>
        <w:rPr>
          <w:rFonts w:ascii="Garamond" w:hAnsi="Garamond"/>
          <w:sz w:val="24"/>
          <w:szCs w:val="24"/>
        </w:rPr>
      </w:pPr>
      <w:r w:rsidRPr="00EE023D">
        <w:rPr>
          <w:rFonts w:ascii="Garamond" w:hAnsi="Garamond"/>
          <w:sz w:val="24"/>
          <w:szCs w:val="24"/>
          <w:shd w:val="clear" w:color="auto" w:fill="FFFFFF"/>
        </w:rPr>
        <w:t>O Jesus, King most wonderful</w:t>
      </w:r>
    </w:p>
    <w:p w14:paraId="652FF961" w14:textId="77777777" w:rsidR="005944AE" w:rsidRPr="00EE023D" w:rsidRDefault="005944AE" w:rsidP="005944AE">
      <w:pPr>
        <w:pStyle w:val="Corpotesto"/>
        <w:ind w:left="0"/>
        <w:rPr>
          <w:rFonts w:ascii="Garamond" w:hAnsi="Garamond"/>
          <w:sz w:val="24"/>
          <w:szCs w:val="24"/>
        </w:rPr>
      </w:pPr>
      <w:r w:rsidRPr="00EE023D">
        <w:rPr>
          <w:rFonts w:ascii="Garamond" w:hAnsi="Garamond"/>
          <w:sz w:val="24"/>
          <w:szCs w:val="24"/>
          <w:shd w:val="clear" w:color="auto" w:fill="FFFFFF"/>
        </w:rPr>
        <w:t>Thou Conqueror renowned,</w:t>
      </w:r>
      <w:r w:rsidRPr="00EE023D">
        <w:rPr>
          <w:rFonts w:ascii="Garamond" w:hAnsi="Garamond"/>
          <w:sz w:val="24"/>
          <w:szCs w:val="24"/>
        </w:rPr>
        <w:br/>
      </w:r>
      <w:r w:rsidRPr="00EE023D">
        <w:rPr>
          <w:rFonts w:ascii="Garamond" w:hAnsi="Garamond"/>
          <w:sz w:val="24"/>
          <w:szCs w:val="24"/>
          <w:shd w:val="clear" w:color="auto" w:fill="FFFFFF"/>
        </w:rPr>
        <w:t>Thou sweetness most ineffable</w:t>
      </w:r>
      <w:r w:rsidRPr="00EE023D">
        <w:rPr>
          <w:rFonts w:ascii="Garamond" w:hAnsi="Garamond"/>
          <w:sz w:val="24"/>
          <w:szCs w:val="24"/>
        </w:rPr>
        <w:br/>
      </w:r>
      <w:r w:rsidRPr="00EE023D">
        <w:rPr>
          <w:rFonts w:ascii="Garamond" w:hAnsi="Garamond"/>
          <w:sz w:val="24"/>
          <w:szCs w:val="24"/>
          <w:shd w:val="clear" w:color="auto" w:fill="FFFFFF"/>
        </w:rPr>
        <w:t>In Whom all joys are found!</w:t>
      </w:r>
    </w:p>
    <w:p w14:paraId="7C7EF5BF" w14:textId="77777777" w:rsidR="005944AE" w:rsidRPr="00EE023D" w:rsidRDefault="005944AE" w:rsidP="005944AE">
      <w:pPr>
        <w:pStyle w:val="Corpotesto"/>
        <w:ind w:left="0"/>
        <w:rPr>
          <w:rFonts w:ascii="Garamond" w:hAnsi="Garamond"/>
          <w:sz w:val="24"/>
          <w:szCs w:val="24"/>
        </w:rPr>
      </w:pPr>
    </w:p>
    <w:p w14:paraId="2DA695BA" w14:textId="77777777" w:rsidR="005944AE" w:rsidRPr="00EE023D" w:rsidRDefault="005944AE" w:rsidP="005944AE">
      <w:pPr>
        <w:pStyle w:val="Corpotesto"/>
        <w:ind w:left="0"/>
        <w:rPr>
          <w:rFonts w:ascii="Garamond" w:hAnsi="Garamond"/>
          <w:sz w:val="24"/>
          <w:szCs w:val="24"/>
        </w:rPr>
      </w:pPr>
      <w:r w:rsidRPr="00EE023D">
        <w:rPr>
          <w:rFonts w:ascii="Garamond" w:hAnsi="Garamond"/>
          <w:sz w:val="24"/>
          <w:szCs w:val="24"/>
          <w:shd w:val="clear" w:color="auto" w:fill="FFFFFF"/>
        </w:rPr>
        <w:t>When once Thou visit the heart,</w:t>
      </w:r>
      <w:r w:rsidRPr="00EE023D">
        <w:rPr>
          <w:rFonts w:ascii="Garamond" w:hAnsi="Garamond"/>
          <w:sz w:val="24"/>
          <w:szCs w:val="24"/>
        </w:rPr>
        <w:br/>
      </w:r>
      <w:r w:rsidRPr="00EE023D">
        <w:rPr>
          <w:rFonts w:ascii="Garamond" w:hAnsi="Garamond"/>
          <w:sz w:val="24"/>
          <w:szCs w:val="24"/>
          <w:shd w:val="clear" w:color="auto" w:fill="FFFFFF"/>
        </w:rPr>
        <w:t>Then truth begins to shine,</w:t>
      </w:r>
      <w:r w:rsidRPr="00EE023D">
        <w:rPr>
          <w:rFonts w:ascii="Garamond" w:hAnsi="Garamond"/>
          <w:sz w:val="24"/>
          <w:szCs w:val="24"/>
        </w:rPr>
        <w:br/>
      </w:r>
      <w:r w:rsidRPr="00EE023D">
        <w:rPr>
          <w:rFonts w:ascii="Garamond" w:hAnsi="Garamond"/>
          <w:sz w:val="24"/>
          <w:szCs w:val="24"/>
          <w:shd w:val="clear" w:color="auto" w:fill="FFFFFF"/>
        </w:rPr>
        <w:t>Then earthly vanities depart,</w:t>
      </w:r>
      <w:r w:rsidRPr="00EE023D">
        <w:rPr>
          <w:rFonts w:ascii="Garamond" w:hAnsi="Garamond"/>
          <w:sz w:val="24"/>
          <w:szCs w:val="24"/>
        </w:rPr>
        <w:br/>
      </w:r>
      <w:r w:rsidRPr="00EE023D">
        <w:rPr>
          <w:rFonts w:ascii="Garamond" w:hAnsi="Garamond"/>
          <w:sz w:val="24"/>
          <w:szCs w:val="24"/>
          <w:shd w:val="clear" w:color="auto" w:fill="FFFFFF"/>
        </w:rPr>
        <w:t>Then kindles love divine.</w:t>
      </w:r>
    </w:p>
    <w:p w14:paraId="6ACAC56D" w14:textId="77777777" w:rsidR="005944AE" w:rsidRPr="00EE023D" w:rsidRDefault="005944AE" w:rsidP="005944AE">
      <w:pPr>
        <w:pStyle w:val="Corpotesto"/>
        <w:ind w:left="0"/>
        <w:rPr>
          <w:rFonts w:ascii="Garamond" w:hAnsi="Garamond"/>
          <w:sz w:val="24"/>
          <w:szCs w:val="24"/>
        </w:rPr>
      </w:pPr>
    </w:p>
    <w:p w14:paraId="0004E408" w14:textId="77777777" w:rsidR="005944AE" w:rsidRPr="00EE023D" w:rsidRDefault="005944AE" w:rsidP="005944AE">
      <w:pPr>
        <w:pStyle w:val="Corpotesto"/>
        <w:ind w:left="0"/>
        <w:rPr>
          <w:rFonts w:ascii="Garamond" w:hAnsi="Garamond"/>
          <w:sz w:val="24"/>
          <w:szCs w:val="24"/>
        </w:rPr>
      </w:pPr>
      <w:r w:rsidRPr="00EE023D">
        <w:rPr>
          <w:rFonts w:ascii="Garamond" w:hAnsi="Garamond"/>
          <w:sz w:val="24"/>
          <w:szCs w:val="24"/>
          <w:shd w:val="clear" w:color="auto" w:fill="FFFFFF"/>
        </w:rPr>
        <w:t>O Jesus, light of all below,</w:t>
      </w:r>
      <w:r w:rsidRPr="00EE023D">
        <w:rPr>
          <w:rFonts w:ascii="Garamond" w:hAnsi="Garamond"/>
          <w:sz w:val="24"/>
          <w:szCs w:val="24"/>
        </w:rPr>
        <w:br/>
      </w:r>
      <w:r w:rsidRPr="00EE023D">
        <w:rPr>
          <w:rFonts w:ascii="Garamond" w:hAnsi="Garamond"/>
          <w:sz w:val="24"/>
          <w:szCs w:val="24"/>
          <w:shd w:val="clear" w:color="auto" w:fill="FFFFFF"/>
        </w:rPr>
        <w:t>Thou fount of living fire,</w:t>
      </w:r>
      <w:r w:rsidRPr="00EE023D">
        <w:rPr>
          <w:rFonts w:ascii="Garamond" w:hAnsi="Garamond"/>
          <w:sz w:val="24"/>
          <w:szCs w:val="24"/>
        </w:rPr>
        <w:br/>
      </w:r>
      <w:r w:rsidRPr="00EE023D">
        <w:rPr>
          <w:rFonts w:ascii="Garamond" w:hAnsi="Garamond"/>
          <w:sz w:val="24"/>
          <w:szCs w:val="24"/>
          <w:shd w:val="clear" w:color="auto" w:fill="FFFFFF"/>
        </w:rPr>
        <w:t>Surpassing all the joys we know,</w:t>
      </w:r>
      <w:r w:rsidRPr="00EE023D">
        <w:rPr>
          <w:rFonts w:ascii="Garamond" w:hAnsi="Garamond"/>
          <w:sz w:val="24"/>
          <w:szCs w:val="24"/>
        </w:rPr>
        <w:br/>
      </w:r>
      <w:r w:rsidRPr="00EE023D">
        <w:rPr>
          <w:rFonts w:ascii="Garamond" w:hAnsi="Garamond"/>
          <w:sz w:val="24"/>
          <w:szCs w:val="24"/>
          <w:shd w:val="clear" w:color="auto" w:fill="FFFFFF"/>
        </w:rPr>
        <w:t>And all we can desire.</w:t>
      </w:r>
    </w:p>
    <w:p w14:paraId="56ACBD14" w14:textId="77777777" w:rsidR="005944AE" w:rsidRPr="00EE023D" w:rsidRDefault="005944AE" w:rsidP="005944AE">
      <w:pPr>
        <w:pStyle w:val="Corpotesto"/>
        <w:ind w:left="0"/>
        <w:rPr>
          <w:rFonts w:ascii="Garamond" w:hAnsi="Garamond"/>
          <w:sz w:val="24"/>
          <w:szCs w:val="24"/>
        </w:rPr>
      </w:pPr>
    </w:p>
    <w:p w14:paraId="3BDE8E9F" w14:textId="77777777" w:rsidR="005944AE" w:rsidRPr="00EE023D" w:rsidRDefault="005944AE" w:rsidP="005944AE">
      <w:pPr>
        <w:pStyle w:val="Corpotesto"/>
        <w:ind w:left="0"/>
        <w:rPr>
          <w:rFonts w:ascii="Garamond" w:hAnsi="Garamond"/>
          <w:sz w:val="24"/>
          <w:szCs w:val="24"/>
        </w:rPr>
      </w:pPr>
      <w:r w:rsidRPr="00EE023D">
        <w:rPr>
          <w:rFonts w:ascii="Garamond" w:hAnsi="Garamond"/>
          <w:sz w:val="24"/>
          <w:szCs w:val="24"/>
          <w:shd w:val="clear" w:color="auto" w:fill="FFFFFF"/>
        </w:rPr>
        <w:t>Jesus, may all confess Thy Name,</w:t>
      </w:r>
      <w:r w:rsidRPr="00EE023D">
        <w:rPr>
          <w:rFonts w:ascii="Garamond" w:hAnsi="Garamond"/>
          <w:sz w:val="24"/>
          <w:szCs w:val="24"/>
        </w:rPr>
        <w:br/>
      </w:r>
      <w:r w:rsidRPr="00EE023D">
        <w:rPr>
          <w:rFonts w:ascii="Garamond" w:hAnsi="Garamond"/>
          <w:sz w:val="24"/>
          <w:szCs w:val="24"/>
          <w:shd w:val="clear" w:color="auto" w:fill="FFFFFF"/>
        </w:rPr>
        <w:t xml:space="preserve">Thy wondrous love </w:t>
      </w:r>
      <w:proofErr w:type="gramStart"/>
      <w:r w:rsidRPr="00EE023D">
        <w:rPr>
          <w:rFonts w:ascii="Garamond" w:hAnsi="Garamond"/>
          <w:sz w:val="24"/>
          <w:szCs w:val="24"/>
          <w:shd w:val="clear" w:color="auto" w:fill="FFFFFF"/>
        </w:rPr>
        <w:t>adore</w:t>
      </w:r>
      <w:proofErr w:type="gramEnd"/>
      <w:r w:rsidRPr="00EE023D">
        <w:rPr>
          <w:rFonts w:ascii="Garamond" w:hAnsi="Garamond"/>
          <w:sz w:val="24"/>
          <w:szCs w:val="24"/>
          <w:shd w:val="clear" w:color="auto" w:fill="FFFFFF"/>
        </w:rPr>
        <w:t>,</w:t>
      </w:r>
      <w:r w:rsidRPr="00EE023D">
        <w:rPr>
          <w:rFonts w:ascii="Garamond" w:hAnsi="Garamond"/>
          <w:sz w:val="24"/>
          <w:szCs w:val="24"/>
        </w:rPr>
        <w:br/>
      </w:r>
      <w:r w:rsidRPr="00EE023D">
        <w:rPr>
          <w:rFonts w:ascii="Garamond" w:hAnsi="Garamond"/>
          <w:sz w:val="24"/>
          <w:szCs w:val="24"/>
          <w:shd w:val="clear" w:color="auto" w:fill="FFFFFF"/>
        </w:rPr>
        <w:t>And, seeking Thee, themselves inflame</w:t>
      </w:r>
    </w:p>
    <w:p w14:paraId="64122FBE" w14:textId="77777777" w:rsidR="005944AE" w:rsidRPr="00EE023D" w:rsidRDefault="005944AE" w:rsidP="005944AE">
      <w:pPr>
        <w:pStyle w:val="Corpotesto"/>
        <w:ind w:left="0"/>
        <w:rPr>
          <w:rFonts w:ascii="Garamond" w:hAnsi="Garamond"/>
          <w:sz w:val="24"/>
          <w:szCs w:val="24"/>
        </w:rPr>
      </w:pPr>
      <w:r w:rsidRPr="00EE023D">
        <w:rPr>
          <w:rFonts w:ascii="Garamond" w:hAnsi="Garamond"/>
          <w:sz w:val="24"/>
          <w:szCs w:val="24"/>
          <w:shd w:val="clear" w:color="auto" w:fill="FFFFFF"/>
        </w:rPr>
        <w:t>To seek Thee more and more.</w:t>
      </w:r>
    </w:p>
    <w:p w14:paraId="28BE7EE4" w14:textId="77777777" w:rsidR="005944AE" w:rsidRPr="00EE023D" w:rsidRDefault="005944AE" w:rsidP="005944AE">
      <w:pPr>
        <w:pStyle w:val="Corpotesto"/>
        <w:spacing w:line="240" w:lineRule="exact"/>
        <w:rPr>
          <w:rFonts w:ascii="Garamond" w:hAnsi="Garamond"/>
          <w:sz w:val="24"/>
          <w:szCs w:val="24"/>
        </w:rPr>
      </w:pPr>
    </w:p>
    <w:p w14:paraId="2F16B5C3" w14:textId="77777777" w:rsidR="005944AE" w:rsidRPr="00EE023D" w:rsidRDefault="005944AE" w:rsidP="005944AE">
      <w:pPr>
        <w:rPr>
          <w:rFonts w:ascii="Garamond" w:hAnsi="Garamond" w:cs="Times"/>
          <w:color w:val="FF0000"/>
        </w:rPr>
      </w:pPr>
      <w:r w:rsidRPr="00EE023D">
        <w:rPr>
          <w:rFonts w:ascii="Garamond" w:hAnsi="Garamond"/>
          <w:shd w:val="clear" w:color="auto" w:fill="FFFFFF"/>
        </w:rPr>
        <w:t>Jesus, our love and joy to Thee,</w:t>
      </w:r>
      <w:r w:rsidRPr="00EE023D">
        <w:rPr>
          <w:rFonts w:ascii="Garamond" w:hAnsi="Garamond"/>
        </w:rPr>
        <w:br/>
      </w:r>
      <w:r w:rsidRPr="00EE023D">
        <w:rPr>
          <w:rFonts w:ascii="Garamond" w:hAnsi="Garamond"/>
          <w:shd w:val="clear" w:color="auto" w:fill="FFFFFF"/>
        </w:rPr>
        <w:t>The virgin’s holy Son,</w:t>
      </w:r>
      <w:r w:rsidRPr="00EE023D">
        <w:rPr>
          <w:rFonts w:ascii="Garamond" w:hAnsi="Garamond"/>
        </w:rPr>
        <w:br/>
      </w:r>
      <w:r w:rsidRPr="00EE023D">
        <w:rPr>
          <w:rFonts w:ascii="Garamond" w:hAnsi="Garamond"/>
          <w:shd w:val="clear" w:color="auto" w:fill="FFFFFF"/>
        </w:rPr>
        <w:t xml:space="preserve">All </w:t>
      </w:r>
      <w:proofErr w:type="gramStart"/>
      <w:r w:rsidRPr="00EE023D">
        <w:rPr>
          <w:rFonts w:ascii="Garamond" w:hAnsi="Garamond"/>
          <w:shd w:val="clear" w:color="auto" w:fill="FFFFFF"/>
        </w:rPr>
        <w:t>might</w:t>
      </w:r>
      <w:proofErr w:type="gramEnd"/>
      <w:r w:rsidRPr="00EE023D">
        <w:rPr>
          <w:rFonts w:ascii="Garamond" w:hAnsi="Garamond"/>
          <w:shd w:val="clear" w:color="auto" w:fill="FFFFFF"/>
        </w:rPr>
        <w:t xml:space="preserve"> and praise and glory be,</w:t>
      </w:r>
      <w:r w:rsidRPr="00EE023D">
        <w:rPr>
          <w:rFonts w:ascii="Garamond" w:hAnsi="Garamond"/>
        </w:rPr>
        <w:br/>
      </w:r>
      <w:r w:rsidRPr="00EE023D">
        <w:rPr>
          <w:rFonts w:ascii="Garamond" w:hAnsi="Garamond"/>
          <w:shd w:val="clear" w:color="auto" w:fill="FFFFFF"/>
        </w:rPr>
        <w:t>While endless ages run.</w:t>
      </w:r>
      <w:r w:rsidRPr="00EE023D">
        <w:rPr>
          <w:rFonts w:ascii="Garamond" w:hAnsi="Garamond"/>
          <w:color w:val="231F20"/>
        </w:rPr>
        <w:t xml:space="preserve">  Amen.</w:t>
      </w:r>
    </w:p>
    <w:p w14:paraId="1547D7E1" w14:textId="77777777" w:rsidR="005944AE" w:rsidRPr="00EE023D" w:rsidRDefault="005944AE" w:rsidP="005944AE">
      <w:pPr>
        <w:jc w:val="both"/>
        <w:rPr>
          <w:rFonts w:ascii="Book Antiqua" w:eastAsia="Cambria" w:hAnsi="Book Antiqua" w:cs="Cambria"/>
          <w:color w:val="ED1C24"/>
          <w:sz w:val="16"/>
          <w:szCs w:val="16"/>
        </w:rPr>
      </w:pPr>
      <w:r w:rsidRPr="00EE023D">
        <w:rPr>
          <w:rFonts w:ascii="Book Antiqua" w:eastAsia="Cambria" w:hAnsi="Book Antiqua" w:cs="Cambria"/>
          <w:color w:val="ED1C24"/>
          <w:sz w:val="16"/>
          <w:szCs w:val="16"/>
        </w:rPr>
        <w:t>Original text in Latin</w:t>
      </w:r>
      <w:r w:rsidRPr="00EE023D">
        <w:rPr>
          <w:rFonts w:ascii="Book Antiqua" w:eastAsia="Cambria" w:hAnsi="Book Antiqua" w:cs="Cambria"/>
          <w:i/>
          <w:color w:val="ED1C24"/>
          <w:sz w:val="16"/>
          <w:szCs w:val="16"/>
        </w:rPr>
        <w:t xml:space="preserve">: </w:t>
      </w:r>
      <w:proofErr w:type="spellStart"/>
      <w:r w:rsidRPr="00EE023D">
        <w:rPr>
          <w:rFonts w:ascii="Book Antiqua" w:eastAsia="Cambria" w:hAnsi="Book Antiqua" w:cs="Cambria"/>
          <w:i/>
          <w:color w:val="ED1C24"/>
          <w:sz w:val="16"/>
          <w:szCs w:val="16"/>
        </w:rPr>
        <w:t>Iesu</w:t>
      </w:r>
      <w:proofErr w:type="spellEnd"/>
      <w:r w:rsidRPr="00EE023D">
        <w:rPr>
          <w:rFonts w:ascii="Book Antiqua" w:eastAsia="Cambria" w:hAnsi="Book Antiqua" w:cs="Cambria"/>
          <w:i/>
          <w:color w:val="ED1C24"/>
          <w:sz w:val="16"/>
          <w:szCs w:val="16"/>
        </w:rPr>
        <w:t xml:space="preserve">, Rex </w:t>
      </w:r>
      <w:proofErr w:type="spellStart"/>
      <w:r w:rsidRPr="00EE023D">
        <w:rPr>
          <w:rFonts w:ascii="Book Antiqua" w:eastAsia="Cambria" w:hAnsi="Book Antiqua" w:cs="Cambria"/>
          <w:i/>
          <w:color w:val="ED1C24"/>
          <w:sz w:val="16"/>
          <w:szCs w:val="16"/>
        </w:rPr>
        <w:t>admirabilis</w:t>
      </w:r>
      <w:proofErr w:type="spellEnd"/>
      <w:r w:rsidRPr="00EE023D">
        <w:rPr>
          <w:rFonts w:ascii="Book Antiqua" w:eastAsia="Cambria" w:hAnsi="Book Antiqua" w:cs="Cambria"/>
          <w:color w:val="ED1C24"/>
          <w:sz w:val="16"/>
          <w:szCs w:val="16"/>
        </w:rPr>
        <w:t xml:space="preserve"> attributed to St. Bernard of Clairvaux (1091-1153)</w:t>
      </w:r>
      <w:r w:rsidRPr="00EE023D">
        <w:rPr>
          <w:rFonts w:ascii="Book Antiqua" w:eastAsia="Cambria" w:hAnsi="Book Antiqua" w:cs="Cambria"/>
          <w:color w:val="ED1C24"/>
          <w:sz w:val="16"/>
          <w:szCs w:val="16"/>
        </w:rPr>
        <w:tab/>
        <w:t xml:space="preserve">                      </w:t>
      </w:r>
    </w:p>
    <w:p w14:paraId="003184A5" w14:textId="77777777" w:rsidR="005944AE" w:rsidRPr="00EE023D" w:rsidRDefault="005944AE" w:rsidP="005944AE">
      <w:pPr>
        <w:widowControl w:val="0"/>
        <w:rPr>
          <w:rFonts w:ascii="Book Antiqua" w:hAnsi="Book Antiqua"/>
          <w:color w:val="000000"/>
          <w:sz w:val="16"/>
          <w:szCs w:val="16"/>
        </w:rPr>
      </w:pPr>
      <w:r w:rsidRPr="00EE023D">
        <w:rPr>
          <w:rFonts w:ascii="Book Antiqua" w:eastAsia="Cambria" w:hAnsi="Book Antiqua" w:cs="Cambria"/>
          <w:color w:val="ED1C24"/>
          <w:sz w:val="16"/>
          <w:szCs w:val="16"/>
        </w:rPr>
        <w:t xml:space="preserve">Translation in English: Edward </w:t>
      </w:r>
      <w:proofErr w:type="spellStart"/>
      <w:r w:rsidRPr="00EE023D">
        <w:rPr>
          <w:rFonts w:ascii="Book Antiqua" w:eastAsia="Cambria" w:hAnsi="Book Antiqua" w:cs="Cambria"/>
          <w:color w:val="ED1C24"/>
          <w:sz w:val="16"/>
          <w:szCs w:val="16"/>
        </w:rPr>
        <w:t>Caswall</w:t>
      </w:r>
      <w:proofErr w:type="spellEnd"/>
      <w:r w:rsidRPr="00EE023D">
        <w:rPr>
          <w:rFonts w:ascii="Book Antiqua" w:eastAsia="Cambria" w:hAnsi="Book Antiqua" w:cs="Cambria"/>
          <w:color w:val="ED1C24"/>
          <w:sz w:val="16"/>
          <w:szCs w:val="16"/>
        </w:rPr>
        <w:t xml:space="preserve"> (1848)</w:t>
      </w:r>
    </w:p>
    <w:p w14:paraId="06BA605F" w14:textId="77777777" w:rsidR="005944AE" w:rsidRPr="00EE023D" w:rsidRDefault="005944AE" w:rsidP="005944AE">
      <w:pPr>
        <w:widowControl w:val="0"/>
        <w:rPr>
          <w:rFonts w:ascii="Garamond" w:hAnsi="Garamond"/>
          <w:color w:val="000000"/>
          <w:sz w:val="12"/>
        </w:rPr>
      </w:pPr>
    </w:p>
    <w:p w14:paraId="370FD95B" w14:textId="77777777" w:rsidR="005944AE" w:rsidRPr="00EE023D" w:rsidRDefault="005944AE" w:rsidP="005944AE">
      <w:pPr>
        <w:jc w:val="both"/>
        <w:rPr>
          <w:rFonts w:ascii="Garamond" w:hAnsi="Garamond"/>
          <w:sz w:val="12"/>
        </w:rPr>
      </w:pPr>
      <w:r w:rsidRPr="00EE023D">
        <w:rPr>
          <w:rFonts w:ascii="Garamond" w:hAnsi="Garamond"/>
          <w:color w:val="FF0000"/>
        </w:rPr>
        <w:t>Ant. 1</w:t>
      </w:r>
      <w:r w:rsidRPr="00EE023D">
        <w:rPr>
          <w:rFonts w:ascii="Garamond" w:hAnsi="Garamond"/>
          <w:b/>
        </w:rPr>
        <w:t xml:space="preserve"> </w:t>
      </w:r>
      <w:r w:rsidRPr="00EE023D">
        <w:rPr>
          <w:rFonts w:ascii="Garamond" w:hAnsi="Garamond"/>
        </w:rPr>
        <w:t>Our strength is in the name of the Lord.</w:t>
      </w:r>
    </w:p>
    <w:p w14:paraId="76124CCA" w14:textId="77777777" w:rsidR="005944AE" w:rsidRPr="00EE023D" w:rsidRDefault="005944AE" w:rsidP="005944AE">
      <w:pPr>
        <w:jc w:val="both"/>
        <w:rPr>
          <w:rFonts w:ascii="Garamond" w:hAnsi="Garamond"/>
          <w:sz w:val="12"/>
        </w:rPr>
      </w:pPr>
    </w:p>
    <w:p w14:paraId="3718E302" w14:textId="77777777" w:rsidR="005944AE" w:rsidRPr="00EE023D" w:rsidRDefault="005944AE" w:rsidP="005944AE">
      <w:pPr>
        <w:jc w:val="center"/>
        <w:rPr>
          <w:rStyle w:val="rubrica"/>
          <w:rFonts w:ascii="Garamond" w:hAnsi="Garamond"/>
          <w:color w:val="FF0000"/>
        </w:rPr>
      </w:pPr>
      <w:r w:rsidRPr="00EE023D">
        <w:rPr>
          <w:rStyle w:val="rubrica"/>
          <w:rFonts w:ascii="Garamond" w:hAnsi="Garamond"/>
          <w:color w:val="FF0000"/>
        </w:rPr>
        <w:t>Psalm 110:1-5, 7</w:t>
      </w:r>
    </w:p>
    <w:p w14:paraId="50C9A6DB" w14:textId="77777777" w:rsidR="005944AE" w:rsidRPr="00EE023D" w:rsidRDefault="005944AE" w:rsidP="005944AE">
      <w:pPr>
        <w:jc w:val="center"/>
        <w:rPr>
          <w:rStyle w:val="Enfasicorsivo"/>
          <w:rFonts w:ascii="Garamond" w:hAnsi="Garamond"/>
          <w:color w:val="000000"/>
          <w:sz w:val="22"/>
        </w:rPr>
      </w:pPr>
      <w:r w:rsidRPr="00EE023D">
        <w:rPr>
          <w:rStyle w:val="rubrica"/>
          <w:rFonts w:ascii="Garamond" w:hAnsi="Garamond"/>
          <w:color w:val="FF0000"/>
        </w:rPr>
        <w:t>The Messiah, king and priest</w:t>
      </w:r>
    </w:p>
    <w:p w14:paraId="6313054F" w14:textId="77777777" w:rsidR="005944AE" w:rsidRPr="00EE023D" w:rsidRDefault="005944AE" w:rsidP="005944AE">
      <w:pPr>
        <w:rPr>
          <w:rStyle w:val="Enfasicorsivo"/>
          <w:rFonts w:ascii="Garamond" w:hAnsi="Garamond"/>
          <w:color w:val="000000"/>
          <w:sz w:val="22"/>
        </w:rPr>
      </w:pPr>
    </w:p>
    <w:p w14:paraId="6BBF9B29" w14:textId="77777777" w:rsidR="005944AE" w:rsidRPr="00EE023D" w:rsidRDefault="005944AE" w:rsidP="005944AE">
      <w:pPr>
        <w:rPr>
          <w:rStyle w:val="commenti"/>
          <w:rFonts w:ascii="Garamond" w:hAnsi="Garamond"/>
          <w:color w:val="000000"/>
          <w:sz w:val="22"/>
          <w:szCs w:val="22"/>
        </w:rPr>
      </w:pPr>
      <w:r w:rsidRPr="00EE023D">
        <w:rPr>
          <w:rStyle w:val="Enfasicorsivo"/>
          <w:rFonts w:ascii="Garamond" w:hAnsi="Garamond"/>
          <w:color w:val="000000"/>
          <w:sz w:val="22"/>
        </w:rPr>
        <w:t>Christ’s reign will last until all his enemies are made subject to him</w:t>
      </w:r>
      <w:r w:rsidRPr="00EE023D">
        <w:rPr>
          <w:rStyle w:val="commenti"/>
          <w:rFonts w:ascii="Garamond" w:hAnsi="Garamond"/>
          <w:color w:val="000000"/>
        </w:rPr>
        <w:t xml:space="preserve"> </w:t>
      </w:r>
      <w:r w:rsidRPr="00EE023D">
        <w:rPr>
          <w:rStyle w:val="commenti"/>
          <w:rFonts w:ascii="Garamond" w:hAnsi="Garamond"/>
          <w:color w:val="000000"/>
          <w:sz w:val="22"/>
          <w:szCs w:val="22"/>
        </w:rPr>
        <w:t>(1</w:t>
      </w:r>
      <w:r>
        <w:rPr>
          <w:rStyle w:val="commenti"/>
          <w:rFonts w:ascii="Garamond" w:hAnsi="Garamond"/>
          <w:color w:val="000000"/>
          <w:sz w:val="22"/>
          <w:szCs w:val="22"/>
        </w:rPr>
        <w:t xml:space="preserve"> </w:t>
      </w:r>
      <w:r w:rsidRPr="00EE023D">
        <w:rPr>
          <w:rStyle w:val="commenti"/>
          <w:rFonts w:ascii="Garamond" w:hAnsi="Garamond"/>
          <w:color w:val="000000"/>
          <w:sz w:val="22"/>
          <w:szCs w:val="22"/>
        </w:rPr>
        <w:t>Cor</w:t>
      </w:r>
      <w:r>
        <w:rPr>
          <w:rStyle w:val="commenti"/>
          <w:rFonts w:ascii="Garamond" w:hAnsi="Garamond"/>
          <w:color w:val="000000"/>
          <w:sz w:val="22"/>
          <w:szCs w:val="22"/>
        </w:rPr>
        <w:t>inthians</w:t>
      </w:r>
      <w:r w:rsidRPr="00EE023D">
        <w:rPr>
          <w:rStyle w:val="commenti"/>
          <w:rFonts w:ascii="Garamond" w:hAnsi="Garamond"/>
          <w:color w:val="000000"/>
          <w:sz w:val="22"/>
          <w:szCs w:val="22"/>
        </w:rPr>
        <w:t xml:space="preserve"> 15:25).</w:t>
      </w:r>
    </w:p>
    <w:p w14:paraId="30B07094" w14:textId="77777777" w:rsidR="005944AE" w:rsidRPr="00EE023D" w:rsidRDefault="005944AE" w:rsidP="005944AE">
      <w:pPr>
        <w:rPr>
          <w:rFonts w:ascii="Garamond" w:hAnsi="Garamond"/>
          <w:color w:val="000000"/>
        </w:rPr>
      </w:pPr>
    </w:p>
    <w:p w14:paraId="7BDB9AD4" w14:textId="77777777" w:rsidR="005944AE" w:rsidRPr="00EE023D" w:rsidRDefault="005944AE" w:rsidP="005944AE">
      <w:pPr>
        <w:rPr>
          <w:rFonts w:ascii="Garamond" w:hAnsi="Garamond"/>
          <w:sz w:val="12"/>
        </w:rPr>
      </w:pPr>
    </w:p>
    <w:p w14:paraId="32CFB8A5" w14:textId="77777777" w:rsidR="005944AE" w:rsidRPr="00EE023D" w:rsidRDefault="005944AE" w:rsidP="005944AE">
      <w:pPr>
        <w:rPr>
          <w:rFonts w:ascii="Garamond" w:hAnsi="Garamond"/>
          <w:color w:val="000000"/>
          <w:sz w:val="22"/>
        </w:rPr>
      </w:pPr>
      <w:r w:rsidRPr="00EE023D">
        <w:rPr>
          <w:rFonts w:ascii="Garamond" w:hAnsi="Garamond"/>
          <w:color w:val="000000"/>
          <w:sz w:val="22"/>
        </w:rPr>
        <w:t>The Lord’s revelation to my Master:</w:t>
      </w:r>
      <w:r w:rsidRPr="00EE023D">
        <w:rPr>
          <w:rStyle w:val="apple-converted-space"/>
          <w:rFonts w:ascii="Garamond" w:hAnsi="Garamond"/>
          <w:color w:val="000000"/>
          <w:sz w:val="10"/>
        </w:rPr>
        <w:t xml:space="preserve"> </w:t>
      </w:r>
      <w:r w:rsidRPr="00EE023D">
        <w:rPr>
          <w:rStyle w:val="rubrica"/>
          <w:rFonts w:ascii="Garamond" w:hAnsi="Garamond"/>
          <w:color w:val="000000"/>
          <w:sz w:val="22"/>
        </w:rPr>
        <w:t>†</w:t>
      </w:r>
    </w:p>
    <w:p w14:paraId="65EB4EB5" w14:textId="77777777" w:rsidR="005944AE" w:rsidRPr="00EE023D" w:rsidRDefault="005944AE" w:rsidP="005944AE">
      <w:pPr>
        <w:rPr>
          <w:rFonts w:ascii="Garamond" w:hAnsi="Garamond"/>
          <w:color w:val="000000"/>
          <w:sz w:val="22"/>
        </w:rPr>
      </w:pPr>
      <w:r w:rsidRPr="00EE023D">
        <w:rPr>
          <w:rFonts w:ascii="Garamond" w:hAnsi="Garamond"/>
          <w:color w:val="000000"/>
          <w:sz w:val="22"/>
        </w:rPr>
        <w:t>“Sit on my right:</w:t>
      </w:r>
      <w:r w:rsidRPr="00EE023D">
        <w:rPr>
          <w:rStyle w:val="apple-converted-space"/>
          <w:rFonts w:ascii="Garamond" w:hAnsi="Garamond"/>
          <w:color w:val="000000"/>
          <w:sz w:val="10"/>
        </w:rPr>
        <w:t xml:space="preserve"> </w:t>
      </w:r>
    </w:p>
    <w:p w14:paraId="0F375B83" w14:textId="77777777" w:rsidR="005944AE" w:rsidRPr="00EE023D" w:rsidRDefault="005944AE" w:rsidP="005944AE">
      <w:pPr>
        <w:rPr>
          <w:rFonts w:ascii="Garamond" w:hAnsi="Garamond"/>
          <w:color w:val="000000"/>
          <w:sz w:val="10"/>
        </w:rPr>
      </w:pPr>
      <w:r w:rsidRPr="00EE023D">
        <w:rPr>
          <w:rFonts w:ascii="Garamond" w:hAnsi="Garamond"/>
          <w:color w:val="000000"/>
          <w:sz w:val="22"/>
        </w:rPr>
        <w:t>your foes I will put beneath your feet.”</w:t>
      </w:r>
    </w:p>
    <w:p w14:paraId="59BE5754" w14:textId="77777777" w:rsidR="005944AE" w:rsidRPr="00EE023D" w:rsidRDefault="005944AE" w:rsidP="005944AE">
      <w:pPr>
        <w:rPr>
          <w:rFonts w:ascii="Garamond" w:hAnsi="Garamond"/>
          <w:color w:val="000000"/>
          <w:sz w:val="10"/>
        </w:rPr>
      </w:pPr>
    </w:p>
    <w:p w14:paraId="762907D4" w14:textId="77777777" w:rsidR="005944AE" w:rsidRPr="00EE023D" w:rsidRDefault="005944AE" w:rsidP="005944AE">
      <w:pPr>
        <w:rPr>
          <w:rFonts w:ascii="Garamond" w:hAnsi="Garamond"/>
          <w:color w:val="000000"/>
          <w:sz w:val="22"/>
        </w:rPr>
      </w:pPr>
      <w:r w:rsidRPr="00EE023D">
        <w:rPr>
          <w:rFonts w:ascii="Garamond" w:hAnsi="Garamond"/>
          <w:color w:val="000000"/>
          <w:sz w:val="22"/>
        </w:rPr>
        <w:t>The Lord will wield from Zion</w:t>
      </w:r>
      <w:r w:rsidRPr="00EE023D">
        <w:rPr>
          <w:rStyle w:val="apple-converted-space"/>
          <w:rFonts w:ascii="Garamond" w:hAnsi="Garamond"/>
          <w:color w:val="000000"/>
          <w:sz w:val="10"/>
        </w:rPr>
        <w:t xml:space="preserve"> </w:t>
      </w:r>
      <w:r w:rsidRPr="00EE023D">
        <w:rPr>
          <w:rStyle w:val="rubrica"/>
          <w:rFonts w:ascii="Garamond" w:hAnsi="Garamond"/>
          <w:color w:val="000000"/>
          <w:sz w:val="22"/>
        </w:rPr>
        <w:t>†</w:t>
      </w:r>
    </w:p>
    <w:p w14:paraId="1F1E59D0" w14:textId="77777777" w:rsidR="005944AE" w:rsidRPr="00EE023D" w:rsidRDefault="005944AE" w:rsidP="005944AE">
      <w:pPr>
        <w:rPr>
          <w:rFonts w:ascii="Garamond" w:hAnsi="Garamond"/>
          <w:color w:val="000000"/>
          <w:sz w:val="22"/>
        </w:rPr>
      </w:pPr>
      <w:r w:rsidRPr="00EE023D">
        <w:rPr>
          <w:rFonts w:ascii="Garamond" w:hAnsi="Garamond"/>
          <w:color w:val="000000"/>
          <w:sz w:val="22"/>
        </w:rPr>
        <w:t>your scepter of power:</w:t>
      </w:r>
      <w:r w:rsidRPr="00EE023D">
        <w:rPr>
          <w:rStyle w:val="apple-converted-space"/>
          <w:rFonts w:ascii="Garamond" w:hAnsi="Garamond"/>
          <w:color w:val="000000"/>
          <w:sz w:val="10"/>
        </w:rPr>
        <w:t xml:space="preserve"> </w:t>
      </w:r>
    </w:p>
    <w:p w14:paraId="6A683589" w14:textId="77777777" w:rsidR="005944AE" w:rsidRPr="00EE023D" w:rsidRDefault="005944AE" w:rsidP="005944AE">
      <w:pPr>
        <w:rPr>
          <w:rFonts w:ascii="Garamond" w:hAnsi="Garamond"/>
          <w:color w:val="000000"/>
          <w:sz w:val="10"/>
        </w:rPr>
      </w:pPr>
      <w:r w:rsidRPr="00EE023D">
        <w:rPr>
          <w:rFonts w:ascii="Garamond" w:hAnsi="Garamond"/>
          <w:color w:val="000000"/>
          <w:sz w:val="22"/>
        </w:rPr>
        <w:t>rule in the midst of all your foes.</w:t>
      </w:r>
    </w:p>
    <w:p w14:paraId="3ADAB2B8" w14:textId="77777777" w:rsidR="005944AE" w:rsidRPr="00EE023D" w:rsidRDefault="005944AE" w:rsidP="005944AE">
      <w:pPr>
        <w:rPr>
          <w:rFonts w:ascii="Garamond" w:hAnsi="Garamond"/>
          <w:color w:val="000000"/>
          <w:sz w:val="10"/>
        </w:rPr>
      </w:pPr>
    </w:p>
    <w:p w14:paraId="73071089" w14:textId="77777777" w:rsidR="005944AE" w:rsidRPr="00EE023D" w:rsidRDefault="005944AE" w:rsidP="005944AE">
      <w:pPr>
        <w:rPr>
          <w:rFonts w:ascii="Garamond" w:hAnsi="Garamond"/>
          <w:color w:val="000000"/>
          <w:sz w:val="22"/>
        </w:rPr>
      </w:pPr>
      <w:r w:rsidRPr="00EE023D">
        <w:rPr>
          <w:rFonts w:ascii="Garamond" w:hAnsi="Garamond"/>
          <w:color w:val="000000"/>
          <w:sz w:val="22"/>
        </w:rPr>
        <w:t>A prince from the day of your birth</w:t>
      </w:r>
      <w:r w:rsidRPr="00EE023D">
        <w:rPr>
          <w:rStyle w:val="apple-converted-space"/>
          <w:rFonts w:ascii="Garamond" w:hAnsi="Garamond"/>
          <w:color w:val="000000"/>
          <w:sz w:val="10"/>
        </w:rPr>
        <w:t xml:space="preserve"> </w:t>
      </w:r>
      <w:r w:rsidRPr="00EE023D">
        <w:rPr>
          <w:rStyle w:val="rubrica"/>
          <w:rFonts w:ascii="Garamond" w:hAnsi="Garamond"/>
          <w:color w:val="000000"/>
          <w:sz w:val="22"/>
        </w:rPr>
        <w:t>†</w:t>
      </w:r>
    </w:p>
    <w:p w14:paraId="711253D9" w14:textId="77777777" w:rsidR="005944AE" w:rsidRPr="00EE023D" w:rsidRDefault="005944AE" w:rsidP="005944AE">
      <w:pPr>
        <w:rPr>
          <w:rFonts w:ascii="Garamond" w:hAnsi="Garamond"/>
          <w:color w:val="000000"/>
          <w:sz w:val="22"/>
        </w:rPr>
      </w:pPr>
      <w:r w:rsidRPr="00EE023D">
        <w:rPr>
          <w:rFonts w:ascii="Garamond" w:hAnsi="Garamond"/>
          <w:color w:val="000000"/>
          <w:sz w:val="22"/>
        </w:rPr>
        <w:t xml:space="preserve">on the holy </w:t>
      </w:r>
      <w:proofErr w:type="gramStart"/>
      <w:r w:rsidRPr="00EE023D">
        <w:rPr>
          <w:rFonts w:ascii="Garamond" w:hAnsi="Garamond"/>
          <w:color w:val="000000"/>
          <w:sz w:val="22"/>
        </w:rPr>
        <w:t>mountains;</w:t>
      </w:r>
      <w:proofErr w:type="gramEnd"/>
      <w:r w:rsidRPr="00EE023D">
        <w:rPr>
          <w:rStyle w:val="apple-converted-space"/>
          <w:rFonts w:ascii="Garamond" w:hAnsi="Garamond"/>
          <w:color w:val="000000"/>
          <w:sz w:val="10"/>
        </w:rPr>
        <w:t xml:space="preserve"> </w:t>
      </w:r>
    </w:p>
    <w:p w14:paraId="6727A43D" w14:textId="77777777" w:rsidR="005944AE" w:rsidRPr="00EE023D" w:rsidRDefault="005944AE" w:rsidP="005944AE">
      <w:pPr>
        <w:rPr>
          <w:rFonts w:ascii="Garamond" w:hAnsi="Garamond"/>
          <w:color w:val="000000"/>
          <w:sz w:val="10"/>
        </w:rPr>
      </w:pPr>
      <w:r w:rsidRPr="00EE023D">
        <w:rPr>
          <w:rFonts w:ascii="Garamond" w:hAnsi="Garamond"/>
          <w:color w:val="000000"/>
          <w:sz w:val="22"/>
        </w:rPr>
        <w:t xml:space="preserve">from the womb before the </w:t>
      </w:r>
      <w:proofErr w:type="gramStart"/>
      <w:r w:rsidRPr="00EE023D">
        <w:rPr>
          <w:rFonts w:ascii="Garamond" w:hAnsi="Garamond"/>
          <w:color w:val="000000"/>
          <w:sz w:val="22"/>
        </w:rPr>
        <w:t>dawn</w:t>
      </w:r>
      <w:proofErr w:type="gramEnd"/>
      <w:r w:rsidRPr="00EE023D">
        <w:rPr>
          <w:rFonts w:ascii="Garamond" w:hAnsi="Garamond"/>
          <w:color w:val="000000"/>
          <w:sz w:val="22"/>
        </w:rPr>
        <w:t xml:space="preserve"> I begot you.</w:t>
      </w:r>
    </w:p>
    <w:p w14:paraId="76D4B477" w14:textId="77777777" w:rsidR="005944AE" w:rsidRPr="00EE023D" w:rsidRDefault="005944AE" w:rsidP="005944AE">
      <w:pPr>
        <w:rPr>
          <w:rFonts w:ascii="Garamond" w:hAnsi="Garamond"/>
          <w:color w:val="000000"/>
          <w:sz w:val="10"/>
        </w:rPr>
      </w:pPr>
    </w:p>
    <w:p w14:paraId="591C202E" w14:textId="77777777" w:rsidR="005944AE" w:rsidRPr="00EE023D" w:rsidRDefault="005944AE" w:rsidP="005944AE">
      <w:pPr>
        <w:rPr>
          <w:rFonts w:ascii="Garamond" w:hAnsi="Garamond"/>
          <w:color w:val="000000"/>
          <w:sz w:val="22"/>
        </w:rPr>
      </w:pPr>
      <w:r w:rsidRPr="00EE023D">
        <w:rPr>
          <w:rFonts w:ascii="Garamond" w:hAnsi="Garamond"/>
          <w:color w:val="000000"/>
          <w:sz w:val="22"/>
        </w:rPr>
        <w:t>The Lord has sworn an oath he will not change.</w:t>
      </w:r>
      <w:r w:rsidRPr="00EE023D">
        <w:rPr>
          <w:rStyle w:val="rubrica"/>
          <w:rFonts w:ascii="Garamond" w:hAnsi="Garamond"/>
          <w:color w:val="000000"/>
          <w:sz w:val="22"/>
        </w:rPr>
        <w:t xml:space="preserve"> †</w:t>
      </w:r>
    </w:p>
    <w:p w14:paraId="270B74BB" w14:textId="77777777" w:rsidR="005944AE" w:rsidRPr="00EE023D" w:rsidRDefault="005944AE" w:rsidP="005944AE">
      <w:pPr>
        <w:rPr>
          <w:rFonts w:ascii="Garamond" w:hAnsi="Garamond"/>
          <w:color w:val="000000"/>
          <w:sz w:val="22"/>
        </w:rPr>
      </w:pPr>
      <w:r w:rsidRPr="00EE023D">
        <w:rPr>
          <w:rFonts w:ascii="Garamond" w:hAnsi="Garamond"/>
          <w:color w:val="000000"/>
          <w:sz w:val="22"/>
        </w:rPr>
        <w:t>“You are a priest forever,</w:t>
      </w:r>
      <w:r w:rsidRPr="00EE023D">
        <w:rPr>
          <w:rStyle w:val="apple-converted-space"/>
          <w:rFonts w:ascii="Garamond" w:hAnsi="Garamond"/>
          <w:color w:val="000000"/>
          <w:sz w:val="10"/>
        </w:rPr>
        <w:t xml:space="preserve"> </w:t>
      </w:r>
    </w:p>
    <w:p w14:paraId="7D89F29C" w14:textId="77777777" w:rsidR="005944AE" w:rsidRPr="00EE023D" w:rsidRDefault="005944AE" w:rsidP="005944AE">
      <w:pPr>
        <w:rPr>
          <w:rFonts w:ascii="Garamond" w:hAnsi="Garamond"/>
          <w:color w:val="000000"/>
          <w:sz w:val="10"/>
        </w:rPr>
      </w:pPr>
      <w:r w:rsidRPr="00EE023D">
        <w:rPr>
          <w:rFonts w:ascii="Garamond" w:hAnsi="Garamond"/>
          <w:color w:val="000000"/>
          <w:sz w:val="22"/>
        </w:rPr>
        <w:t xml:space="preserve">a priest like </w:t>
      </w:r>
      <w:proofErr w:type="spellStart"/>
      <w:r w:rsidRPr="00EE023D">
        <w:rPr>
          <w:rFonts w:ascii="Garamond" w:hAnsi="Garamond"/>
          <w:color w:val="000000"/>
          <w:sz w:val="22"/>
        </w:rPr>
        <w:t>Melchizedeck</w:t>
      </w:r>
      <w:proofErr w:type="spellEnd"/>
      <w:r w:rsidRPr="00EE023D">
        <w:rPr>
          <w:rFonts w:ascii="Garamond" w:hAnsi="Garamond"/>
          <w:color w:val="000000"/>
          <w:sz w:val="22"/>
        </w:rPr>
        <w:t xml:space="preserve"> of old.”</w:t>
      </w:r>
    </w:p>
    <w:p w14:paraId="302D5238" w14:textId="77777777" w:rsidR="005944AE" w:rsidRPr="00EE023D" w:rsidRDefault="005944AE" w:rsidP="005944AE">
      <w:pPr>
        <w:rPr>
          <w:rFonts w:ascii="Garamond" w:hAnsi="Garamond"/>
          <w:color w:val="000000"/>
          <w:sz w:val="10"/>
        </w:rPr>
      </w:pPr>
    </w:p>
    <w:p w14:paraId="55B7F872" w14:textId="77777777" w:rsidR="005944AE" w:rsidRPr="00EE023D" w:rsidRDefault="005944AE" w:rsidP="005944AE">
      <w:pPr>
        <w:rPr>
          <w:rFonts w:ascii="Garamond" w:hAnsi="Garamond"/>
          <w:color w:val="000000"/>
          <w:sz w:val="22"/>
        </w:rPr>
      </w:pPr>
      <w:r w:rsidRPr="00EE023D">
        <w:rPr>
          <w:rFonts w:ascii="Garamond" w:hAnsi="Garamond"/>
          <w:color w:val="000000"/>
          <w:sz w:val="22"/>
        </w:rPr>
        <w:t>The Master standing at your right hand</w:t>
      </w:r>
      <w:r w:rsidRPr="00EE023D">
        <w:rPr>
          <w:rStyle w:val="apple-converted-space"/>
          <w:rFonts w:ascii="Garamond" w:hAnsi="Garamond"/>
          <w:color w:val="000000"/>
          <w:sz w:val="10"/>
        </w:rPr>
        <w:t xml:space="preserve"> </w:t>
      </w:r>
    </w:p>
    <w:p w14:paraId="0DC31FE8" w14:textId="77777777" w:rsidR="005944AE" w:rsidRPr="00EE023D" w:rsidRDefault="005944AE" w:rsidP="005944AE">
      <w:pPr>
        <w:rPr>
          <w:rFonts w:ascii="Garamond" w:hAnsi="Garamond"/>
          <w:color w:val="000000"/>
          <w:sz w:val="10"/>
        </w:rPr>
      </w:pPr>
      <w:r w:rsidRPr="00EE023D">
        <w:rPr>
          <w:rFonts w:ascii="Garamond" w:hAnsi="Garamond"/>
          <w:color w:val="000000"/>
          <w:sz w:val="22"/>
        </w:rPr>
        <w:t>will shatter kings in the day of his wrath.</w:t>
      </w:r>
    </w:p>
    <w:p w14:paraId="11ABCFBD" w14:textId="77777777" w:rsidR="005944AE" w:rsidRPr="00EE023D" w:rsidRDefault="005944AE" w:rsidP="005944AE">
      <w:pPr>
        <w:rPr>
          <w:rFonts w:ascii="Garamond" w:hAnsi="Garamond"/>
          <w:color w:val="000000"/>
          <w:sz w:val="10"/>
        </w:rPr>
      </w:pPr>
    </w:p>
    <w:p w14:paraId="074D51F1" w14:textId="77777777" w:rsidR="005944AE" w:rsidRPr="00EE023D" w:rsidRDefault="005944AE" w:rsidP="005944AE">
      <w:pPr>
        <w:rPr>
          <w:rFonts w:ascii="Garamond" w:hAnsi="Garamond"/>
          <w:color w:val="000000"/>
          <w:sz w:val="22"/>
        </w:rPr>
      </w:pPr>
      <w:r w:rsidRPr="00EE023D">
        <w:rPr>
          <w:rFonts w:ascii="Garamond" w:hAnsi="Garamond"/>
          <w:color w:val="000000"/>
          <w:sz w:val="22"/>
        </w:rPr>
        <w:t>He shall drink from the stream by the wayside</w:t>
      </w:r>
      <w:r w:rsidRPr="00EE023D">
        <w:rPr>
          <w:rStyle w:val="apple-converted-space"/>
          <w:rFonts w:ascii="Garamond" w:hAnsi="Garamond"/>
          <w:color w:val="000000"/>
          <w:sz w:val="10"/>
        </w:rPr>
        <w:t xml:space="preserve"> </w:t>
      </w:r>
    </w:p>
    <w:p w14:paraId="3C4D3A95" w14:textId="77777777" w:rsidR="005944AE" w:rsidRPr="00EE023D" w:rsidRDefault="005944AE" w:rsidP="005944AE">
      <w:pPr>
        <w:rPr>
          <w:rFonts w:ascii="Garamond" w:hAnsi="Garamond"/>
          <w:color w:val="000000"/>
          <w:sz w:val="12"/>
        </w:rPr>
      </w:pPr>
      <w:r w:rsidRPr="00EE023D">
        <w:rPr>
          <w:rFonts w:ascii="Garamond" w:hAnsi="Garamond"/>
          <w:color w:val="000000"/>
          <w:sz w:val="22"/>
        </w:rPr>
        <w:t xml:space="preserve">and </w:t>
      </w:r>
      <w:proofErr w:type="gramStart"/>
      <w:r w:rsidRPr="00EE023D">
        <w:rPr>
          <w:rFonts w:ascii="Garamond" w:hAnsi="Garamond"/>
          <w:color w:val="000000"/>
          <w:sz w:val="22"/>
        </w:rPr>
        <w:t>therefore</w:t>
      </w:r>
      <w:proofErr w:type="gramEnd"/>
      <w:r w:rsidRPr="00EE023D">
        <w:rPr>
          <w:rFonts w:ascii="Garamond" w:hAnsi="Garamond"/>
          <w:color w:val="000000"/>
          <w:sz w:val="22"/>
        </w:rPr>
        <w:t xml:space="preserve"> he shall lift up his head.  Glory ...</w:t>
      </w:r>
    </w:p>
    <w:p w14:paraId="79CD2A29" w14:textId="77777777" w:rsidR="005944AE" w:rsidRPr="00EE023D" w:rsidRDefault="005944AE" w:rsidP="005944AE">
      <w:pPr>
        <w:rPr>
          <w:rFonts w:ascii="Garamond" w:hAnsi="Garamond"/>
          <w:color w:val="000000"/>
          <w:sz w:val="12"/>
        </w:rPr>
      </w:pPr>
    </w:p>
    <w:p w14:paraId="4ED76466" w14:textId="77777777" w:rsidR="005944AE" w:rsidRPr="00EE023D" w:rsidRDefault="005944AE" w:rsidP="005944AE">
      <w:pPr>
        <w:rPr>
          <w:rFonts w:ascii="Garamond" w:hAnsi="Garamond"/>
          <w:color w:val="000000"/>
          <w:sz w:val="12"/>
        </w:rPr>
      </w:pPr>
    </w:p>
    <w:p w14:paraId="3833807C" w14:textId="77777777" w:rsidR="005944AE" w:rsidRPr="00EE023D" w:rsidRDefault="005944AE" w:rsidP="005944AE">
      <w:pPr>
        <w:rPr>
          <w:rFonts w:ascii="Garamond" w:hAnsi="Garamond"/>
          <w:sz w:val="12"/>
        </w:rPr>
      </w:pPr>
      <w:r w:rsidRPr="00EE023D">
        <w:rPr>
          <w:rFonts w:ascii="Garamond" w:hAnsi="Garamond"/>
          <w:color w:val="FF0000"/>
        </w:rPr>
        <w:t>Ant.</w:t>
      </w:r>
      <w:r w:rsidRPr="00EE023D">
        <w:rPr>
          <w:rFonts w:ascii="Garamond" w:hAnsi="Garamond"/>
          <w:b/>
        </w:rPr>
        <w:t xml:space="preserve"> </w:t>
      </w:r>
      <w:r w:rsidRPr="00EE023D">
        <w:rPr>
          <w:rFonts w:ascii="Garamond" w:hAnsi="Garamond"/>
        </w:rPr>
        <w:t>Our strength is in the name of the Lord.</w:t>
      </w:r>
    </w:p>
    <w:p w14:paraId="2AD4F050" w14:textId="77777777" w:rsidR="005944AE" w:rsidRPr="00EE023D" w:rsidRDefault="005944AE" w:rsidP="005944AE">
      <w:pPr>
        <w:rPr>
          <w:rFonts w:ascii="Garamond" w:hAnsi="Garamond"/>
          <w:sz w:val="12"/>
        </w:rPr>
      </w:pPr>
    </w:p>
    <w:p w14:paraId="4613E9AE" w14:textId="77777777" w:rsidR="005944AE" w:rsidRPr="00EE023D" w:rsidRDefault="005944AE" w:rsidP="005944AE">
      <w:pPr>
        <w:jc w:val="both"/>
        <w:rPr>
          <w:rFonts w:ascii="Garamond" w:hAnsi="Garamond"/>
          <w:sz w:val="12"/>
        </w:rPr>
      </w:pPr>
      <w:r w:rsidRPr="00EE023D">
        <w:rPr>
          <w:rFonts w:ascii="Garamond" w:hAnsi="Garamond"/>
          <w:color w:val="FF0000"/>
        </w:rPr>
        <w:t>Ant. 2</w:t>
      </w:r>
      <w:r w:rsidRPr="00EE023D">
        <w:rPr>
          <w:rFonts w:ascii="Garamond" w:hAnsi="Garamond"/>
          <w:b/>
        </w:rPr>
        <w:t xml:space="preserve"> </w:t>
      </w:r>
      <w:r w:rsidRPr="00EE023D">
        <w:rPr>
          <w:rFonts w:ascii="Garamond" w:hAnsi="Garamond"/>
        </w:rPr>
        <w:t>Let us bless the Name of the Lord, now and forever.</w:t>
      </w:r>
    </w:p>
    <w:p w14:paraId="04F89008" w14:textId="77777777" w:rsidR="005944AE" w:rsidRPr="00EE023D" w:rsidRDefault="005944AE" w:rsidP="005944AE">
      <w:pPr>
        <w:jc w:val="both"/>
        <w:rPr>
          <w:rFonts w:ascii="Garamond" w:hAnsi="Garamond"/>
          <w:sz w:val="12"/>
        </w:rPr>
      </w:pPr>
    </w:p>
    <w:p w14:paraId="4EBA31E3" w14:textId="77777777" w:rsidR="005944AE" w:rsidRPr="00EE023D" w:rsidRDefault="005944AE" w:rsidP="005944AE">
      <w:pPr>
        <w:jc w:val="both"/>
        <w:rPr>
          <w:rFonts w:ascii="Garamond" w:hAnsi="Garamond"/>
          <w:sz w:val="12"/>
        </w:rPr>
      </w:pPr>
    </w:p>
    <w:p w14:paraId="5818A708" w14:textId="77777777" w:rsidR="005944AE" w:rsidRPr="00EE023D" w:rsidRDefault="005944AE" w:rsidP="005944AE">
      <w:pPr>
        <w:jc w:val="center"/>
        <w:rPr>
          <w:rStyle w:val="rubrica"/>
          <w:rFonts w:ascii="Garamond" w:hAnsi="Garamond"/>
          <w:color w:val="FF0000"/>
        </w:rPr>
      </w:pPr>
      <w:r w:rsidRPr="00EE023D">
        <w:rPr>
          <w:rStyle w:val="rubrica"/>
          <w:rFonts w:ascii="Garamond" w:hAnsi="Garamond"/>
          <w:color w:val="FF0000"/>
        </w:rPr>
        <w:t>Psalm 115</w:t>
      </w:r>
    </w:p>
    <w:p w14:paraId="44CCC861" w14:textId="77777777" w:rsidR="005944AE" w:rsidRPr="00EE023D" w:rsidRDefault="005944AE" w:rsidP="005944AE">
      <w:pPr>
        <w:jc w:val="center"/>
        <w:rPr>
          <w:rStyle w:val="Enfasicorsivo"/>
          <w:rFonts w:ascii="Garamond" w:hAnsi="Garamond"/>
          <w:color w:val="000000"/>
          <w:sz w:val="22"/>
        </w:rPr>
      </w:pPr>
      <w:r w:rsidRPr="00EE023D">
        <w:rPr>
          <w:rStyle w:val="rubrica"/>
          <w:rFonts w:ascii="Garamond" w:hAnsi="Garamond"/>
          <w:color w:val="FF0000"/>
        </w:rPr>
        <w:t>Praise of the true God</w:t>
      </w:r>
    </w:p>
    <w:p w14:paraId="7F300F58" w14:textId="77777777" w:rsidR="005944AE" w:rsidRPr="00EE023D" w:rsidRDefault="005944AE" w:rsidP="005944AE">
      <w:pPr>
        <w:rPr>
          <w:rStyle w:val="Enfasicorsivo"/>
          <w:rFonts w:ascii="Garamond" w:hAnsi="Garamond"/>
          <w:color w:val="000000"/>
          <w:sz w:val="22"/>
        </w:rPr>
      </w:pPr>
    </w:p>
    <w:p w14:paraId="71C9A890" w14:textId="77777777" w:rsidR="005944AE" w:rsidRPr="00EE023D" w:rsidRDefault="005944AE" w:rsidP="005944AE">
      <w:pPr>
        <w:rPr>
          <w:rFonts w:ascii="Garamond" w:hAnsi="Garamond"/>
          <w:color w:val="000000"/>
        </w:rPr>
      </w:pPr>
      <w:r w:rsidRPr="00EE023D">
        <w:rPr>
          <w:rStyle w:val="Enfasicorsivo"/>
          <w:rFonts w:ascii="Garamond" w:hAnsi="Garamond"/>
          <w:color w:val="000000"/>
          <w:sz w:val="22"/>
        </w:rPr>
        <w:t>You have renounced idol worship to serve the living and true God</w:t>
      </w:r>
      <w:r w:rsidRPr="00EE023D">
        <w:rPr>
          <w:rStyle w:val="commenti"/>
          <w:rFonts w:ascii="Garamond" w:hAnsi="Garamond"/>
          <w:color w:val="000000"/>
        </w:rPr>
        <w:t xml:space="preserve"> </w:t>
      </w:r>
      <w:r w:rsidRPr="00EE023D">
        <w:rPr>
          <w:rStyle w:val="commenti"/>
          <w:rFonts w:ascii="Garamond" w:hAnsi="Garamond"/>
          <w:color w:val="000000"/>
          <w:sz w:val="22"/>
          <w:szCs w:val="22"/>
        </w:rPr>
        <w:t>(1</w:t>
      </w:r>
      <w:r>
        <w:rPr>
          <w:rStyle w:val="commenti"/>
          <w:rFonts w:ascii="Garamond" w:hAnsi="Garamond"/>
          <w:color w:val="000000"/>
          <w:sz w:val="22"/>
          <w:szCs w:val="22"/>
        </w:rPr>
        <w:t xml:space="preserve"> Thessalonians</w:t>
      </w:r>
      <w:r w:rsidRPr="00EE023D">
        <w:rPr>
          <w:rStyle w:val="commenti"/>
          <w:rFonts w:ascii="Garamond" w:hAnsi="Garamond"/>
          <w:color w:val="000000"/>
          <w:sz w:val="22"/>
          <w:szCs w:val="22"/>
        </w:rPr>
        <w:t xml:space="preserve"> 1:9).</w:t>
      </w:r>
    </w:p>
    <w:p w14:paraId="6054976B" w14:textId="77777777" w:rsidR="005944AE" w:rsidRPr="00EE023D" w:rsidRDefault="005944AE" w:rsidP="005944AE">
      <w:pPr>
        <w:rPr>
          <w:rFonts w:ascii="Garamond" w:hAnsi="Garamond"/>
          <w:color w:val="000000"/>
          <w:sz w:val="12"/>
        </w:rPr>
      </w:pPr>
    </w:p>
    <w:p w14:paraId="2841CE7F" w14:textId="77777777" w:rsidR="005944AE" w:rsidRPr="00EE023D" w:rsidRDefault="005944AE" w:rsidP="005944AE">
      <w:pPr>
        <w:rPr>
          <w:rFonts w:ascii="Garamond" w:hAnsi="Garamond"/>
          <w:color w:val="000000"/>
          <w:sz w:val="22"/>
        </w:rPr>
      </w:pPr>
      <w:r w:rsidRPr="00EE023D">
        <w:rPr>
          <w:rFonts w:ascii="Garamond" w:hAnsi="Garamond"/>
          <w:color w:val="000000"/>
          <w:sz w:val="22"/>
        </w:rPr>
        <w:t>Not to us, Lord, not to us,</w:t>
      </w:r>
      <w:r w:rsidRPr="00EE023D">
        <w:rPr>
          <w:rStyle w:val="apple-converted-space"/>
          <w:rFonts w:ascii="Garamond" w:hAnsi="Garamond"/>
          <w:color w:val="000000"/>
          <w:sz w:val="10"/>
        </w:rPr>
        <w:t xml:space="preserve"> </w:t>
      </w:r>
    </w:p>
    <w:p w14:paraId="7F9BA3D1" w14:textId="77777777" w:rsidR="005944AE" w:rsidRPr="00EE023D" w:rsidRDefault="005944AE" w:rsidP="005944AE">
      <w:pPr>
        <w:rPr>
          <w:rFonts w:ascii="Garamond" w:hAnsi="Garamond"/>
          <w:color w:val="000000"/>
          <w:sz w:val="22"/>
        </w:rPr>
      </w:pPr>
      <w:r w:rsidRPr="00EE023D">
        <w:rPr>
          <w:rFonts w:ascii="Garamond" w:hAnsi="Garamond"/>
          <w:color w:val="000000"/>
          <w:sz w:val="22"/>
        </w:rPr>
        <w:t>but to your name give the glory</w:t>
      </w:r>
    </w:p>
    <w:p w14:paraId="10E88649" w14:textId="77777777" w:rsidR="005944AE" w:rsidRPr="00EE023D" w:rsidRDefault="005944AE" w:rsidP="005944AE">
      <w:pPr>
        <w:rPr>
          <w:rFonts w:ascii="Garamond" w:hAnsi="Garamond"/>
          <w:color w:val="000000"/>
          <w:sz w:val="22"/>
        </w:rPr>
      </w:pPr>
      <w:r w:rsidRPr="00EE023D">
        <w:rPr>
          <w:rFonts w:ascii="Garamond" w:hAnsi="Garamond"/>
          <w:color w:val="000000"/>
          <w:sz w:val="22"/>
        </w:rPr>
        <w:t>for the sake of your love and your truth,</w:t>
      </w:r>
      <w:r w:rsidRPr="00EE023D">
        <w:rPr>
          <w:rStyle w:val="apple-converted-space"/>
          <w:rFonts w:ascii="Garamond" w:hAnsi="Garamond"/>
          <w:color w:val="000000"/>
          <w:sz w:val="10"/>
        </w:rPr>
        <w:t xml:space="preserve"> </w:t>
      </w:r>
    </w:p>
    <w:p w14:paraId="43744DA6" w14:textId="77777777" w:rsidR="005944AE" w:rsidRPr="00EE023D" w:rsidRDefault="005944AE" w:rsidP="005944AE">
      <w:pPr>
        <w:rPr>
          <w:rFonts w:ascii="Garamond" w:hAnsi="Garamond"/>
          <w:color w:val="000000"/>
          <w:sz w:val="10"/>
        </w:rPr>
      </w:pPr>
      <w:r w:rsidRPr="00EE023D">
        <w:rPr>
          <w:rFonts w:ascii="Garamond" w:hAnsi="Garamond"/>
          <w:color w:val="000000"/>
          <w:sz w:val="22"/>
        </w:rPr>
        <w:t>lest the heathen say: “Where is their God?”</w:t>
      </w:r>
    </w:p>
    <w:p w14:paraId="5FD3BCCF" w14:textId="77777777" w:rsidR="005944AE" w:rsidRPr="00EE023D" w:rsidRDefault="005944AE" w:rsidP="005944AE">
      <w:pPr>
        <w:rPr>
          <w:rFonts w:ascii="Garamond" w:hAnsi="Garamond"/>
          <w:color w:val="000000"/>
          <w:sz w:val="10"/>
        </w:rPr>
      </w:pPr>
    </w:p>
    <w:p w14:paraId="58FF336E" w14:textId="77777777" w:rsidR="005944AE" w:rsidRPr="00EE023D" w:rsidRDefault="005944AE" w:rsidP="005944AE">
      <w:pPr>
        <w:rPr>
          <w:rFonts w:ascii="Garamond" w:hAnsi="Garamond"/>
          <w:color w:val="000000"/>
          <w:sz w:val="22"/>
        </w:rPr>
      </w:pPr>
      <w:r w:rsidRPr="00EE023D">
        <w:rPr>
          <w:rFonts w:ascii="Garamond" w:hAnsi="Garamond"/>
          <w:color w:val="000000"/>
          <w:sz w:val="22"/>
        </w:rPr>
        <w:t xml:space="preserve">But our God is in the </w:t>
      </w:r>
      <w:proofErr w:type="gramStart"/>
      <w:r w:rsidRPr="00EE023D">
        <w:rPr>
          <w:rFonts w:ascii="Garamond" w:hAnsi="Garamond"/>
          <w:color w:val="000000"/>
          <w:sz w:val="22"/>
        </w:rPr>
        <w:t>heavens;</w:t>
      </w:r>
      <w:proofErr w:type="gramEnd"/>
      <w:r w:rsidRPr="00EE023D">
        <w:rPr>
          <w:rStyle w:val="apple-converted-space"/>
          <w:rFonts w:ascii="Garamond" w:hAnsi="Garamond"/>
          <w:color w:val="000000"/>
          <w:sz w:val="10"/>
        </w:rPr>
        <w:t xml:space="preserve"> </w:t>
      </w:r>
    </w:p>
    <w:p w14:paraId="5164E1D2" w14:textId="77777777" w:rsidR="005944AE" w:rsidRPr="00EE023D" w:rsidRDefault="005944AE" w:rsidP="005944AE">
      <w:pPr>
        <w:rPr>
          <w:rFonts w:ascii="Garamond" w:hAnsi="Garamond"/>
          <w:color w:val="000000"/>
          <w:sz w:val="22"/>
        </w:rPr>
      </w:pPr>
      <w:r w:rsidRPr="00EE023D">
        <w:rPr>
          <w:rFonts w:ascii="Garamond" w:hAnsi="Garamond"/>
          <w:color w:val="000000"/>
          <w:sz w:val="22"/>
        </w:rPr>
        <w:t>he does whatever he wills.</w:t>
      </w:r>
    </w:p>
    <w:p w14:paraId="26380D7B" w14:textId="77777777" w:rsidR="005944AE" w:rsidRPr="00EE023D" w:rsidRDefault="005944AE" w:rsidP="005944AE">
      <w:pPr>
        <w:rPr>
          <w:rFonts w:ascii="Garamond" w:hAnsi="Garamond"/>
          <w:color w:val="000000"/>
          <w:sz w:val="22"/>
        </w:rPr>
      </w:pPr>
      <w:r w:rsidRPr="00EE023D">
        <w:rPr>
          <w:rFonts w:ascii="Garamond" w:hAnsi="Garamond"/>
          <w:color w:val="000000"/>
          <w:sz w:val="22"/>
        </w:rPr>
        <w:t>Their idols are silver and gold,</w:t>
      </w:r>
      <w:r w:rsidRPr="00EE023D">
        <w:rPr>
          <w:rStyle w:val="apple-converted-space"/>
          <w:rFonts w:ascii="Garamond" w:hAnsi="Garamond"/>
          <w:color w:val="000000"/>
          <w:sz w:val="10"/>
        </w:rPr>
        <w:t xml:space="preserve"> </w:t>
      </w:r>
    </w:p>
    <w:p w14:paraId="4F69F981" w14:textId="77777777" w:rsidR="005944AE" w:rsidRPr="00EE023D" w:rsidRDefault="005944AE" w:rsidP="005944AE">
      <w:pPr>
        <w:rPr>
          <w:rFonts w:ascii="Garamond" w:hAnsi="Garamond"/>
          <w:color w:val="000000"/>
          <w:sz w:val="10"/>
        </w:rPr>
      </w:pPr>
      <w:r w:rsidRPr="00EE023D">
        <w:rPr>
          <w:rFonts w:ascii="Garamond" w:hAnsi="Garamond"/>
          <w:color w:val="000000"/>
          <w:sz w:val="22"/>
        </w:rPr>
        <w:t>the work of human hands.</w:t>
      </w:r>
    </w:p>
    <w:p w14:paraId="2F95B131" w14:textId="77777777" w:rsidR="005944AE" w:rsidRPr="00EE023D" w:rsidRDefault="005944AE" w:rsidP="005944AE">
      <w:pPr>
        <w:rPr>
          <w:rFonts w:ascii="Garamond" w:hAnsi="Garamond"/>
          <w:color w:val="000000"/>
          <w:sz w:val="10"/>
        </w:rPr>
      </w:pPr>
    </w:p>
    <w:p w14:paraId="1CBB6AC9" w14:textId="77777777" w:rsidR="005944AE" w:rsidRPr="00EE023D" w:rsidRDefault="005944AE" w:rsidP="005944AE">
      <w:pPr>
        <w:rPr>
          <w:rFonts w:ascii="Garamond" w:hAnsi="Garamond"/>
          <w:color w:val="000000"/>
          <w:sz w:val="22"/>
        </w:rPr>
      </w:pPr>
      <w:r w:rsidRPr="00EE023D">
        <w:rPr>
          <w:rFonts w:ascii="Garamond" w:hAnsi="Garamond"/>
          <w:color w:val="000000"/>
          <w:sz w:val="22"/>
        </w:rPr>
        <w:lastRenderedPageBreak/>
        <w:t xml:space="preserve">They have mouths but they cannot </w:t>
      </w:r>
      <w:proofErr w:type="gramStart"/>
      <w:r w:rsidRPr="00EE023D">
        <w:rPr>
          <w:rFonts w:ascii="Garamond" w:hAnsi="Garamond"/>
          <w:color w:val="000000"/>
          <w:sz w:val="22"/>
        </w:rPr>
        <w:t>speak;</w:t>
      </w:r>
      <w:proofErr w:type="gramEnd"/>
      <w:r w:rsidRPr="00EE023D">
        <w:rPr>
          <w:rStyle w:val="apple-converted-space"/>
          <w:rFonts w:ascii="Garamond" w:hAnsi="Garamond"/>
          <w:color w:val="000000"/>
          <w:sz w:val="10"/>
        </w:rPr>
        <w:t xml:space="preserve"> </w:t>
      </w:r>
    </w:p>
    <w:p w14:paraId="5CFC6D85" w14:textId="77777777" w:rsidR="005944AE" w:rsidRPr="00EE023D" w:rsidRDefault="005944AE" w:rsidP="005944AE">
      <w:pPr>
        <w:rPr>
          <w:rFonts w:ascii="Garamond" w:hAnsi="Garamond"/>
          <w:color w:val="000000"/>
          <w:sz w:val="22"/>
        </w:rPr>
      </w:pPr>
      <w:r w:rsidRPr="00EE023D">
        <w:rPr>
          <w:rFonts w:ascii="Garamond" w:hAnsi="Garamond"/>
          <w:color w:val="000000"/>
          <w:sz w:val="22"/>
        </w:rPr>
        <w:t xml:space="preserve">they have eyes but they cannot </w:t>
      </w:r>
      <w:proofErr w:type="gramStart"/>
      <w:r w:rsidRPr="00EE023D">
        <w:rPr>
          <w:rFonts w:ascii="Garamond" w:hAnsi="Garamond"/>
          <w:color w:val="000000"/>
          <w:sz w:val="22"/>
        </w:rPr>
        <w:t>see;</w:t>
      </w:r>
      <w:proofErr w:type="gramEnd"/>
    </w:p>
    <w:p w14:paraId="5B02729D" w14:textId="77777777" w:rsidR="005944AE" w:rsidRPr="00EE023D" w:rsidRDefault="005944AE" w:rsidP="005944AE">
      <w:pPr>
        <w:rPr>
          <w:rFonts w:ascii="Garamond" w:hAnsi="Garamond"/>
          <w:color w:val="000000"/>
          <w:sz w:val="22"/>
        </w:rPr>
      </w:pPr>
      <w:r w:rsidRPr="00EE023D">
        <w:rPr>
          <w:rFonts w:ascii="Garamond" w:hAnsi="Garamond"/>
          <w:color w:val="000000"/>
          <w:sz w:val="22"/>
        </w:rPr>
        <w:t xml:space="preserve">they have ears but they cannot </w:t>
      </w:r>
      <w:proofErr w:type="gramStart"/>
      <w:r w:rsidRPr="00EE023D">
        <w:rPr>
          <w:rFonts w:ascii="Garamond" w:hAnsi="Garamond"/>
          <w:color w:val="000000"/>
          <w:sz w:val="22"/>
        </w:rPr>
        <w:t>hear;</w:t>
      </w:r>
      <w:proofErr w:type="gramEnd"/>
      <w:r w:rsidRPr="00EE023D">
        <w:rPr>
          <w:rStyle w:val="apple-converted-space"/>
          <w:rFonts w:ascii="Garamond" w:hAnsi="Garamond"/>
          <w:color w:val="000000"/>
          <w:sz w:val="10"/>
        </w:rPr>
        <w:t xml:space="preserve"> </w:t>
      </w:r>
    </w:p>
    <w:p w14:paraId="07F3CF13" w14:textId="77777777" w:rsidR="005944AE" w:rsidRPr="00EE023D" w:rsidRDefault="005944AE" w:rsidP="005944AE">
      <w:pPr>
        <w:rPr>
          <w:rFonts w:ascii="Garamond" w:hAnsi="Garamond"/>
          <w:color w:val="000000"/>
          <w:sz w:val="10"/>
        </w:rPr>
      </w:pPr>
      <w:r w:rsidRPr="00EE023D">
        <w:rPr>
          <w:rFonts w:ascii="Garamond" w:hAnsi="Garamond"/>
          <w:color w:val="000000"/>
          <w:sz w:val="22"/>
        </w:rPr>
        <w:t>they have nostrils but they cannot smell.</w:t>
      </w:r>
    </w:p>
    <w:p w14:paraId="2F5BBDCE" w14:textId="77777777" w:rsidR="005944AE" w:rsidRPr="00EE023D" w:rsidRDefault="005944AE" w:rsidP="005944AE">
      <w:pPr>
        <w:rPr>
          <w:rFonts w:ascii="Garamond" w:hAnsi="Garamond"/>
          <w:color w:val="000000"/>
          <w:sz w:val="10"/>
        </w:rPr>
      </w:pPr>
    </w:p>
    <w:p w14:paraId="6D8D60A0" w14:textId="77777777" w:rsidR="005944AE" w:rsidRPr="00EE023D" w:rsidRDefault="005944AE" w:rsidP="005944AE">
      <w:pPr>
        <w:rPr>
          <w:rFonts w:ascii="Garamond" w:hAnsi="Garamond"/>
          <w:color w:val="000000"/>
          <w:sz w:val="22"/>
        </w:rPr>
      </w:pPr>
      <w:r w:rsidRPr="00EE023D">
        <w:rPr>
          <w:rFonts w:ascii="Garamond" w:hAnsi="Garamond"/>
          <w:color w:val="000000"/>
          <w:sz w:val="22"/>
        </w:rPr>
        <w:t>With their hands they cannot feel;</w:t>
      </w:r>
      <w:r w:rsidRPr="00EE023D">
        <w:rPr>
          <w:rStyle w:val="apple-converted-space"/>
          <w:rFonts w:ascii="Garamond" w:hAnsi="Garamond"/>
          <w:color w:val="000000"/>
          <w:sz w:val="10"/>
        </w:rPr>
        <w:t xml:space="preserve"> </w:t>
      </w:r>
      <w:r w:rsidRPr="00EE023D">
        <w:rPr>
          <w:rStyle w:val="rubrica"/>
          <w:rFonts w:ascii="Garamond" w:hAnsi="Garamond"/>
          <w:color w:val="000000"/>
          <w:sz w:val="22"/>
        </w:rPr>
        <w:t>†</w:t>
      </w:r>
    </w:p>
    <w:p w14:paraId="63C0BD54" w14:textId="77777777" w:rsidR="005944AE" w:rsidRPr="00EE023D" w:rsidRDefault="005944AE" w:rsidP="005944AE">
      <w:pPr>
        <w:rPr>
          <w:rFonts w:ascii="Garamond" w:hAnsi="Garamond"/>
          <w:color w:val="000000"/>
          <w:sz w:val="22"/>
        </w:rPr>
      </w:pPr>
      <w:r w:rsidRPr="00EE023D">
        <w:rPr>
          <w:rFonts w:ascii="Garamond" w:hAnsi="Garamond"/>
          <w:color w:val="000000"/>
          <w:sz w:val="22"/>
        </w:rPr>
        <w:t>with their feet they cannot walk.</w:t>
      </w:r>
      <w:r w:rsidRPr="00EE023D">
        <w:rPr>
          <w:rStyle w:val="apple-converted-space"/>
          <w:rFonts w:ascii="Garamond" w:hAnsi="Garamond"/>
          <w:color w:val="000000"/>
          <w:sz w:val="10"/>
        </w:rPr>
        <w:t xml:space="preserve"> </w:t>
      </w:r>
    </w:p>
    <w:p w14:paraId="742C2C3C" w14:textId="77777777" w:rsidR="005944AE" w:rsidRPr="00EE023D" w:rsidRDefault="005944AE" w:rsidP="005944AE">
      <w:pPr>
        <w:rPr>
          <w:rFonts w:ascii="Garamond" w:hAnsi="Garamond"/>
          <w:color w:val="000000"/>
          <w:sz w:val="10"/>
        </w:rPr>
      </w:pPr>
      <w:r w:rsidRPr="00EE023D">
        <w:rPr>
          <w:rFonts w:ascii="Garamond" w:hAnsi="Garamond"/>
          <w:color w:val="000000"/>
          <w:sz w:val="22"/>
        </w:rPr>
        <w:t>No sound comes from their throats.</w:t>
      </w:r>
    </w:p>
    <w:p w14:paraId="5DA9E924" w14:textId="77777777" w:rsidR="005944AE" w:rsidRPr="00EE023D" w:rsidRDefault="005944AE" w:rsidP="005944AE">
      <w:pPr>
        <w:rPr>
          <w:rFonts w:ascii="Garamond" w:hAnsi="Garamond"/>
          <w:color w:val="000000"/>
          <w:sz w:val="22"/>
        </w:rPr>
      </w:pPr>
      <w:r w:rsidRPr="00EE023D">
        <w:rPr>
          <w:rFonts w:ascii="Garamond" w:hAnsi="Garamond"/>
          <w:color w:val="000000"/>
          <w:sz w:val="22"/>
        </w:rPr>
        <w:t>Their makers will come to be like them</w:t>
      </w:r>
      <w:r w:rsidRPr="00EE023D">
        <w:rPr>
          <w:rStyle w:val="apple-converted-space"/>
          <w:rFonts w:ascii="Garamond" w:hAnsi="Garamond"/>
          <w:color w:val="000000"/>
          <w:sz w:val="10"/>
        </w:rPr>
        <w:t xml:space="preserve"> </w:t>
      </w:r>
    </w:p>
    <w:p w14:paraId="5A61E0EB" w14:textId="77777777" w:rsidR="005944AE" w:rsidRPr="00EE023D" w:rsidRDefault="005944AE" w:rsidP="005944AE">
      <w:pPr>
        <w:rPr>
          <w:rFonts w:ascii="Garamond" w:hAnsi="Garamond"/>
          <w:color w:val="000000"/>
          <w:sz w:val="10"/>
        </w:rPr>
      </w:pPr>
      <w:r w:rsidRPr="00EE023D">
        <w:rPr>
          <w:rFonts w:ascii="Garamond" w:hAnsi="Garamond"/>
          <w:color w:val="000000"/>
          <w:sz w:val="22"/>
        </w:rPr>
        <w:t>and so will all who trust in them.</w:t>
      </w:r>
    </w:p>
    <w:p w14:paraId="77FE8536" w14:textId="77777777" w:rsidR="005944AE" w:rsidRPr="00EE023D" w:rsidRDefault="005944AE" w:rsidP="005944AE">
      <w:pPr>
        <w:rPr>
          <w:rFonts w:ascii="Garamond" w:hAnsi="Garamond"/>
          <w:color w:val="000000"/>
          <w:sz w:val="10"/>
        </w:rPr>
      </w:pPr>
    </w:p>
    <w:p w14:paraId="7A4973C1" w14:textId="77777777" w:rsidR="005944AE" w:rsidRPr="00EE023D" w:rsidRDefault="005944AE" w:rsidP="005944AE">
      <w:pPr>
        <w:rPr>
          <w:rFonts w:ascii="Garamond" w:hAnsi="Garamond"/>
          <w:color w:val="000000"/>
          <w:sz w:val="22"/>
        </w:rPr>
      </w:pPr>
      <w:r w:rsidRPr="00EE023D">
        <w:rPr>
          <w:rFonts w:ascii="Garamond" w:hAnsi="Garamond"/>
          <w:color w:val="000000"/>
          <w:sz w:val="22"/>
        </w:rPr>
        <w:t xml:space="preserve">Sons of Israel, trust in the </w:t>
      </w:r>
      <w:proofErr w:type="gramStart"/>
      <w:r w:rsidRPr="00EE023D">
        <w:rPr>
          <w:rFonts w:ascii="Garamond" w:hAnsi="Garamond"/>
          <w:color w:val="000000"/>
          <w:sz w:val="22"/>
        </w:rPr>
        <w:t>Lord;</w:t>
      </w:r>
      <w:proofErr w:type="gramEnd"/>
      <w:r w:rsidRPr="00EE023D">
        <w:rPr>
          <w:rStyle w:val="apple-converted-space"/>
          <w:rFonts w:ascii="Garamond" w:hAnsi="Garamond"/>
          <w:color w:val="000000"/>
          <w:sz w:val="10"/>
        </w:rPr>
        <w:t xml:space="preserve"> </w:t>
      </w:r>
    </w:p>
    <w:p w14:paraId="6EEABF27" w14:textId="77777777" w:rsidR="005944AE" w:rsidRPr="00EE023D" w:rsidRDefault="005944AE" w:rsidP="005944AE">
      <w:pPr>
        <w:rPr>
          <w:rFonts w:ascii="Garamond" w:hAnsi="Garamond"/>
          <w:color w:val="000000"/>
          <w:sz w:val="22"/>
        </w:rPr>
      </w:pPr>
      <w:r w:rsidRPr="00EE023D">
        <w:rPr>
          <w:rFonts w:ascii="Garamond" w:hAnsi="Garamond"/>
          <w:color w:val="000000"/>
          <w:sz w:val="22"/>
        </w:rPr>
        <w:t>he is their help and their shield.</w:t>
      </w:r>
    </w:p>
    <w:p w14:paraId="3EB427BD" w14:textId="77777777" w:rsidR="005944AE" w:rsidRPr="00EE023D" w:rsidRDefault="005944AE" w:rsidP="005944AE">
      <w:pPr>
        <w:rPr>
          <w:rFonts w:ascii="Garamond" w:hAnsi="Garamond"/>
          <w:color w:val="000000"/>
          <w:sz w:val="22"/>
        </w:rPr>
      </w:pPr>
      <w:r w:rsidRPr="00EE023D">
        <w:rPr>
          <w:rFonts w:ascii="Garamond" w:hAnsi="Garamond"/>
          <w:color w:val="000000"/>
          <w:sz w:val="22"/>
        </w:rPr>
        <w:t xml:space="preserve">Sons of Aaron, trust in the </w:t>
      </w:r>
      <w:proofErr w:type="gramStart"/>
      <w:r w:rsidRPr="00EE023D">
        <w:rPr>
          <w:rFonts w:ascii="Garamond" w:hAnsi="Garamond"/>
          <w:color w:val="000000"/>
          <w:sz w:val="22"/>
        </w:rPr>
        <w:t>Lord;</w:t>
      </w:r>
      <w:proofErr w:type="gramEnd"/>
      <w:r w:rsidRPr="00EE023D">
        <w:rPr>
          <w:rStyle w:val="apple-converted-space"/>
          <w:rFonts w:ascii="Garamond" w:hAnsi="Garamond"/>
          <w:color w:val="000000"/>
          <w:sz w:val="10"/>
        </w:rPr>
        <w:t xml:space="preserve"> </w:t>
      </w:r>
    </w:p>
    <w:p w14:paraId="20655F25" w14:textId="77777777" w:rsidR="005944AE" w:rsidRPr="00EE023D" w:rsidRDefault="005944AE" w:rsidP="005944AE">
      <w:pPr>
        <w:rPr>
          <w:rFonts w:ascii="Garamond" w:hAnsi="Garamond"/>
          <w:color w:val="000000"/>
          <w:sz w:val="10"/>
        </w:rPr>
      </w:pPr>
      <w:r w:rsidRPr="00EE023D">
        <w:rPr>
          <w:rFonts w:ascii="Garamond" w:hAnsi="Garamond"/>
          <w:color w:val="000000"/>
          <w:sz w:val="22"/>
        </w:rPr>
        <w:t>he is their help and their shield.</w:t>
      </w:r>
    </w:p>
    <w:p w14:paraId="6BFFCDFA" w14:textId="77777777" w:rsidR="005944AE" w:rsidRPr="00EE023D" w:rsidRDefault="005944AE" w:rsidP="005944AE">
      <w:pPr>
        <w:rPr>
          <w:rFonts w:ascii="Garamond" w:hAnsi="Garamond"/>
          <w:color w:val="000000"/>
          <w:sz w:val="10"/>
        </w:rPr>
      </w:pPr>
    </w:p>
    <w:p w14:paraId="4F8DF139" w14:textId="77777777" w:rsidR="005944AE" w:rsidRPr="00EE023D" w:rsidRDefault="005944AE" w:rsidP="005944AE">
      <w:pPr>
        <w:rPr>
          <w:rStyle w:val="apple-converted-space"/>
          <w:rFonts w:ascii="Garamond" w:hAnsi="Garamond"/>
          <w:color w:val="000000"/>
          <w:sz w:val="10"/>
        </w:rPr>
      </w:pPr>
      <w:r w:rsidRPr="00EE023D">
        <w:rPr>
          <w:rFonts w:ascii="Garamond" w:hAnsi="Garamond"/>
          <w:color w:val="000000"/>
          <w:sz w:val="22"/>
        </w:rPr>
        <w:t xml:space="preserve">You who fear him, trust in the </w:t>
      </w:r>
      <w:proofErr w:type="gramStart"/>
      <w:r w:rsidRPr="00EE023D">
        <w:rPr>
          <w:rFonts w:ascii="Garamond" w:hAnsi="Garamond"/>
          <w:color w:val="000000"/>
          <w:sz w:val="22"/>
        </w:rPr>
        <w:t>Lord;</w:t>
      </w:r>
      <w:proofErr w:type="gramEnd"/>
      <w:r w:rsidRPr="00EE023D">
        <w:rPr>
          <w:rStyle w:val="apple-converted-space"/>
          <w:rFonts w:ascii="Garamond" w:hAnsi="Garamond"/>
          <w:color w:val="000000"/>
          <w:sz w:val="10"/>
        </w:rPr>
        <w:t xml:space="preserve"> </w:t>
      </w:r>
    </w:p>
    <w:p w14:paraId="136BE5DC" w14:textId="77777777" w:rsidR="005944AE" w:rsidRPr="00EE023D" w:rsidRDefault="005944AE" w:rsidP="005944AE">
      <w:pPr>
        <w:rPr>
          <w:rFonts w:ascii="Garamond" w:hAnsi="Garamond"/>
          <w:color w:val="000000"/>
          <w:sz w:val="22"/>
        </w:rPr>
      </w:pPr>
      <w:r w:rsidRPr="00EE023D">
        <w:rPr>
          <w:rFonts w:ascii="Garamond" w:hAnsi="Garamond"/>
          <w:color w:val="000000"/>
          <w:sz w:val="22"/>
        </w:rPr>
        <w:t>he is their help and their shield.</w:t>
      </w:r>
    </w:p>
    <w:p w14:paraId="2D5DEDB5" w14:textId="77777777" w:rsidR="005944AE" w:rsidRPr="00EE023D" w:rsidRDefault="005944AE" w:rsidP="005944AE">
      <w:pPr>
        <w:rPr>
          <w:rFonts w:ascii="Garamond" w:hAnsi="Garamond"/>
          <w:color w:val="000000"/>
          <w:sz w:val="22"/>
        </w:rPr>
      </w:pPr>
      <w:r w:rsidRPr="00EE023D">
        <w:rPr>
          <w:rFonts w:ascii="Garamond" w:hAnsi="Garamond"/>
          <w:color w:val="000000"/>
          <w:sz w:val="22"/>
        </w:rPr>
        <w:t>He remembers us, and he will bless us;</w:t>
      </w:r>
      <w:r w:rsidRPr="00EE023D">
        <w:rPr>
          <w:rStyle w:val="apple-converted-space"/>
          <w:rFonts w:ascii="Garamond" w:hAnsi="Garamond"/>
          <w:color w:val="000000"/>
          <w:sz w:val="10"/>
        </w:rPr>
        <w:t xml:space="preserve"> </w:t>
      </w:r>
      <w:r w:rsidRPr="00EE023D">
        <w:rPr>
          <w:rStyle w:val="rubrica"/>
          <w:rFonts w:ascii="Garamond" w:hAnsi="Garamond"/>
          <w:color w:val="000000"/>
          <w:sz w:val="22"/>
        </w:rPr>
        <w:t>†</w:t>
      </w:r>
    </w:p>
    <w:p w14:paraId="077508DB" w14:textId="77777777" w:rsidR="005944AE" w:rsidRPr="00EE023D" w:rsidRDefault="005944AE" w:rsidP="005944AE">
      <w:pPr>
        <w:rPr>
          <w:rFonts w:ascii="Garamond" w:hAnsi="Garamond"/>
          <w:color w:val="000000"/>
          <w:sz w:val="22"/>
        </w:rPr>
      </w:pPr>
      <w:r w:rsidRPr="00EE023D">
        <w:rPr>
          <w:rFonts w:ascii="Garamond" w:hAnsi="Garamond"/>
          <w:color w:val="000000"/>
          <w:sz w:val="22"/>
        </w:rPr>
        <w:t>he will bless the sons of Israel.</w:t>
      </w:r>
      <w:r w:rsidRPr="00EE023D">
        <w:rPr>
          <w:rStyle w:val="apple-converted-space"/>
          <w:rFonts w:ascii="Garamond" w:hAnsi="Garamond"/>
          <w:color w:val="000000"/>
          <w:sz w:val="10"/>
        </w:rPr>
        <w:t xml:space="preserve"> </w:t>
      </w:r>
    </w:p>
    <w:p w14:paraId="2FE173B4" w14:textId="77777777" w:rsidR="005944AE" w:rsidRPr="00EE023D" w:rsidRDefault="005944AE" w:rsidP="005944AE">
      <w:pPr>
        <w:rPr>
          <w:rFonts w:ascii="Garamond" w:hAnsi="Garamond"/>
          <w:color w:val="000000"/>
          <w:sz w:val="10"/>
        </w:rPr>
      </w:pPr>
      <w:r w:rsidRPr="00EE023D">
        <w:rPr>
          <w:rFonts w:ascii="Garamond" w:hAnsi="Garamond"/>
          <w:color w:val="000000"/>
          <w:sz w:val="22"/>
        </w:rPr>
        <w:t>He will bless the sons of Aaron.</w:t>
      </w:r>
    </w:p>
    <w:p w14:paraId="7720986E" w14:textId="77777777" w:rsidR="005944AE" w:rsidRPr="00EE023D" w:rsidRDefault="005944AE" w:rsidP="005944AE">
      <w:pPr>
        <w:rPr>
          <w:rFonts w:ascii="Garamond" w:hAnsi="Garamond"/>
          <w:color w:val="000000"/>
          <w:sz w:val="10"/>
        </w:rPr>
      </w:pPr>
    </w:p>
    <w:p w14:paraId="38849E36" w14:textId="77777777" w:rsidR="005944AE" w:rsidRPr="00EE023D" w:rsidRDefault="005944AE" w:rsidP="005944AE">
      <w:pPr>
        <w:rPr>
          <w:rFonts w:ascii="Garamond" w:hAnsi="Garamond"/>
          <w:color w:val="000000"/>
          <w:sz w:val="22"/>
        </w:rPr>
      </w:pPr>
      <w:r w:rsidRPr="00EE023D">
        <w:rPr>
          <w:rFonts w:ascii="Garamond" w:hAnsi="Garamond"/>
          <w:color w:val="000000"/>
          <w:sz w:val="22"/>
        </w:rPr>
        <w:t>The Lord will bless those who fear him,</w:t>
      </w:r>
      <w:r w:rsidRPr="00EE023D">
        <w:rPr>
          <w:rStyle w:val="apple-converted-space"/>
          <w:rFonts w:ascii="Garamond" w:hAnsi="Garamond"/>
          <w:color w:val="000000"/>
          <w:sz w:val="10"/>
        </w:rPr>
        <w:t xml:space="preserve"> </w:t>
      </w:r>
    </w:p>
    <w:p w14:paraId="52B646F9" w14:textId="77777777" w:rsidR="005944AE" w:rsidRPr="00EE023D" w:rsidRDefault="005944AE" w:rsidP="005944AE">
      <w:pPr>
        <w:rPr>
          <w:rFonts w:ascii="Garamond" w:hAnsi="Garamond"/>
          <w:color w:val="000000"/>
          <w:sz w:val="22"/>
        </w:rPr>
      </w:pPr>
      <w:r w:rsidRPr="00EE023D">
        <w:rPr>
          <w:rFonts w:ascii="Garamond" w:hAnsi="Garamond"/>
          <w:color w:val="000000"/>
          <w:sz w:val="22"/>
        </w:rPr>
        <w:t>the little no less than the great:</w:t>
      </w:r>
    </w:p>
    <w:p w14:paraId="35CD91A1" w14:textId="77777777" w:rsidR="005944AE" w:rsidRPr="00EE023D" w:rsidRDefault="005944AE" w:rsidP="005944AE">
      <w:pPr>
        <w:rPr>
          <w:rFonts w:ascii="Garamond" w:hAnsi="Garamond"/>
          <w:color w:val="000000"/>
          <w:sz w:val="22"/>
        </w:rPr>
      </w:pPr>
      <w:r w:rsidRPr="00EE023D">
        <w:rPr>
          <w:rFonts w:ascii="Garamond" w:hAnsi="Garamond"/>
          <w:color w:val="000000"/>
          <w:sz w:val="22"/>
        </w:rPr>
        <w:t>to you may the Lord grant increase,</w:t>
      </w:r>
      <w:r w:rsidRPr="00EE023D">
        <w:rPr>
          <w:rStyle w:val="apple-converted-space"/>
          <w:rFonts w:ascii="Garamond" w:hAnsi="Garamond"/>
          <w:color w:val="000000"/>
          <w:sz w:val="10"/>
        </w:rPr>
        <w:t xml:space="preserve"> </w:t>
      </w:r>
    </w:p>
    <w:p w14:paraId="2A5898CB" w14:textId="77777777" w:rsidR="005944AE" w:rsidRPr="00EE023D" w:rsidRDefault="005944AE" w:rsidP="005944AE">
      <w:pPr>
        <w:rPr>
          <w:rFonts w:ascii="Garamond" w:hAnsi="Garamond"/>
          <w:color w:val="000000"/>
          <w:sz w:val="10"/>
        </w:rPr>
      </w:pPr>
      <w:r w:rsidRPr="00EE023D">
        <w:rPr>
          <w:rFonts w:ascii="Garamond" w:hAnsi="Garamond"/>
          <w:color w:val="000000"/>
          <w:sz w:val="22"/>
        </w:rPr>
        <w:t>to you and all your children.</w:t>
      </w:r>
    </w:p>
    <w:p w14:paraId="23EA6C47" w14:textId="77777777" w:rsidR="005944AE" w:rsidRPr="00EE023D" w:rsidRDefault="005944AE" w:rsidP="005944AE">
      <w:pPr>
        <w:rPr>
          <w:rFonts w:ascii="Garamond" w:hAnsi="Garamond"/>
          <w:color w:val="000000"/>
          <w:sz w:val="10"/>
        </w:rPr>
      </w:pPr>
    </w:p>
    <w:p w14:paraId="7348B309" w14:textId="77777777" w:rsidR="005944AE" w:rsidRPr="00EE023D" w:rsidRDefault="005944AE" w:rsidP="005944AE">
      <w:pPr>
        <w:rPr>
          <w:rFonts w:ascii="Garamond" w:hAnsi="Garamond"/>
          <w:color w:val="000000"/>
          <w:sz w:val="22"/>
        </w:rPr>
      </w:pPr>
      <w:r w:rsidRPr="00EE023D">
        <w:rPr>
          <w:rFonts w:ascii="Garamond" w:hAnsi="Garamond"/>
          <w:color w:val="000000"/>
          <w:sz w:val="22"/>
        </w:rPr>
        <w:t>May you be blessed by the Lord,</w:t>
      </w:r>
      <w:r w:rsidRPr="00EE023D">
        <w:rPr>
          <w:rStyle w:val="apple-converted-space"/>
          <w:rFonts w:ascii="Garamond" w:hAnsi="Garamond"/>
          <w:color w:val="000000"/>
          <w:sz w:val="10"/>
        </w:rPr>
        <w:t xml:space="preserve"> </w:t>
      </w:r>
    </w:p>
    <w:p w14:paraId="470958E7" w14:textId="77777777" w:rsidR="005944AE" w:rsidRPr="00EE023D" w:rsidRDefault="005944AE" w:rsidP="005944AE">
      <w:pPr>
        <w:rPr>
          <w:rFonts w:ascii="Garamond" w:hAnsi="Garamond"/>
          <w:color w:val="000000"/>
          <w:sz w:val="22"/>
        </w:rPr>
      </w:pPr>
      <w:r w:rsidRPr="00EE023D">
        <w:rPr>
          <w:rFonts w:ascii="Garamond" w:hAnsi="Garamond"/>
          <w:color w:val="000000"/>
          <w:sz w:val="22"/>
        </w:rPr>
        <w:t>the maker of heaven and earth.</w:t>
      </w:r>
    </w:p>
    <w:p w14:paraId="4CA480D7" w14:textId="77777777" w:rsidR="005944AE" w:rsidRPr="00EE023D" w:rsidRDefault="005944AE" w:rsidP="005944AE">
      <w:pPr>
        <w:rPr>
          <w:rFonts w:ascii="Garamond" w:hAnsi="Garamond"/>
          <w:color w:val="000000"/>
          <w:sz w:val="22"/>
        </w:rPr>
      </w:pPr>
      <w:r w:rsidRPr="00EE023D">
        <w:rPr>
          <w:rFonts w:ascii="Garamond" w:hAnsi="Garamond"/>
          <w:color w:val="000000"/>
          <w:sz w:val="22"/>
        </w:rPr>
        <w:t>The heavens belong to the Lord</w:t>
      </w:r>
      <w:r w:rsidRPr="00EE023D">
        <w:rPr>
          <w:rStyle w:val="apple-converted-space"/>
          <w:rFonts w:ascii="Garamond" w:hAnsi="Garamond"/>
          <w:color w:val="000000"/>
          <w:sz w:val="10"/>
        </w:rPr>
        <w:t xml:space="preserve"> </w:t>
      </w:r>
    </w:p>
    <w:p w14:paraId="5DEF99A9" w14:textId="77777777" w:rsidR="005944AE" w:rsidRPr="00EE023D" w:rsidRDefault="005944AE" w:rsidP="005944AE">
      <w:pPr>
        <w:rPr>
          <w:rFonts w:ascii="Garamond" w:hAnsi="Garamond"/>
          <w:color w:val="000000"/>
          <w:sz w:val="10"/>
        </w:rPr>
      </w:pPr>
      <w:r w:rsidRPr="00EE023D">
        <w:rPr>
          <w:rFonts w:ascii="Garamond" w:hAnsi="Garamond"/>
          <w:color w:val="000000"/>
          <w:sz w:val="22"/>
        </w:rPr>
        <w:t>but the earth he has given to men.</w:t>
      </w:r>
    </w:p>
    <w:p w14:paraId="4BE6D544" w14:textId="77777777" w:rsidR="005944AE" w:rsidRPr="00EE023D" w:rsidRDefault="005944AE" w:rsidP="005944AE">
      <w:pPr>
        <w:rPr>
          <w:rFonts w:ascii="Garamond" w:hAnsi="Garamond"/>
          <w:color w:val="000000"/>
          <w:sz w:val="10"/>
        </w:rPr>
      </w:pPr>
    </w:p>
    <w:p w14:paraId="7190689E" w14:textId="77777777" w:rsidR="005944AE" w:rsidRPr="00EE023D" w:rsidRDefault="005944AE" w:rsidP="005944AE">
      <w:pPr>
        <w:rPr>
          <w:rFonts w:ascii="Garamond" w:hAnsi="Garamond"/>
          <w:color w:val="000000"/>
          <w:sz w:val="22"/>
        </w:rPr>
      </w:pPr>
      <w:r w:rsidRPr="00EE023D">
        <w:rPr>
          <w:rFonts w:ascii="Garamond" w:hAnsi="Garamond"/>
          <w:color w:val="000000"/>
          <w:sz w:val="22"/>
        </w:rPr>
        <w:t>The dead shall not praise the Lord,</w:t>
      </w:r>
      <w:r w:rsidRPr="00EE023D">
        <w:rPr>
          <w:rStyle w:val="apple-converted-space"/>
          <w:rFonts w:ascii="Garamond" w:hAnsi="Garamond"/>
          <w:color w:val="000000"/>
          <w:sz w:val="10"/>
        </w:rPr>
        <w:t xml:space="preserve"> </w:t>
      </w:r>
    </w:p>
    <w:p w14:paraId="4C0A6A36" w14:textId="77777777" w:rsidR="005944AE" w:rsidRPr="00EE023D" w:rsidRDefault="005944AE" w:rsidP="005944AE">
      <w:pPr>
        <w:rPr>
          <w:rFonts w:ascii="Garamond" w:hAnsi="Garamond"/>
          <w:color w:val="000000"/>
          <w:sz w:val="22"/>
        </w:rPr>
      </w:pPr>
      <w:r w:rsidRPr="00EE023D">
        <w:rPr>
          <w:rFonts w:ascii="Garamond" w:hAnsi="Garamond"/>
          <w:color w:val="000000"/>
          <w:sz w:val="22"/>
        </w:rPr>
        <w:t>nor those who go down into the silence.</w:t>
      </w:r>
    </w:p>
    <w:p w14:paraId="46997A59" w14:textId="77777777" w:rsidR="005944AE" w:rsidRPr="00EE023D" w:rsidRDefault="005944AE" w:rsidP="005944AE">
      <w:pPr>
        <w:rPr>
          <w:rFonts w:ascii="Garamond" w:hAnsi="Garamond"/>
          <w:color w:val="000000"/>
          <w:sz w:val="22"/>
        </w:rPr>
      </w:pPr>
      <w:r w:rsidRPr="00EE023D">
        <w:rPr>
          <w:rFonts w:ascii="Garamond" w:hAnsi="Garamond"/>
          <w:color w:val="000000"/>
          <w:sz w:val="22"/>
        </w:rPr>
        <w:t>But we who live bless the Lord</w:t>
      </w:r>
      <w:r w:rsidRPr="00EE023D">
        <w:rPr>
          <w:rStyle w:val="apple-converted-space"/>
          <w:rFonts w:ascii="Garamond" w:hAnsi="Garamond"/>
          <w:color w:val="000000"/>
          <w:sz w:val="10"/>
        </w:rPr>
        <w:t xml:space="preserve"> </w:t>
      </w:r>
    </w:p>
    <w:p w14:paraId="08F79548" w14:textId="77777777" w:rsidR="005944AE" w:rsidRPr="00EE023D" w:rsidRDefault="005944AE" w:rsidP="005944AE">
      <w:pPr>
        <w:rPr>
          <w:rFonts w:ascii="Garamond" w:hAnsi="Garamond"/>
          <w:sz w:val="12"/>
        </w:rPr>
      </w:pPr>
      <w:r w:rsidRPr="00EE023D">
        <w:rPr>
          <w:rFonts w:ascii="Garamond" w:hAnsi="Garamond"/>
          <w:color w:val="000000"/>
          <w:sz w:val="22"/>
        </w:rPr>
        <w:t>now and forever. Amen.</w:t>
      </w:r>
      <w:r>
        <w:rPr>
          <w:rStyle w:val="apple-converted-space"/>
          <w:rFonts w:ascii="Garamond" w:hAnsi="Garamond"/>
          <w:color w:val="000000"/>
          <w:sz w:val="10"/>
        </w:rPr>
        <w:t xml:space="preserve"> </w:t>
      </w:r>
      <w:r w:rsidRPr="00EE023D">
        <w:rPr>
          <w:rStyle w:val="apple-converted-space"/>
          <w:rFonts w:ascii="Garamond" w:hAnsi="Garamond"/>
          <w:color w:val="000000"/>
          <w:sz w:val="10"/>
        </w:rPr>
        <w:t xml:space="preserve"> </w:t>
      </w:r>
      <w:r w:rsidRPr="00EE023D">
        <w:rPr>
          <w:rFonts w:ascii="Garamond" w:hAnsi="Garamond"/>
          <w:color w:val="000000"/>
          <w:sz w:val="22"/>
        </w:rPr>
        <w:t>Glory ...</w:t>
      </w:r>
    </w:p>
    <w:p w14:paraId="1D26A2AE" w14:textId="77777777" w:rsidR="005944AE" w:rsidRPr="00EE023D" w:rsidRDefault="005944AE" w:rsidP="005944AE">
      <w:pPr>
        <w:rPr>
          <w:rFonts w:ascii="Garamond" w:hAnsi="Garamond"/>
          <w:sz w:val="12"/>
        </w:rPr>
      </w:pPr>
    </w:p>
    <w:p w14:paraId="6E3BB78A" w14:textId="77777777" w:rsidR="005944AE" w:rsidRPr="00EE023D" w:rsidRDefault="005944AE" w:rsidP="005944AE">
      <w:pPr>
        <w:rPr>
          <w:rFonts w:ascii="Garamond" w:hAnsi="Garamond"/>
          <w:sz w:val="12"/>
        </w:rPr>
      </w:pPr>
    </w:p>
    <w:p w14:paraId="03FD0A2B" w14:textId="77777777" w:rsidR="005944AE" w:rsidRPr="00EE023D" w:rsidRDefault="005944AE" w:rsidP="005944AE">
      <w:pPr>
        <w:jc w:val="both"/>
        <w:rPr>
          <w:rFonts w:ascii="Garamond" w:hAnsi="Garamond"/>
          <w:sz w:val="10"/>
        </w:rPr>
      </w:pPr>
      <w:r w:rsidRPr="00EE023D">
        <w:rPr>
          <w:rFonts w:ascii="Garamond" w:hAnsi="Garamond"/>
          <w:color w:val="FF0000"/>
          <w:sz w:val="22"/>
        </w:rPr>
        <w:t>Ant.</w:t>
      </w:r>
      <w:r w:rsidRPr="00EE023D">
        <w:rPr>
          <w:rFonts w:ascii="Garamond" w:hAnsi="Garamond"/>
          <w:b/>
          <w:sz w:val="22"/>
        </w:rPr>
        <w:t xml:space="preserve"> </w:t>
      </w:r>
      <w:r w:rsidRPr="00EE023D">
        <w:rPr>
          <w:rFonts w:ascii="Garamond" w:hAnsi="Garamond"/>
          <w:sz w:val="22"/>
        </w:rPr>
        <w:t>Let us bless the Name of the Lord, now and forever.</w:t>
      </w:r>
    </w:p>
    <w:p w14:paraId="1D7BCFCA" w14:textId="77777777" w:rsidR="005944AE" w:rsidRPr="00EE023D" w:rsidRDefault="005944AE" w:rsidP="005944AE">
      <w:pPr>
        <w:jc w:val="both"/>
        <w:rPr>
          <w:rFonts w:ascii="Garamond" w:hAnsi="Garamond"/>
          <w:sz w:val="10"/>
        </w:rPr>
      </w:pPr>
    </w:p>
    <w:p w14:paraId="31DF4CC1" w14:textId="77777777" w:rsidR="005944AE" w:rsidRPr="00EE023D" w:rsidRDefault="005944AE" w:rsidP="005944AE">
      <w:pPr>
        <w:tabs>
          <w:tab w:val="left" w:pos="3480"/>
        </w:tabs>
        <w:jc w:val="both"/>
        <w:rPr>
          <w:rFonts w:ascii="Garamond" w:hAnsi="Garamond"/>
          <w:sz w:val="22"/>
        </w:rPr>
      </w:pPr>
      <w:r w:rsidRPr="00EE023D">
        <w:rPr>
          <w:rFonts w:ascii="Garamond" w:hAnsi="Garamond"/>
          <w:color w:val="FF0000"/>
          <w:sz w:val="22"/>
        </w:rPr>
        <w:t>Ant. 3</w:t>
      </w:r>
      <w:r w:rsidRPr="00EE023D">
        <w:rPr>
          <w:rFonts w:ascii="Garamond" w:hAnsi="Garamond"/>
          <w:b/>
          <w:sz w:val="22"/>
        </w:rPr>
        <w:t xml:space="preserve"> </w:t>
      </w:r>
      <w:r w:rsidRPr="00EE023D">
        <w:rPr>
          <w:rFonts w:ascii="Garamond" w:hAnsi="Garamond"/>
          <w:sz w:val="22"/>
        </w:rPr>
        <w:t>Heaven and earth bow down at the Name of Jesus.</w:t>
      </w:r>
    </w:p>
    <w:p w14:paraId="5E904FD1" w14:textId="77777777" w:rsidR="005944AE" w:rsidRPr="00EE023D" w:rsidRDefault="005944AE" w:rsidP="005944AE">
      <w:pPr>
        <w:tabs>
          <w:tab w:val="left" w:pos="630"/>
          <w:tab w:val="left" w:pos="3480"/>
        </w:tabs>
        <w:jc w:val="both"/>
        <w:rPr>
          <w:rFonts w:ascii="Garamond" w:hAnsi="Garamond"/>
          <w:sz w:val="12"/>
        </w:rPr>
      </w:pPr>
    </w:p>
    <w:p w14:paraId="6152FE9C" w14:textId="77777777" w:rsidR="005944AE" w:rsidRPr="00EE023D" w:rsidRDefault="005944AE" w:rsidP="005944AE">
      <w:pPr>
        <w:tabs>
          <w:tab w:val="left" w:pos="630"/>
          <w:tab w:val="left" w:pos="3480"/>
        </w:tabs>
        <w:jc w:val="both"/>
        <w:rPr>
          <w:rFonts w:ascii="Garamond" w:hAnsi="Garamond"/>
          <w:sz w:val="12"/>
        </w:rPr>
      </w:pPr>
    </w:p>
    <w:p w14:paraId="47FE7FE9" w14:textId="77777777" w:rsidR="005944AE" w:rsidRPr="00EE023D" w:rsidRDefault="005944AE" w:rsidP="005944AE">
      <w:pPr>
        <w:jc w:val="center"/>
        <w:rPr>
          <w:rFonts w:ascii="Garamond" w:hAnsi="Garamond" w:cs="Arial"/>
          <w:color w:val="FF0000"/>
        </w:rPr>
      </w:pPr>
      <w:r w:rsidRPr="00EE023D">
        <w:rPr>
          <w:rFonts w:ascii="Garamond" w:hAnsi="Garamond" w:cs="Arial"/>
          <w:color w:val="FF0000"/>
        </w:rPr>
        <w:t>Canticle   Philippians 2:6-11</w:t>
      </w:r>
    </w:p>
    <w:p w14:paraId="097DF44D" w14:textId="77777777" w:rsidR="005944AE" w:rsidRPr="00EE023D" w:rsidRDefault="005944AE" w:rsidP="005944AE">
      <w:pPr>
        <w:jc w:val="center"/>
        <w:rPr>
          <w:rFonts w:ascii="Garamond" w:hAnsi="Garamond" w:cs="Arial"/>
          <w:color w:val="FF0000"/>
        </w:rPr>
      </w:pPr>
      <w:r w:rsidRPr="00EE023D">
        <w:rPr>
          <w:rFonts w:ascii="Garamond" w:hAnsi="Garamond" w:cs="Arial"/>
          <w:iCs/>
          <w:color w:val="FF0000"/>
        </w:rPr>
        <w:t>Christ, God’s holy servant</w:t>
      </w:r>
    </w:p>
    <w:p w14:paraId="4011DB9B" w14:textId="77777777" w:rsidR="005944AE" w:rsidRPr="00EE023D" w:rsidRDefault="005944AE" w:rsidP="005944AE">
      <w:pPr>
        <w:rPr>
          <w:rFonts w:ascii="Garamond" w:hAnsi="Garamond" w:cs="Arial"/>
          <w:color w:val="333333"/>
          <w:sz w:val="12"/>
        </w:rPr>
      </w:pPr>
    </w:p>
    <w:p w14:paraId="0822948A" w14:textId="77777777" w:rsidR="005944AE" w:rsidRPr="00EE023D" w:rsidRDefault="005944AE" w:rsidP="005944AE">
      <w:pPr>
        <w:rPr>
          <w:rFonts w:ascii="Garamond" w:hAnsi="Garamond" w:cs="Arial"/>
          <w:color w:val="333333"/>
          <w:sz w:val="22"/>
        </w:rPr>
      </w:pPr>
      <w:r w:rsidRPr="00EE023D">
        <w:rPr>
          <w:rFonts w:ascii="Garamond" w:hAnsi="Garamond" w:cs="Arial"/>
          <w:color w:val="333333"/>
          <w:sz w:val="22"/>
        </w:rPr>
        <w:t>Though he was in the form of God,</w:t>
      </w:r>
    </w:p>
    <w:p w14:paraId="31A933B2" w14:textId="77777777" w:rsidR="005944AE" w:rsidRPr="00EE023D" w:rsidRDefault="005944AE" w:rsidP="005944AE">
      <w:pPr>
        <w:rPr>
          <w:rFonts w:ascii="Garamond" w:hAnsi="Garamond" w:cs="Arial"/>
          <w:color w:val="333333"/>
          <w:sz w:val="22"/>
        </w:rPr>
      </w:pPr>
      <w:r w:rsidRPr="00EE023D">
        <w:rPr>
          <w:rFonts w:ascii="Garamond" w:hAnsi="Garamond" w:cs="Arial"/>
          <w:color w:val="333333"/>
          <w:sz w:val="22"/>
        </w:rPr>
        <w:t>Jesus did not deem equality with God</w:t>
      </w:r>
    </w:p>
    <w:p w14:paraId="43310B08" w14:textId="77777777" w:rsidR="005944AE" w:rsidRPr="00EE023D" w:rsidRDefault="005944AE" w:rsidP="005944AE">
      <w:pPr>
        <w:rPr>
          <w:rFonts w:ascii="Garamond" w:hAnsi="Garamond" w:cs="Arial"/>
          <w:color w:val="333333"/>
          <w:sz w:val="10"/>
        </w:rPr>
      </w:pPr>
      <w:r w:rsidRPr="00EE023D">
        <w:rPr>
          <w:rFonts w:ascii="Garamond" w:hAnsi="Garamond" w:cs="Arial"/>
          <w:color w:val="333333"/>
          <w:sz w:val="22"/>
        </w:rPr>
        <w:t>something to be grasped at.</w:t>
      </w:r>
    </w:p>
    <w:p w14:paraId="4B8103CD" w14:textId="77777777" w:rsidR="005944AE" w:rsidRPr="00EE023D" w:rsidRDefault="005944AE" w:rsidP="005944AE">
      <w:pPr>
        <w:rPr>
          <w:rFonts w:ascii="Garamond" w:hAnsi="Garamond" w:cs="Arial"/>
          <w:color w:val="333333"/>
          <w:sz w:val="10"/>
        </w:rPr>
      </w:pPr>
    </w:p>
    <w:p w14:paraId="2F7BBDC5" w14:textId="77777777" w:rsidR="005944AE" w:rsidRPr="00EE023D" w:rsidRDefault="005944AE" w:rsidP="005944AE">
      <w:pPr>
        <w:rPr>
          <w:rFonts w:ascii="Garamond" w:hAnsi="Garamond" w:cs="Arial"/>
          <w:color w:val="333333"/>
          <w:sz w:val="22"/>
        </w:rPr>
      </w:pPr>
      <w:r w:rsidRPr="00EE023D">
        <w:rPr>
          <w:rFonts w:ascii="Garamond" w:hAnsi="Garamond" w:cs="Arial"/>
          <w:color w:val="333333"/>
          <w:sz w:val="22"/>
        </w:rPr>
        <w:t>Rather, he emptied himself</w:t>
      </w:r>
    </w:p>
    <w:p w14:paraId="392BF06E" w14:textId="77777777" w:rsidR="005944AE" w:rsidRPr="00EE023D" w:rsidRDefault="005944AE" w:rsidP="005944AE">
      <w:pPr>
        <w:rPr>
          <w:rFonts w:ascii="Garamond" w:hAnsi="Garamond" w:cs="Arial"/>
          <w:color w:val="333333"/>
          <w:sz w:val="22"/>
        </w:rPr>
      </w:pPr>
      <w:r w:rsidRPr="00EE023D">
        <w:rPr>
          <w:rFonts w:ascii="Garamond" w:hAnsi="Garamond" w:cs="Arial"/>
          <w:color w:val="333333"/>
          <w:sz w:val="22"/>
        </w:rPr>
        <w:t>and took the form of a slave,</w:t>
      </w:r>
    </w:p>
    <w:p w14:paraId="65B378D6" w14:textId="77777777" w:rsidR="005944AE" w:rsidRPr="00EE023D" w:rsidRDefault="005944AE" w:rsidP="005944AE">
      <w:pPr>
        <w:rPr>
          <w:rFonts w:ascii="Garamond" w:hAnsi="Garamond" w:cs="Arial"/>
          <w:color w:val="333333"/>
          <w:sz w:val="10"/>
        </w:rPr>
      </w:pPr>
      <w:r w:rsidRPr="00EE023D">
        <w:rPr>
          <w:rFonts w:ascii="Garamond" w:hAnsi="Garamond" w:cs="Arial"/>
          <w:color w:val="333333"/>
          <w:sz w:val="22"/>
        </w:rPr>
        <w:t>being born in the likeness of men.</w:t>
      </w:r>
    </w:p>
    <w:p w14:paraId="312F9185" w14:textId="77777777" w:rsidR="005944AE" w:rsidRPr="00EE023D" w:rsidRDefault="005944AE" w:rsidP="005944AE">
      <w:pPr>
        <w:rPr>
          <w:rFonts w:ascii="Garamond" w:hAnsi="Garamond" w:cs="Arial"/>
          <w:color w:val="333333"/>
          <w:sz w:val="10"/>
        </w:rPr>
      </w:pPr>
    </w:p>
    <w:p w14:paraId="08EE64C0" w14:textId="77777777" w:rsidR="005944AE" w:rsidRPr="00EE023D" w:rsidRDefault="005944AE" w:rsidP="005944AE">
      <w:pPr>
        <w:tabs>
          <w:tab w:val="left" w:pos="6930"/>
        </w:tabs>
        <w:rPr>
          <w:rFonts w:ascii="Garamond" w:hAnsi="Garamond" w:cs="Arial"/>
          <w:color w:val="333333"/>
          <w:sz w:val="22"/>
        </w:rPr>
      </w:pPr>
      <w:r w:rsidRPr="00EE023D">
        <w:rPr>
          <w:rFonts w:ascii="Garamond" w:hAnsi="Garamond" w:cs="Arial"/>
          <w:color w:val="333333"/>
          <w:sz w:val="22"/>
        </w:rPr>
        <w:t>He was known to be of human estate,</w:t>
      </w:r>
    </w:p>
    <w:p w14:paraId="3C9BCD87" w14:textId="77777777" w:rsidR="005944AE" w:rsidRPr="00EE023D" w:rsidRDefault="005944AE" w:rsidP="005944AE">
      <w:pPr>
        <w:tabs>
          <w:tab w:val="left" w:pos="6930"/>
        </w:tabs>
        <w:rPr>
          <w:rFonts w:ascii="Garamond" w:hAnsi="Garamond" w:cs="Arial"/>
          <w:color w:val="333333"/>
          <w:sz w:val="22"/>
        </w:rPr>
      </w:pPr>
      <w:r w:rsidRPr="00EE023D">
        <w:rPr>
          <w:rFonts w:ascii="Garamond" w:hAnsi="Garamond" w:cs="Arial"/>
          <w:color w:val="333333"/>
          <w:sz w:val="22"/>
        </w:rPr>
        <w:t>and it was thus that he humbled himself,</w:t>
      </w:r>
    </w:p>
    <w:p w14:paraId="40287B3A" w14:textId="77777777" w:rsidR="005944AE" w:rsidRPr="00EE023D" w:rsidRDefault="005944AE" w:rsidP="005944AE">
      <w:pPr>
        <w:tabs>
          <w:tab w:val="left" w:pos="6930"/>
        </w:tabs>
        <w:rPr>
          <w:rFonts w:ascii="Garamond" w:hAnsi="Garamond" w:cs="Arial"/>
          <w:color w:val="333333"/>
          <w:sz w:val="22"/>
        </w:rPr>
      </w:pPr>
      <w:r w:rsidRPr="00EE023D">
        <w:rPr>
          <w:rFonts w:ascii="Garamond" w:hAnsi="Garamond" w:cs="Arial"/>
          <w:color w:val="333333"/>
          <w:sz w:val="22"/>
        </w:rPr>
        <w:t>obediently accepting even death,</w:t>
      </w:r>
    </w:p>
    <w:p w14:paraId="6C0C28F9" w14:textId="77777777" w:rsidR="005944AE" w:rsidRPr="00EE023D" w:rsidRDefault="005944AE" w:rsidP="005944AE">
      <w:pPr>
        <w:tabs>
          <w:tab w:val="left" w:pos="6930"/>
        </w:tabs>
        <w:rPr>
          <w:rFonts w:ascii="Garamond" w:hAnsi="Garamond" w:cs="Arial"/>
          <w:color w:val="333333"/>
          <w:sz w:val="10"/>
        </w:rPr>
      </w:pPr>
      <w:r w:rsidRPr="00EE023D">
        <w:rPr>
          <w:rFonts w:ascii="Garamond" w:hAnsi="Garamond" w:cs="Arial"/>
          <w:color w:val="333333"/>
          <w:sz w:val="22"/>
        </w:rPr>
        <w:t>death on a cross!</w:t>
      </w:r>
    </w:p>
    <w:p w14:paraId="298CCE8C" w14:textId="77777777" w:rsidR="005944AE" w:rsidRPr="00EE023D" w:rsidRDefault="005944AE" w:rsidP="005944AE">
      <w:pPr>
        <w:tabs>
          <w:tab w:val="left" w:pos="6930"/>
        </w:tabs>
        <w:rPr>
          <w:rFonts w:ascii="Garamond" w:hAnsi="Garamond" w:cs="Arial"/>
          <w:color w:val="333333"/>
          <w:sz w:val="10"/>
        </w:rPr>
      </w:pPr>
    </w:p>
    <w:p w14:paraId="19DC8E87" w14:textId="77777777" w:rsidR="005944AE" w:rsidRPr="00EE023D" w:rsidRDefault="005944AE" w:rsidP="005944AE">
      <w:pPr>
        <w:rPr>
          <w:rFonts w:ascii="Garamond" w:hAnsi="Garamond" w:cs="Arial"/>
          <w:color w:val="333333"/>
          <w:sz w:val="22"/>
        </w:rPr>
      </w:pPr>
      <w:r w:rsidRPr="00EE023D">
        <w:rPr>
          <w:rFonts w:ascii="Garamond" w:hAnsi="Garamond" w:cs="Arial"/>
          <w:color w:val="333333"/>
          <w:sz w:val="22"/>
        </w:rPr>
        <w:t>Because of this,</w:t>
      </w:r>
    </w:p>
    <w:p w14:paraId="3D549754" w14:textId="77777777" w:rsidR="005944AE" w:rsidRPr="00EE023D" w:rsidRDefault="005944AE" w:rsidP="005944AE">
      <w:pPr>
        <w:rPr>
          <w:rFonts w:ascii="Garamond" w:hAnsi="Garamond" w:cs="Arial"/>
          <w:color w:val="333333"/>
          <w:sz w:val="22"/>
        </w:rPr>
      </w:pPr>
      <w:r w:rsidRPr="00EE023D">
        <w:rPr>
          <w:rFonts w:ascii="Garamond" w:hAnsi="Garamond" w:cs="Arial"/>
          <w:color w:val="333333"/>
          <w:sz w:val="22"/>
        </w:rPr>
        <w:t>God highly exalted him</w:t>
      </w:r>
    </w:p>
    <w:p w14:paraId="713E3386" w14:textId="77777777" w:rsidR="005944AE" w:rsidRPr="00EE023D" w:rsidRDefault="005944AE" w:rsidP="005944AE">
      <w:pPr>
        <w:rPr>
          <w:rFonts w:ascii="Garamond" w:hAnsi="Garamond" w:cs="Arial"/>
          <w:color w:val="333333"/>
          <w:sz w:val="22"/>
        </w:rPr>
      </w:pPr>
      <w:r w:rsidRPr="00EE023D">
        <w:rPr>
          <w:rFonts w:ascii="Garamond" w:hAnsi="Garamond" w:cs="Arial"/>
          <w:color w:val="333333"/>
          <w:sz w:val="22"/>
        </w:rPr>
        <w:t>and bestowed on him the name</w:t>
      </w:r>
    </w:p>
    <w:p w14:paraId="7A4B9CDA" w14:textId="77777777" w:rsidR="005944AE" w:rsidRPr="00EE023D" w:rsidRDefault="005944AE" w:rsidP="005944AE">
      <w:pPr>
        <w:rPr>
          <w:rFonts w:ascii="Garamond" w:hAnsi="Garamond" w:cs="Arial"/>
          <w:color w:val="333333"/>
          <w:sz w:val="10"/>
        </w:rPr>
      </w:pPr>
      <w:r w:rsidRPr="00EE023D">
        <w:rPr>
          <w:rFonts w:ascii="Garamond" w:hAnsi="Garamond" w:cs="Arial"/>
          <w:color w:val="333333"/>
          <w:sz w:val="22"/>
        </w:rPr>
        <w:t>above every other name,</w:t>
      </w:r>
    </w:p>
    <w:p w14:paraId="41CD5D18" w14:textId="77777777" w:rsidR="005944AE" w:rsidRPr="00EE023D" w:rsidRDefault="005944AE" w:rsidP="005944AE">
      <w:pPr>
        <w:rPr>
          <w:rFonts w:ascii="Garamond" w:hAnsi="Garamond" w:cs="Arial"/>
          <w:color w:val="333333"/>
          <w:sz w:val="10"/>
        </w:rPr>
      </w:pPr>
    </w:p>
    <w:p w14:paraId="7E792BF8" w14:textId="77777777" w:rsidR="005944AE" w:rsidRPr="00EE023D" w:rsidRDefault="005944AE" w:rsidP="005944AE">
      <w:pPr>
        <w:rPr>
          <w:rFonts w:ascii="Garamond" w:hAnsi="Garamond" w:cs="Arial"/>
          <w:color w:val="333333"/>
          <w:sz w:val="22"/>
        </w:rPr>
      </w:pPr>
      <w:r w:rsidRPr="00EE023D">
        <w:rPr>
          <w:rFonts w:ascii="Garamond" w:hAnsi="Garamond" w:cs="Arial"/>
          <w:color w:val="333333"/>
          <w:sz w:val="22"/>
        </w:rPr>
        <w:t>So that at Jesus’ name</w:t>
      </w:r>
    </w:p>
    <w:p w14:paraId="0998C986" w14:textId="77777777" w:rsidR="005944AE" w:rsidRPr="00EE023D" w:rsidRDefault="005944AE" w:rsidP="005944AE">
      <w:pPr>
        <w:rPr>
          <w:rFonts w:ascii="Garamond" w:hAnsi="Garamond" w:cs="Arial"/>
          <w:color w:val="333333"/>
          <w:sz w:val="22"/>
        </w:rPr>
      </w:pPr>
      <w:r w:rsidRPr="00EE023D">
        <w:rPr>
          <w:rFonts w:ascii="Garamond" w:hAnsi="Garamond" w:cs="Arial"/>
          <w:color w:val="333333"/>
          <w:sz w:val="22"/>
        </w:rPr>
        <w:lastRenderedPageBreak/>
        <w:t>every knee must bend</w:t>
      </w:r>
    </w:p>
    <w:p w14:paraId="4577DA0B" w14:textId="77777777" w:rsidR="005944AE" w:rsidRPr="00EE023D" w:rsidRDefault="005944AE" w:rsidP="005944AE">
      <w:pPr>
        <w:rPr>
          <w:rFonts w:ascii="Garamond" w:hAnsi="Garamond" w:cs="Arial"/>
          <w:color w:val="333333"/>
          <w:sz w:val="22"/>
        </w:rPr>
      </w:pPr>
      <w:r w:rsidRPr="00EE023D">
        <w:rPr>
          <w:rFonts w:ascii="Garamond" w:hAnsi="Garamond" w:cs="Arial"/>
          <w:color w:val="333333"/>
          <w:sz w:val="22"/>
        </w:rPr>
        <w:t>in the heavens, on the earth,</w:t>
      </w:r>
    </w:p>
    <w:p w14:paraId="21F4B2F6" w14:textId="77777777" w:rsidR="005944AE" w:rsidRPr="00EE023D" w:rsidRDefault="005944AE" w:rsidP="005944AE">
      <w:pPr>
        <w:rPr>
          <w:rFonts w:ascii="Garamond" w:hAnsi="Garamond" w:cs="Arial"/>
          <w:color w:val="333333"/>
          <w:sz w:val="10"/>
        </w:rPr>
      </w:pPr>
      <w:r w:rsidRPr="00EE023D">
        <w:rPr>
          <w:rFonts w:ascii="Garamond" w:hAnsi="Garamond" w:cs="Arial"/>
          <w:color w:val="333333"/>
          <w:sz w:val="22"/>
        </w:rPr>
        <w:t>and under the earth,</w:t>
      </w:r>
    </w:p>
    <w:p w14:paraId="43824E79" w14:textId="77777777" w:rsidR="005944AE" w:rsidRPr="00EE023D" w:rsidRDefault="005944AE" w:rsidP="005944AE">
      <w:pPr>
        <w:rPr>
          <w:rFonts w:ascii="Garamond" w:hAnsi="Garamond" w:cs="Arial"/>
          <w:color w:val="333333"/>
          <w:sz w:val="10"/>
        </w:rPr>
      </w:pPr>
    </w:p>
    <w:p w14:paraId="79096041" w14:textId="77777777" w:rsidR="005944AE" w:rsidRPr="00EE023D" w:rsidRDefault="005944AE" w:rsidP="005944AE">
      <w:pPr>
        <w:rPr>
          <w:rFonts w:ascii="Garamond" w:hAnsi="Garamond" w:cs="Arial"/>
          <w:color w:val="333333"/>
          <w:sz w:val="22"/>
        </w:rPr>
      </w:pPr>
      <w:r w:rsidRPr="00EE023D">
        <w:rPr>
          <w:rFonts w:ascii="Garamond" w:hAnsi="Garamond" w:cs="Arial"/>
          <w:color w:val="333333"/>
          <w:sz w:val="22"/>
        </w:rPr>
        <w:t>and every tongue proclaim</w:t>
      </w:r>
    </w:p>
    <w:p w14:paraId="77BE97D1" w14:textId="77777777" w:rsidR="005944AE" w:rsidRPr="00EE023D" w:rsidRDefault="005944AE" w:rsidP="005944AE">
      <w:pPr>
        <w:rPr>
          <w:rFonts w:ascii="Garamond" w:hAnsi="Garamond" w:cs="Arial"/>
          <w:color w:val="333333"/>
          <w:sz w:val="22"/>
        </w:rPr>
      </w:pPr>
      <w:r w:rsidRPr="00EE023D">
        <w:rPr>
          <w:rFonts w:ascii="Garamond" w:hAnsi="Garamond" w:cs="Arial"/>
          <w:color w:val="333333"/>
          <w:sz w:val="22"/>
        </w:rPr>
        <w:t xml:space="preserve">to the glory of </w:t>
      </w:r>
      <w:proofErr w:type="gramStart"/>
      <w:r w:rsidRPr="00EE023D">
        <w:rPr>
          <w:rFonts w:ascii="Garamond" w:hAnsi="Garamond" w:cs="Arial"/>
          <w:color w:val="333333"/>
          <w:sz w:val="22"/>
        </w:rPr>
        <w:t>God</w:t>
      </w:r>
      <w:proofErr w:type="gramEnd"/>
      <w:r w:rsidRPr="00EE023D">
        <w:rPr>
          <w:rFonts w:ascii="Garamond" w:hAnsi="Garamond" w:cs="Arial"/>
          <w:color w:val="333333"/>
          <w:sz w:val="22"/>
        </w:rPr>
        <w:t xml:space="preserve"> the Father:</w:t>
      </w:r>
    </w:p>
    <w:p w14:paraId="65D33704" w14:textId="77777777" w:rsidR="005944AE" w:rsidRPr="00EE023D" w:rsidRDefault="005944AE" w:rsidP="005944AE">
      <w:pPr>
        <w:rPr>
          <w:rFonts w:ascii="Garamond" w:hAnsi="Garamond" w:cs="Arial"/>
          <w:color w:val="333333"/>
          <w:sz w:val="12"/>
        </w:rPr>
      </w:pPr>
      <w:r w:rsidRPr="00EE023D">
        <w:rPr>
          <w:rFonts w:ascii="Garamond" w:hAnsi="Garamond" w:cs="Arial"/>
          <w:color w:val="333333"/>
          <w:sz w:val="22"/>
        </w:rPr>
        <w:t xml:space="preserve">JESUS CHRIST IS LORD. </w:t>
      </w:r>
      <w:r w:rsidRPr="00EE023D">
        <w:rPr>
          <w:rFonts w:ascii="Garamond" w:hAnsi="Garamond"/>
          <w:color w:val="000000"/>
          <w:sz w:val="22"/>
        </w:rPr>
        <w:t>Glory ...</w:t>
      </w:r>
    </w:p>
    <w:p w14:paraId="72F28BA9" w14:textId="77777777" w:rsidR="005944AE" w:rsidRPr="00EE023D" w:rsidRDefault="005944AE" w:rsidP="005944AE">
      <w:pPr>
        <w:rPr>
          <w:rFonts w:ascii="Garamond" w:hAnsi="Garamond" w:cs="Arial"/>
          <w:color w:val="333333"/>
          <w:sz w:val="12"/>
        </w:rPr>
      </w:pPr>
    </w:p>
    <w:p w14:paraId="5DE4D239" w14:textId="77777777" w:rsidR="005944AE" w:rsidRDefault="005944AE" w:rsidP="005944AE">
      <w:pPr>
        <w:tabs>
          <w:tab w:val="left" w:pos="3480"/>
        </w:tabs>
        <w:jc w:val="both"/>
        <w:rPr>
          <w:rFonts w:ascii="Garamond" w:hAnsi="Garamond"/>
          <w:sz w:val="22"/>
        </w:rPr>
      </w:pPr>
      <w:r w:rsidRPr="00EE023D">
        <w:rPr>
          <w:rFonts w:ascii="Garamond" w:hAnsi="Garamond"/>
          <w:color w:val="FF0000"/>
        </w:rPr>
        <w:t>Ant. 3</w:t>
      </w:r>
      <w:r w:rsidRPr="00EE023D">
        <w:rPr>
          <w:rFonts w:ascii="Garamond" w:hAnsi="Garamond"/>
          <w:b/>
        </w:rPr>
        <w:t xml:space="preserve"> </w:t>
      </w:r>
      <w:r w:rsidRPr="00EE023D">
        <w:rPr>
          <w:rFonts w:ascii="Garamond" w:hAnsi="Garamond"/>
          <w:sz w:val="22"/>
        </w:rPr>
        <w:t>Heaven and earth bow down at the Name of Jesus.</w:t>
      </w:r>
    </w:p>
    <w:p w14:paraId="2E61AA0D" w14:textId="77777777" w:rsidR="005944AE" w:rsidRPr="00EE023D" w:rsidRDefault="005944AE" w:rsidP="005944AE">
      <w:pPr>
        <w:tabs>
          <w:tab w:val="left" w:pos="3480"/>
        </w:tabs>
        <w:jc w:val="both"/>
        <w:rPr>
          <w:rFonts w:ascii="Garamond" w:hAnsi="Garamond"/>
          <w:sz w:val="12"/>
        </w:rPr>
      </w:pPr>
    </w:p>
    <w:p w14:paraId="73C58A4A" w14:textId="77777777" w:rsidR="005944AE" w:rsidRPr="00EE023D" w:rsidRDefault="005944AE" w:rsidP="005944AE">
      <w:pPr>
        <w:tabs>
          <w:tab w:val="left" w:pos="630"/>
          <w:tab w:val="left" w:pos="3480"/>
        </w:tabs>
        <w:jc w:val="both"/>
        <w:rPr>
          <w:rFonts w:ascii="Garamond" w:hAnsi="Garamond"/>
          <w:sz w:val="12"/>
        </w:rPr>
      </w:pPr>
    </w:p>
    <w:p w14:paraId="7C57235A" w14:textId="77777777" w:rsidR="005944AE" w:rsidRPr="00EE023D" w:rsidRDefault="005944AE" w:rsidP="005944AE">
      <w:pPr>
        <w:jc w:val="both"/>
        <w:rPr>
          <w:rStyle w:val="text"/>
          <w:rFonts w:ascii="Garamond" w:hAnsi="Garamond"/>
          <w:color w:val="000000"/>
        </w:rPr>
      </w:pPr>
      <w:r w:rsidRPr="00EE023D">
        <w:rPr>
          <w:rFonts w:ascii="Garamond" w:hAnsi="Garamond"/>
          <w:smallCaps/>
          <w:color w:val="FF0000"/>
        </w:rPr>
        <w:t>READING</w:t>
      </w:r>
      <w:r w:rsidRPr="00EE023D">
        <w:rPr>
          <w:rFonts w:ascii="Garamond" w:hAnsi="Garamond"/>
        </w:rPr>
        <w:tab/>
      </w:r>
      <w:r w:rsidRPr="00EE023D">
        <w:rPr>
          <w:rFonts w:ascii="Garamond" w:hAnsi="Garamond"/>
        </w:rPr>
        <w:tab/>
      </w:r>
      <w:r w:rsidRPr="00EE023D">
        <w:rPr>
          <w:rFonts w:ascii="Garamond" w:hAnsi="Garamond"/>
        </w:rPr>
        <w:tab/>
      </w:r>
      <w:r w:rsidRPr="00EE023D">
        <w:rPr>
          <w:rFonts w:ascii="Garamond" w:hAnsi="Garamond"/>
        </w:rPr>
        <w:tab/>
      </w:r>
      <w:r w:rsidRPr="00EE023D">
        <w:rPr>
          <w:rFonts w:ascii="Garamond" w:hAnsi="Garamond"/>
        </w:rPr>
        <w:tab/>
      </w:r>
      <w:r w:rsidRPr="00EE023D">
        <w:rPr>
          <w:rFonts w:ascii="Garamond" w:hAnsi="Garamond"/>
          <w:color w:val="FF0000"/>
        </w:rPr>
        <w:t>2</w:t>
      </w:r>
      <w:r>
        <w:rPr>
          <w:rFonts w:ascii="Garamond" w:hAnsi="Garamond"/>
          <w:color w:val="FF0000"/>
        </w:rPr>
        <w:t xml:space="preserve"> Thessalonians</w:t>
      </w:r>
      <w:r w:rsidRPr="00EE023D">
        <w:rPr>
          <w:rFonts w:ascii="Garamond" w:hAnsi="Garamond"/>
          <w:color w:val="FF0000"/>
        </w:rPr>
        <w:t xml:space="preserve"> 1:11-12</w:t>
      </w:r>
    </w:p>
    <w:p w14:paraId="35F4383F" w14:textId="77777777" w:rsidR="005944AE" w:rsidRPr="00EE023D" w:rsidRDefault="005944AE" w:rsidP="005944AE">
      <w:pPr>
        <w:jc w:val="both"/>
        <w:rPr>
          <w:rFonts w:ascii="Garamond" w:hAnsi="Garamond"/>
          <w:sz w:val="12"/>
        </w:rPr>
      </w:pPr>
      <w:r w:rsidRPr="00EE023D">
        <w:rPr>
          <w:rStyle w:val="text"/>
          <w:rFonts w:ascii="Garamond" w:hAnsi="Garamond"/>
          <w:color w:val="000000"/>
        </w:rPr>
        <w:t>We always pray for you, that our God may make you worthy of his calling and powerfully bring to fulfillment every good purpose and every effort of faith,</w:t>
      </w:r>
      <w:r w:rsidRPr="00EE023D">
        <w:rPr>
          <w:rStyle w:val="apple-converted-space"/>
          <w:rFonts w:ascii="Garamond" w:hAnsi="Garamond"/>
          <w:color w:val="000000"/>
          <w:sz w:val="12"/>
        </w:rPr>
        <w:t xml:space="preserve"> </w:t>
      </w:r>
      <w:r w:rsidRPr="00EE023D">
        <w:rPr>
          <w:rStyle w:val="text"/>
          <w:rFonts w:ascii="Garamond" w:hAnsi="Garamond"/>
          <w:color w:val="000000"/>
        </w:rPr>
        <w:t>that the name of our Lord Jesus may be glorified in you, and you in him,</w:t>
      </w:r>
      <w:r w:rsidRPr="00EE023D">
        <w:rPr>
          <w:rStyle w:val="apple-converted-space"/>
          <w:rFonts w:ascii="Garamond" w:hAnsi="Garamond"/>
          <w:color w:val="000000"/>
          <w:sz w:val="12"/>
        </w:rPr>
        <w:t xml:space="preserve"> </w:t>
      </w:r>
      <w:r w:rsidRPr="00EE023D">
        <w:rPr>
          <w:rStyle w:val="text"/>
          <w:rFonts w:ascii="Garamond" w:hAnsi="Garamond"/>
          <w:color w:val="000000"/>
        </w:rPr>
        <w:t>in accord with the grace of our God and Lord Jesus Christ.</w:t>
      </w:r>
    </w:p>
    <w:p w14:paraId="751E88CC" w14:textId="77777777" w:rsidR="005944AE" w:rsidRPr="00EE023D" w:rsidRDefault="005944AE" w:rsidP="005944AE">
      <w:pPr>
        <w:jc w:val="both"/>
        <w:rPr>
          <w:rFonts w:ascii="Garamond" w:hAnsi="Garamond"/>
          <w:sz w:val="12"/>
        </w:rPr>
      </w:pPr>
    </w:p>
    <w:p w14:paraId="2F72F7FE" w14:textId="77777777" w:rsidR="005944AE" w:rsidRPr="00EE023D" w:rsidRDefault="005944AE" w:rsidP="005944AE">
      <w:pPr>
        <w:jc w:val="both"/>
        <w:rPr>
          <w:rFonts w:ascii="Garamond" w:hAnsi="Garamond"/>
          <w:sz w:val="12"/>
        </w:rPr>
      </w:pPr>
    </w:p>
    <w:p w14:paraId="68A084BE" w14:textId="77777777" w:rsidR="005944AE" w:rsidRPr="00EE023D" w:rsidRDefault="005944AE" w:rsidP="005944AE">
      <w:pPr>
        <w:jc w:val="both"/>
        <w:rPr>
          <w:rFonts w:ascii="Garamond" w:hAnsi="Garamond"/>
        </w:rPr>
      </w:pPr>
      <w:r w:rsidRPr="00EE023D">
        <w:rPr>
          <w:rFonts w:ascii="Garamond" w:hAnsi="Garamond"/>
          <w:smallCaps/>
          <w:color w:val="FF0000"/>
        </w:rPr>
        <w:t>RESPONSORY</w:t>
      </w:r>
      <w:r w:rsidRPr="00EE023D">
        <w:rPr>
          <w:rFonts w:ascii="Garamond" w:hAnsi="Garamond"/>
          <w:color w:val="FF0000"/>
        </w:rPr>
        <w:tab/>
      </w:r>
      <w:r w:rsidRPr="00EE023D">
        <w:rPr>
          <w:rFonts w:ascii="Garamond" w:hAnsi="Garamond"/>
          <w:color w:val="FF0000"/>
        </w:rPr>
        <w:tab/>
      </w:r>
      <w:r w:rsidRPr="00EE023D">
        <w:rPr>
          <w:rFonts w:ascii="Garamond" w:hAnsi="Garamond"/>
          <w:color w:val="FF0000"/>
        </w:rPr>
        <w:tab/>
      </w:r>
      <w:r w:rsidRPr="00EE023D">
        <w:rPr>
          <w:rFonts w:ascii="Garamond" w:hAnsi="Garamond"/>
          <w:color w:val="FF0000"/>
        </w:rPr>
        <w:tab/>
      </w:r>
    </w:p>
    <w:p w14:paraId="71115313" w14:textId="77777777" w:rsidR="005944AE" w:rsidRPr="00EE023D" w:rsidRDefault="005944AE" w:rsidP="005944AE">
      <w:pPr>
        <w:tabs>
          <w:tab w:val="left" w:pos="180"/>
          <w:tab w:val="left" w:pos="2410"/>
          <w:tab w:val="left" w:pos="3119"/>
          <w:tab w:val="left" w:pos="3686"/>
        </w:tabs>
        <w:ind w:left="180" w:hanging="180"/>
        <w:jc w:val="both"/>
        <w:rPr>
          <w:rFonts w:ascii="Garamond" w:hAnsi="Garamond"/>
        </w:rPr>
      </w:pPr>
      <w:r w:rsidRPr="00EE023D">
        <w:rPr>
          <w:rFonts w:ascii="Garamond" w:hAnsi="Garamond"/>
        </w:rPr>
        <w:t>From the rising of the sun to its setting, praise the name of the Lord.</w:t>
      </w:r>
    </w:p>
    <w:p w14:paraId="40ACE8E1" w14:textId="77777777" w:rsidR="005944AE" w:rsidRPr="00EE023D" w:rsidRDefault="005944AE" w:rsidP="005944AE">
      <w:pPr>
        <w:tabs>
          <w:tab w:val="left" w:pos="180"/>
          <w:tab w:val="left" w:pos="2410"/>
          <w:tab w:val="left" w:pos="3119"/>
          <w:tab w:val="left" w:pos="3686"/>
        </w:tabs>
        <w:ind w:left="180" w:hanging="180"/>
        <w:jc w:val="both"/>
        <w:rPr>
          <w:rFonts w:ascii="Garamond" w:hAnsi="Garamond"/>
        </w:rPr>
      </w:pPr>
      <w:r w:rsidRPr="00EE023D">
        <w:rPr>
          <w:rFonts w:ascii="Garamond" w:hAnsi="Garamond"/>
        </w:rPr>
        <w:t>- From the rising of the sun to its setting, praise the name of the Lord.</w:t>
      </w:r>
    </w:p>
    <w:p w14:paraId="446EC5A5" w14:textId="77777777" w:rsidR="005944AE" w:rsidRPr="00EE023D" w:rsidRDefault="005944AE" w:rsidP="005944AE">
      <w:pPr>
        <w:tabs>
          <w:tab w:val="left" w:pos="180"/>
          <w:tab w:val="left" w:pos="2410"/>
          <w:tab w:val="left" w:pos="3119"/>
          <w:tab w:val="left" w:pos="3686"/>
        </w:tabs>
        <w:ind w:left="180" w:hanging="180"/>
        <w:jc w:val="both"/>
        <w:rPr>
          <w:rFonts w:ascii="Garamond" w:hAnsi="Garamond"/>
        </w:rPr>
      </w:pPr>
      <w:r w:rsidRPr="00EE023D">
        <w:rPr>
          <w:rFonts w:ascii="Garamond" w:hAnsi="Garamond"/>
        </w:rPr>
        <w:t>His glory is beyond the heavens:</w:t>
      </w:r>
    </w:p>
    <w:p w14:paraId="68A136D6" w14:textId="77777777" w:rsidR="005944AE" w:rsidRPr="00EE023D" w:rsidRDefault="005944AE" w:rsidP="005944AE">
      <w:pPr>
        <w:numPr>
          <w:ilvl w:val="0"/>
          <w:numId w:val="2"/>
        </w:numPr>
        <w:tabs>
          <w:tab w:val="left" w:pos="180"/>
          <w:tab w:val="left" w:pos="2410"/>
          <w:tab w:val="left" w:pos="3119"/>
          <w:tab w:val="left" w:pos="3686"/>
        </w:tabs>
        <w:suppressAutoHyphens/>
        <w:autoSpaceDE w:val="0"/>
        <w:spacing w:line="100" w:lineRule="atLeast"/>
        <w:ind w:left="180" w:hanging="180"/>
        <w:jc w:val="both"/>
        <w:rPr>
          <w:rFonts w:ascii="Garamond" w:hAnsi="Garamond"/>
        </w:rPr>
      </w:pPr>
      <w:r w:rsidRPr="00EE023D">
        <w:rPr>
          <w:rFonts w:ascii="Garamond" w:hAnsi="Garamond"/>
        </w:rPr>
        <w:t xml:space="preserve">praise the name of the Lord. </w:t>
      </w:r>
    </w:p>
    <w:p w14:paraId="0BC19F2A" w14:textId="77777777" w:rsidR="005944AE" w:rsidRPr="00EE023D" w:rsidRDefault="005944AE" w:rsidP="005944AE">
      <w:pPr>
        <w:tabs>
          <w:tab w:val="left" w:pos="180"/>
          <w:tab w:val="left" w:pos="2410"/>
          <w:tab w:val="left" w:pos="3119"/>
          <w:tab w:val="left" w:pos="3686"/>
        </w:tabs>
        <w:ind w:left="180" w:hanging="180"/>
        <w:jc w:val="both"/>
        <w:rPr>
          <w:rFonts w:ascii="Garamond" w:hAnsi="Garamond"/>
        </w:rPr>
      </w:pPr>
      <w:r w:rsidRPr="00EE023D">
        <w:rPr>
          <w:rFonts w:ascii="Garamond" w:hAnsi="Garamond"/>
        </w:rPr>
        <w:t>Glory to the Father and the Son and the Holy Spirit,</w:t>
      </w:r>
    </w:p>
    <w:p w14:paraId="1E03C58F" w14:textId="77777777" w:rsidR="005944AE" w:rsidRPr="00EE023D" w:rsidRDefault="005944AE" w:rsidP="005944AE">
      <w:pPr>
        <w:numPr>
          <w:ilvl w:val="0"/>
          <w:numId w:val="2"/>
        </w:numPr>
        <w:tabs>
          <w:tab w:val="left" w:pos="180"/>
          <w:tab w:val="left" w:pos="2410"/>
          <w:tab w:val="left" w:pos="3119"/>
          <w:tab w:val="left" w:pos="3686"/>
        </w:tabs>
        <w:suppressAutoHyphens/>
        <w:autoSpaceDE w:val="0"/>
        <w:spacing w:line="100" w:lineRule="atLeast"/>
        <w:ind w:left="180" w:hanging="180"/>
        <w:jc w:val="both"/>
        <w:rPr>
          <w:rFonts w:ascii="Garamond" w:hAnsi="Garamond"/>
          <w:sz w:val="12"/>
        </w:rPr>
      </w:pPr>
      <w:r w:rsidRPr="00EE023D">
        <w:rPr>
          <w:rFonts w:ascii="Garamond" w:hAnsi="Garamond"/>
        </w:rPr>
        <w:t>From the rising of the sun to its setting, praise the name of the Lord.</w:t>
      </w:r>
    </w:p>
    <w:p w14:paraId="11BEB460" w14:textId="77777777" w:rsidR="005944AE" w:rsidRPr="00EE023D" w:rsidRDefault="005944AE" w:rsidP="005944AE">
      <w:pPr>
        <w:tabs>
          <w:tab w:val="left" w:pos="284"/>
          <w:tab w:val="left" w:pos="2410"/>
          <w:tab w:val="left" w:pos="3119"/>
          <w:tab w:val="left" w:pos="3686"/>
        </w:tabs>
        <w:jc w:val="both"/>
        <w:rPr>
          <w:rFonts w:ascii="Garamond" w:hAnsi="Garamond"/>
          <w:sz w:val="12"/>
        </w:rPr>
      </w:pPr>
    </w:p>
    <w:p w14:paraId="5C1A8DE8" w14:textId="77777777" w:rsidR="005944AE" w:rsidRPr="00EE023D" w:rsidRDefault="005944AE" w:rsidP="005944AE">
      <w:pPr>
        <w:tabs>
          <w:tab w:val="left" w:pos="284"/>
          <w:tab w:val="left" w:pos="2410"/>
          <w:tab w:val="left" w:pos="3119"/>
          <w:tab w:val="left" w:pos="3686"/>
        </w:tabs>
        <w:jc w:val="both"/>
        <w:rPr>
          <w:rFonts w:ascii="Garamond" w:hAnsi="Garamond"/>
          <w:sz w:val="12"/>
        </w:rPr>
      </w:pPr>
    </w:p>
    <w:p w14:paraId="01C2DE9E" w14:textId="77777777" w:rsidR="005944AE" w:rsidRPr="00EE023D" w:rsidRDefault="005944AE" w:rsidP="005944AE">
      <w:pPr>
        <w:tabs>
          <w:tab w:val="left" w:pos="284"/>
          <w:tab w:val="left" w:pos="2410"/>
          <w:tab w:val="left" w:pos="3119"/>
          <w:tab w:val="left" w:pos="3686"/>
        </w:tabs>
        <w:jc w:val="both"/>
        <w:rPr>
          <w:rFonts w:ascii="Garamond" w:hAnsi="Garamond"/>
          <w:color w:val="FF0000"/>
        </w:rPr>
      </w:pPr>
      <w:r w:rsidRPr="00EE023D">
        <w:rPr>
          <w:rFonts w:ascii="Garamond" w:hAnsi="Garamond"/>
          <w:smallCaps/>
          <w:color w:val="FF0000"/>
        </w:rPr>
        <w:t>CANTICLE OF MARY</w:t>
      </w:r>
    </w:p>
    <w:p w14:paraId="2BE30501" w14:textId="77777777" w:rsidR="005944AE" w:rsidRPr="00EE023D" w:rsidRDefault="005944AE" w:rsidP="005944AE">
      <w:pPr>
        <w:tabs>
          <w:tab w:val="left" w:pos="284"/>
          <w:tab w:val="left" w:pos="2410"/>
          <w:tab w:val="left" w:pos="3119"/>
          <w:tab w:val="left" w:pos="3686"/>
        </w:tabs>
        <w:jc w:val="both"/>
        <w:rPr>
          <w:rFonts w:ascii="Garamond" w:hAnsi="Garamond"/>
          <w:color w:val="FF0000"/>
          <w:sz w:val="12"/>
        </w:rPr>
      </w:pPr>
      <w:r w:rsidRPr="00EE023D">
        <w:rPr>
          <w:rFonts w:ascii="Garamond" w:hAnsi="Garamond"/>
          <w:color w:val="FF0000"/>
        </w:rPr>
        <w:t>Ant.</w:t>
      </w:r>
      <w:r w:rsidRPr="00EE023D">
        <w:rPr>
          <w:rFonts w:ascii="Garamond" w:hAnsi="Garamond"/>
        </w:rPr>
        <w:t xml:space="preserve"> Whatever you ask the Father in my name, I will do, says the Lord.</w:t>
      </w:r>
    </w:p>
    <w:p w14:paraId="3F43B448" w14:textId="77777777" w:rsidR="005944AE" w:rsidRDefault="005944AE" w:rsidP="005944AE">
      <w:pPr>
        <w:tabs>
          <w:tab w:val="left" w:pos="284"/>
          <w:tab w:val="left" w:pos="2410"/>
          <w:tab w:val="left" w:pos="3119"/>
          <w:tab w:val="left" w:pos="3686"/>
        </w:tabs>
        <w:jc w:val="both"/>
        <w:rPr>
          <w:rFonts w:ascii="Garamond" w:hAnsi="Garamond"/>
          <w:smallCaps/>
          <w:color w:val="FF0000"/>
        </w:rPr>
      </w:pPr>
    </w:p>
    <w:p w14:paraId="2368127D" w14:textId="77777777" w:rsidR="005944AE" w:rsidRPr="00EE023D" w:rsidRDefault="005944AE" w:rsidP="005944AE">
      <w:pPr>
        <w:tabs>
          <w:tab w:val="left" w:pos="284"/>
          <w:tab w:val="left" w:pos="2410"/>
          <w:tab w:val="left" w:pos="3119"/>
          <w:tab w:val="left" w:pos="3686"/>
        </w:tabs>
        <w:jc w:val="both"/>
        <w:rPr>
          <w:rFonts w:ascii="Garamond" w:hAnsi="Garamond"/>
        </w:rPr>
      </w:pPr>
      <w:r w:rsidRPr="00EE023D">
        <w:rPr>
          <w:rFonts w:ascii="Garamond" w:hAnsi="Garamond"/>
          <w:smallCaps/>
          <w:color w:val="FF0000"/>
        </w:rPr>
        <w:t>INTERCESSIONS</w:t>
      </w:r>
    </w:p>
    <w:p w14:paraId="6A9A0133" w14:textId="77777777" w:rsidR="005944AE" w:rsidRPr="00EE023D" w:rsidRDefault="005944AE" w:rsidP="005944AE">
      <w:pPr>
        <w:tabs>
          <w:tab w:val="left" w:pos="284"/>
          <w:tab w:val="left" w:pos="2410"/>
          <w:tab w:val="left" w:pos="3119"/>
          <w:tab w:val="left" w:pos="3686"/>
        </w:tabs>
        <w:jc w:val="both"/>
        <w:rPr>
          <w:rFonts w:ascii="Garamond" w:hAnsi="Garamond"/>
        </w:rPr>
      </w:pPr>
      <w:r w:rsidRPr="00EE023D">
        <w:rPr>
          <w:rFonts w:ascii="Garamond" w:hAnsi="Garamond"/>
        </w:rPr>
        <w:t xml:space="preserve">At the hour when, in the paschal meal, Christ, the only Mediator revealed the secret of the prayer in his name, let us lift up our grateful praise to him: </w:t>
      </w:r>
    </w:p>
    <w:p w14:paraId="312CFFC8" w14:textId="77777777" w:rsidR="005944AE" w:rsidRPr="00EE023D" w:rsidRDefault="005944AE" w:rsidP="005944AE">
      <w:pPr>
        <w:tabs>
          <w:tab w:val="left" w:pos="284"/>
          <w:tab w:val="left" w:pos="2410"/>
          <w:tab w:val="left" w:pos="3119"/>
          <w:tab w:val="left" w:pos="3686"/>
        </w:tabs>
        <w:jc w:val="center"/>
        <w:rPr>
          <w:rFonts w:ascii="Garamond" w:hAnsi="Garamond"/>
          <w:sz w:val="12"/>
        </w:rPr>
      </w:pPr>
      <w:r w:rsidRPr="00EE023D">
        <w:rPr>
          <w:rFonts w:ascii="Garamond" w:hAnsi="Garamond"/>
          <w:i/>
        </w:rPr>
        <w:t>We praise and adore you, O Lord</w:t>
      </w:r>
      <w:r w:rsidRPr="00EE023D">
        <w:rPr>
          <w:rFonts w:ascii="Garamond" w:hAnsi="Garamond"/>
        </w:rPr>
        <w:t>.</w:t>
      </w:r>
    </w:p>
    <w:p w14:paraId="265D77F8" w14:textId="77777777" w:rsidR="005944AE" w:rsidRPr="00EE023D" w:rsidRDefault="005944AE" w:rsidP="005944AE">
      <w:pPr>
        <w:tabs>
          <w:tab w:val="left" w:pos="284"/>
          <w:tab w:val="left" w:pos="2410"/>
          <w:tab w:val="left" w:pos="3119"/>
          <w:tab w:val="left" w:pos="3686"/>
        </w:tabs>
        <w:jc w:val="both"/>
        <w:rPr>
          <w:rFonts w:ascii="Garamond" w:hAnsi="Garamond"/>
          <w:sz w:val="12"/>
        </w:rPr>
      </w:pPr>
    </w:p>
    <w:p w14:paraId="6AD0368A" w14:textId="77777777" w:rsidR="005944AE" w:rsidRPr="00EE023D" w:rsidRDefault="005944AE" w:rsidP="005944AE">
      <w:pPr>
        <w:tabs>
          <w:tab w:val="left" w:pos="284"/>
          <w:tab w:val="left" w:pos="2410"/>
          <w:tab w:val="left" w:pos="3119"/>
          <w:tab w:val="left" w:pos="3686"/>
        </w:tabs>
        <w:jc w:val="both"/>
        <w:rPr>
          <w:rFonts w:ascii="Garamond" w:hAnsi="Garamond"/>
        </w:rPr>
      </w:pPr>
      <w:r w:rsidRPr="00EE023D">
        <w:rPr>
          <w:rFonts w:ascii="Garamond" w:hAnsi="Garamond"/>
        </w:rPr>
        <w:t>We praise and adore you, O Christ, origin and model of our prayer, because you are our intercessor before the Father,</w:t>
      </w:r>
    </w:p>
    <w:p w14:paraId="50C936FB" w14:textId="77777777" w:rsidR="005944AE" w:rsidRPr="00EE023D" w:rsidRDefault="005944AE" w:rsidP="005944AE">
      <w:pPr>
        <w:tabs>
          <w:tab w:val="left" w:pos="284"/>
          <w:tab w:val="left" w:pos="2410"/>
          <w:tab w:val="left" w:pos="3119"/>
          <w:tab w:val="left" w:pos="3686"/>
        </w:tabs>
        <w:jc w:val="both"/>
        <w:rPr>
          <w:rFonts w:ascii="Garamond" w:hAnsi="Garamond"/>
          <w:sz w:val="12"/>
        </w:rPr>
      </w:pPr>
      <w:r w:rsidRPr="00EE023D">
        <w:rPr>
          <w:rFonts w:ascii="Garamond" w:hAnsi="Garamond"/>
        </w:rPr>
        <w:t xml:space="preserve">- </w:t>
      </w:r>
      <w:r w:rsidRPr="00EE023D">
        <w:rPr>
          <w:rFonts w:ascii="Garamond" w:hAnsi="Garamond"/>
          <w:i/>
        </w:rPr>
        <w:t>We praise and adore you, O Lord</w:t>
      </w:r>
      <w:r w:rsidRPr="00EE023D">
        <w:rPr>
          <w:rFonts w:ascii="Garamond" w:hAnsi="Garamond"/>
        </w:rPr>
        <w:t>.</w:t>
      </w:r>
    </w:p>
    <w:p w14:paraId="524F15EC" w14:textId="77777777" w:rsidR="005944AE" w:rsidRPr="00EE023D" w:rsidRDefault="005944AE" w:rsidP="005944AE">
      <w:pPr>
        <w:tabs>
          <w:tab w:val="left" w:pos="284"/>
          <w:tab w:val="left" w:pos="2410"/>
          <w:tab w:val="left" w:pos="3119"/>
          <w:tab w:val="left" w:pos="3686"/>
        </w:tabs>
        <w:jc w:val="both"/>
        <w:rPr>
          <w:rFonts w:ascii="Garamond" w:hAnsi="Garamond"/>
        </w:rPr>
      </w:pPr>
      <w:r w:rsidRPr="00EE023D">
        <w:rPr>
          <w:rFonts w:ascii="Garamond" w:hAnsi="Garamond"/>
        </w:rPr>
        <w:t>For giving us every day the opportunity to unite ourselves with the perfect praise that you render to the Father in the Sacrament of the Eucharist,</w:t>
      </w:r>
    </w:p>
    <w:p w14:paraId="3F08D74D" w14:textId="77777777" w:rsidR="005944AE" w:rsidRPr="00EE023D" w:rsidRDefault="005944AE" w:rsidP="005944AE">
      <w:pPr>
        <w:tabs>
          <w:tab w:val="left" w:pos="284"/>
          <w:tab w:val="left" w:pos="2410"/>
          <w:tab w:val="left" w:pos="3119"/>
          <w:tab w:val="left" w:pos="3686"/>
        </w:tabs>
        <w:jc w:val="both"/>
        <w:rPr>
          <w:rFonts w:ascii="Garamond" w:hAnsi="Garamond"/>
          <w:sz w:val="12"/>
        </w:rPr>
      </w:pPr>
      <w:r w:rsidRPr="00EE023D">
        <w:rPr>
          <w:rFonts w:ascii="Garamond" w:hAnsi="Garamond"/>
        </w:rPr>
        <w:t xml:space="preserve">- </w:t>
      </w:r>
      <w:r w:rsidRPr="00EE023D">
        <w:rPr>
          <w:rFonts w:ascii="Garamond" w:hAnsi="Garamond"/>
          <w:i/>
        </w:rPr>
        <w:t>We praise and adore you, O Lord</w:t>
      </w:r>
      <w:r w:rsidRPr="00EE023D">
        <w:rPr>
          <w:rFonts w:ascii="Garamond" w:hAnsi="Garamond"/>
        </w:rPr>
        <w:t>.</w:t>
      </w:r>
    </w:p>
    <w:p w14:paraId="51387346" w14:textId="77777777" w:rsidR="005944AE" w:rsidRPr="00EE023D" w:rsidRDefault="005944AE" w:rsidP="005944AE">
      <w:pPr>
        <w:tabs>
          <w:tab w:val="left" w:pos="284"/>
          <w:tab w:val="left" w:pos="2410"/>
          <w:tab w:val="left" w:pos="3119"/>
          <w:tab w:val="left" w:pos="3686"/>
        </w:tabs>
        <w:jc w:val="both"/>
        <w:rPr>
          <w:rFonts w:ascii="Garamond" w:hAnsi="Garamond"/>
        </w:rPr>
      </w:pPr>
      <w:r w:rsidRPr="00EE023D">
        <w:rPr>
          <w:rFonts w:ascii="Garamond" w:hAnsi="Garamond"/>
        </w:rPr>
        <w:t xml:space="preserve">For enriching the Church and our Religious Family </w:t>
      </w:r>
      <w:r>
        <w:rPr>
          <w:rFonts w:ascii="Garamond" w:hAnsi="Garamond"/>
        </w:rPr>
        <w:t>with</w:t>
      </w:r>
      <w:r w:rsidRPr="00EE023D">
        <w:rPr>
          <w:rFonts w:ascii="Garamond" w:hAnsi="Garamond"/>
        </w:rPr>
        <w:t xml:space="preserve"> vocations according to your heart,</w:t>
      </w:r>
    </w:p>
    <w:p w14:paraId="7DAB1726" w14:textId="77777777" w:rsidR="005944AE" w:rsidRPr="00EE023D" w:rsidRDefault="005944AE" w:rsidP="005944AE">
      <w:pPr>
        <w:tabs>
          <w:tab w:val="left" w:pos="284"/>
          <w:tab w:val="left" w:pos="2410"/>
          <w:tab w:val="left" w:pos="3119"/>
          <w:tab w:val="left" w:pos="3686"/>
        </w:tabs>
        <w:jc w:val="both"/>
        <w:rPr>
          <w:rFonts w:ascii="Garamond" w:hAnsi="Garamond"/>
          <w:sz w:val="12"/>
        </w:rPr>
      </w:pPr>
      <w:r w:rsidRPr="00EE023D">
        <w:rPr>
          <w:rFonts w:ascii="Garamond" w:hAnsi="Garamond"/>
        </w:rPr>
        <w:t xml:space="preserve">- </w:t>
      </w:r>
      <w:r w:rsidRPr="00EE023D">
        <w:rPr>
          <w:rFonts w:ascii="Garamond" w:hAnsi="Garamond"/>
          <w:i/>
        </w:rPr>
        <w:t>We praise and adore you, O Lord</w:t>
      </w:r>
      <w:r w:rsidRPr="00EE023D">
        <w:rPr>
          <w:rFonts w:ascii="Garamond" w:hAnsi="Garamond"/>
        </w:rPr>
        <w:t>.</w:t>
      </w:r>
    </w:p>
    <w:p w14:paraId="27A3FB07" w14:textId="77777777" w:rsidR="005944AE" w:rsidRPr="00EE023D" w:rsidRDefault="005944AE" w:rsidP="005944AE">
      <w:pPr>
        <w:tabs>
          <w:tab w:val="left" w:pos="284"/>
          <w:tab w:val="left" w:pos="2410"/>
          <w:tab w:val="left" w:pos="3119"/>
          <w:tab w:val="left" w:pos="3686"/>
        </w:tabs>
        <w:jc w:val="both"/>
        <w:rPr>
          <w:rFonts w:ascii="Garamond" w:hAnsi="Garamond"/>
        </w:rPr>
      </w:pPr>
      <w:r w:rsidRPr="00EE023D">
        <w:rPr>
          <w:rFonts w:ascii="Garamond" w:hAnsi="Garamond"/>
        </w:rPr>
        <w:t xml:space="preserve">For continuing to assist us with your providence and making us capable of living </w:t>
      </w:r>
      <w:r>
        <w:rPr>
          <w:rFonts w:ascii="Garamond" w:hAnsi="Garamond"/>
        </w:rPr>
        <w:t>at</w:t>
      </w:r>
      <w:r w:rsidRPr="00EE023D">
        <w:rPr>
          <w:rFonts w:ascii="Garamond" w:hAnsi="Garamond"/>
        </w:rPr>
        <w:t xml:space="preserve"> the service of the poor,</w:t>
      </w:r>
    </w:p>
    <w:p w14:paraId="58E1F683" w14:textId="77777777" w:rsidR="005944AE" w:rsidRPr="00EE023D" w:rsidRDefault="005944AE" w:rsidP="005944AE">
      <w:pPr>
        <w:tabs>
          <w:tab w:val="left" w:pos="284"/>
          <w:tab w:val="left" w:pos="2410"/>
          <w:tab w:val="left" w:pos="3119"/>
          <w:tab w:val="left" w:pos="3686"/>
        </w:tabs>
        <w:jc w:val="both"/>
        <w:rPr>
          <w:rFonts w:ascii="Garamond" w:hAnsi="Garamond"/>
          <w:sz w:val="12"/>
        </w:rPr>
      </w:pPr>
      <w:r w:rsidRPr="00EE023D">
        <w:rPr>
          <w:rFonts w:ascii="Garamond" w:hAnsi="Garamond"/>
        </w:rPr>
        <w:t xml:space="preserve">- </w:t>
      </w:r>
      <w:r w:rsidRPr="00EE023D">
        <w:rPr>
          <w:rFonts w:ascii="Garamond" w:hAnsi="Garamond"/>
          <w:i/>
        </w:rPr>
        <w:t>We praise and adore you, O Lord</w:t>
      </w:r>
      <w:r w:rsidRPr="00EE023D">
        <w:rPr>
          <w:rFonts w:ascii="Garamond" w:hAnsi="Garamond"/>
        </w:rPr>
        <w:t>.</w:t>
      </w:r>
    </w:p>
    <w:p w14:paraId="6FBAD78E" w14:textId="77777777" w:rsidR="005944AE" w:rsidRPr="00EE023D" w:rsidRDefault="005944AE" w:rsidP="005944AE">
      <w:pPr>
        <w:tabs>
          <w:tab w:val="left" w:pos="284"/>
          <w:tab w:val="left" w:pos="2410"/>
          <w:tab w:val="left" w:pos="3119"/>
          <w:tab w:val="left" w:pos="3686"/>
        </w:tabs>
        <w:jc w:val="both"/>
        <w:rPr>
          <w:rFonts w:ascii="Garamond" w:hAnsi="Garamond"/>
        </w:rPr>
      </w:pPr>
      <w:r w:rsidRPr="00EE023D">
        <w:rPr>
          <w:rFonts w:ascii="Garamond" w:hAnsi="Garamond"/>
        </w:rPr>
        <w:t>For associating our brothers and sisters with your redeeming death,</w:t>
      </w:r>
    </w:p>
    <w:p w14:paraId="6DEC45DD" w14:textId="77777777" w:rsidR="005944AE" w:rsidRPr="00EE023D" w:rsidRDefault="005944AE" w:rsidP="005944AE">
      <w:pPr>
        <w:tabs>
          <w:tab w:val="left" w:pos="284"/>
          <w:tab w:val="left" w:pos="2410"/>
          <w:tab w:val="left" w:pos="3119"/>
          <w:tab w:val="left" w:pos="3686"/>
        </w:tabs>
        <w:jc w:val="both"/>
        <w:rPr>
          <w:rFonts w:ascii="Garamond" w:hAnsi="Garamond"/>
        </w:rPr>
      </w:pPr>
      <w:r w:rsidRPr="00EE023D">
        <w:rPr>
          <w:rFonts w:ascii="Garamond" w:hAnsi="Garamond"/>
        </w:rPr>
        <w:t xml:space="preserve">- </w:t>
      </w:r>
      <w:r w:rsidRPr="00EE023D">
        <w:rPr>
          <w:rFonts w:ascii="Garamond" w:hAnsi="Garamond"/>
          <w:i/>
        </w:rPr>
        <w:t>We praise and adore you, O Lord</w:t>
      </w:r>
      <w:r w:rsidRPr="00EE023D">
        <w:rPr>
          <w:rFonts w:ascii="Garamond" w:hAnsi="Garamond"/>
        </w:rPr>
        <w:t>.</w:t>
      </w:r>
    </w:p>
    <w:p w14:paraId="1C41230D" w14:textId="77777777" w:rsidR="005944AE" w:rsidRPr="00EE023D" w:rsidRDefault="005944AE" w:rsidP="005944AE">
      <w:pPr>
        <w:tabs>
          <w:tab w:val="left" w:pos="284"/>
          <w:tab w:val="left" w:pos="2410"/>
          <w:tab w:val="left" w:pos="3119"/>
          <w:tab w:val="left" w:pos="3686"/>
        </w:tabs>
        <w:jc w:val="both"/>
        <w:rPr>
          <w:rFonts w:ascii="Garamond" w:hAnsi="Garamond"/>
          <w:sz w:val="12"/>
        </w:rPr>
      </w:pPr>
    </w:p>
    <w:p w14:paraId="09EA75A1" w14:textId="77777777" w:rsidR="005944AE" w:rsidRPr="00EE023D" w:rsidRDefault="005944AE" w:rsidP="005944AE">
      <w:pPr>
        <w:tabs>
          <w:tab w:val="left" w:pos="284"/>
          <w:tab w:val="left" w:pos="2410"/>
          <w:tab w:val="left" w:pos="3119"/>
          <w:tab w:val="left" w:pos="3686"/>
        </w:tabs>
        <w:jc w:val="both"/>
        <w:rPr>
          <w:rFonts w:ascii="Garamond" w:hAnsi="Garamond"/>
          <w:sz w:val="12"/>
        </w:rPr>
      </w:pPr>
    </w:p>
    <w:p w14:paraId="02AF550B" w14:textId="77777777" w:rsidR="005944AE" w:rsidRPr="00EE023D" w:rsidRDefault="005944AE" w:rsidP="005944AE">
      <w:pPr>
        <w:tabs>
          <w:tab w:val="left" w:pos="284"/>
          <w:tab w:val="left" w:pos="2410"/>
          <w:tab w:val="left" w:pos="3119"/>
          <w:tab w:val="left" w:pos="3686"/>
        </w:tabs>
        <w:jc w:val="both"/>
        <w:rPr>
          <w:rFonts w:ascii="Garamond" w:hAnsi="Garamond"/>
        </w:rPr>
      </w:pPr>
      <w:r w:rsidRPr="00EE023D">
        <w:rPr>
          <w:rFonts w:ascii="Garamond" w:hAnsi="Garamond"/>
        </w:rPr>
        <w:t>Our Father...</w:t>
      </w:r>
    </w:p>
    <w:p w14:paraId="1B5E3947" w14:textId="77777777" w:rsidR="005944AE" w:rsidRPr="00EE023D" w:rsidRDefault="005944AE" w:rsidP="005944AE">
      <w:pPr>
        <w:tabs>
          <w:tab w:val="left" w:pos="284"/>
          <w:tab w:val="left" w:pos="2410"/>
          <w:tab w:val="left" w:pos="3119"/>
          <w:tab w:val="left" w:pos="3686"/>
        </w:tabs>
        <w:jc w:val="both"/>
        <w:rPr>
          <w:rFonts w:ascii="Garamond" w:hAnsi="Garamond"/>
          <w:sz w:val="12"/>
        </w:rPr>
      </w:pPr>
    </w:p>
    <w:p w14:paraId="08C807B4" w14:textId="77777777" w:rsidR="005944AE" w:rsidRPr="00EE023D" w:rsidRDefault="005944AE" w:rsidP="005944AE">
      <w:pPr>
        <w:tabs>
          <w:tab w:val="left" w:pos="284"/>
          <w:tab w:val="left" w:pos="2410"/>
          <w:tab w:val="left" w:pos="3119"/>
          <w:tab w:val="left" w:pos="3686"/>
        </w:tabs>
        <w:jc w:val="both"/>
        <w:rPr>
          <w:rFonts w:ascii="Garamond" w:hAnsi="Garamond"/>
          <w:sz w:val="12"/>
        </w:rPr>
      </w:pPr>
    </w:p>
    <w:p w14:paraId="7CDC43A0" w14:textId="77777777" w:rsidR="005944AE" w:rsidRDefault="005944AE" w:rsidP="005944AE">
      <w:pPr>
        <w:jc w:val="both"/>
        <w:rPr>
          <w:rFonts w:ascii="Garamond" w:hAnsi="Garamond" w:cs="Arial"/>
          <w:color w:val="FF0000"/>
          <w:sz w:val="20"/>
          <w:szCs w:val="20"/>
        </w:rPr>
      </w:pPr>
      <w:r w:rsidRPr="00EE023D">
        <w:rPr>
          <w:rFonts w:ascii="Garamond" w:hAnsi="Garamond" w:cs="Arial"/>
          <w:color w:val="FF0000"/>
          <w:sz w:val="20"/>
          <w:szCs w:val="20"/>
        </w:rPr>
        <w:t>PRAYER, as in Morning Prayer.</w:t>
      </w:r>
    </w:p>
    <w:p w14:paraId="407398B6" w14:textId="77777777" w:rsidR="00BE4640" w:rsidRDefault="00BE4640"/>
    <w:sectPr w:rsidR="00BE464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8F72" w14:textId="77777777" w:rsidR="00707E87" w:rsidRDefault="00707E87" w:rsidP="00FA417A">
      <w:r>
        <w:separator/>
      </w:r>
    </w:p>
  </w:endnote>
  <w:endnote w:type="continuationSeparator" w:id="0">
    <w:p w14:paraId="708EF51C" w14:textId="77777777" w:rsidR="00707E87" w:rsidRDefault="00707E87" w:rsidP="00FA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733785"/>
      <w:docPartObj>
        <w:docPartGallery w:val="Page Numbers (Bottom of Page)"/>
        <w:docPartUnique/>
      </w:docPartObj>
    </w:sdtPr>
    <w:sdtContent>
      <w:p w14:paraId="440EB4FA" w14:textId="797B3ADA" w:rsidR="00FA417A" w:rsidRDefault="00FA417A">
        <w:pPr>
          <w:pStyle w:val="Pidipagina"/>
          <w:jc w:val="center"/>
        </w:pPr>
        <w:r>
          <w:fldChar w:fldCharType="begin"/>
        </w:r>
        <w:r>
          <w:instrText>PAGE   \* MERGEFORMAT</w:instrText>
        </w:r>
        <w:r>
          <w:fldChar w:fldCharType="separate"/>
        </w:r>
        <w:r>
          <w:rPr>
            <w:lang w:val="it-IT"/>
          </w:rPr>
          <w:t>2</w:t>
        </w:r>
        <w:r>
          <w:fldChar w:fldCharType="end"/>
        </w:r>
      </w:p>
    </w:sdtContent>
  </w:sdt>
  <w:p w14:paraId="7B65E6EC" w14:textId="77777777" w:rsidR="00FA417A" w:rsidRDefault="00FA41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2475" w14:textId="77777777" w:rsidR="00707E87" w:rsidRDefault="00707E87" w:rsidP="00FA417A">
      <w:r>
        <w:separator/>
      </w:r>
    </w:p>
  </w:footnote>
  <w:footnote w:type="continuationSeparator" w:id="0">
    <w:p w14:paraId="1B53B431" w14:textId="77777777" w:rsidR="00707E87" w:rsidRDefault="00707E87" w:rsidP="00FA4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8"/>
    <w:lvl w:ilvl="0">
      <w:start w:val="67"/>
      <w:numFmt w:val="bullet"/>
      <w:lvlText w:val="-"/>
      <w:lvlJc w:val="left"/>
      <w:pPr>
        <w:tabs>
          <w:tab w:val="num" w:pos="0"/>
        </w:tabs>
        <w:ind w:left="360" w:hanging="360"/>
      </w:pPr>
      <w:rPr>
        <w:rFonts w:ascii="Times New Roman" w:hAnsi="Times New Roman"/>
        <w:i/>
        <w:color w:val="000000"/>
        <w:sz w:val="24"/>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15"/>
    <w:lvl w:ilvl="0">
      <w:start w:val="2"/>
      <w:numFmt w:val="bullet"/>
      <w:lvlText w:val="-"/>
      <w:lvlJc w:val="left"/>
      <w:pPr>
        <w:tabs>
          <w:tab w:val="num" w:pos="0"/>
        </w:tabs>
        <w:ind w:left="720" w:hanging="360"/>
      </w:pPr>
      <w:rPr>
        <w:rFonts w:ascii="Garamond" w:hAnsi="Garamond" w:cs="Times New Roman"/>
        <w:color w:val="00000A"/>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6"/>
    <w:lvl w:ilvl="0">
      <w:start w:val="2"/>
      <w:numFmt w:val="bullet"/>
      <w:lvlText w:val="-"/>
      <w:lvlJc w:val="left"/>
      <w:pPr>
        <w:tabs>
          <w:tab w:val="num" w:pos="0"/>
        </w:tabs>
        <w:ind w:left="720" w:hanging="360"/>
      </w:pPr>
      <w:rPr>
        <w:rFonts w:ascii="Times New Roman" w:hAnsi="Times New Roman" w:cs="Times New Roman"/>
        <w:color w:val="00000A"/>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8"/>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9"/>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A"/>
    <w:multiLevelType w:val="multilevel"/>
    <w:tmpl w:val="0000000A"/>
    <w:name w:val="WWNum24"/>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1"/>
    <w:multiLevelType w:val="multilevel"/>
    <w:tmpl w:val="00000011"/>
    <w:name w:val="WWNum33"/>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2"/>
    <w:multiLevelType w:val="multilevel"/>
    <w:tmpl w:val="00000012"/>
    <w:name w:val="WWNum34"/>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CE32213"/>
    <w:multiLevelType w:val="hybridMultilevel"/>
    <w:tmpl w:val="C25CC23E"/>
    <w:lvl w:ilvl="0" w:tplc="811A5A3A">
      <w:start w:val="1"/>
      <w:numFmt w:val="bullet"/>
      <w:lvlText w:val="—"/>
      <w:lvlJc w:val="left"/>
      <w:pPr>
        <w:ind w:left="391" w:hanging="284"/>
      </w:pPr>
      <w:rPr>
        <w:rFonts w:ascii="Cambria" w:eastAsia="Cambria" w:hAnsi="Cambria" w:hint="default"/>
        <w:color w:val="ED1C24"/>
        <w:w w:val="100"/>
        <w:sz w:val="21"/>
        <w:szCs w:val="21"/>
      </w:rPr>
    </w:lvl>
    <w:lvl w:ilvl="1" w:tplc="D168171E">
      <w:start w:val="1"/>
      <w:numFmt w:val="bullet"/>
      <w:lvlText w:val="•"/>
      <w:lvlJc w:val="left"/>
      <w:pPr>
        <w:ind w:left="867" w:hanging="284"/>
      </w:pPr>
      <w:rPr>
        <w:rFonts w:hint="default"/>
      </w:rPr>
    </w:lvl>
    <w:lvl w:ilvl="2" w:tplc="2EF84CB6">
      <w:start w:val="1"/>
      <w:numFmt w:val="bullet"/>
      <w:lvlText w:val="•"/>
      <w:lvlJc w:val="left"/>
      <w:pPr>
        <w:ind w:left="1335" w:hanging="284"/>
      </w:pPr>
      <w:rPr>
        <w:rFonts w:hint="default"/>
      </w:rPr>
    </w:lvl>
    <w:lvl w:ilvl="3" w:tplc="5E7E670C">
      <w:start w:val="1"/>
      <w:numFmt w:val="bullet"/>
      <w:lvlText w:val="•"/>
      <w:lvlJc w:val="left"/>
      <w:pPr>
        <w:ind w:left="1802" w:hanging="284"/>
      </w:pPr>
      <w:rPr>
        <w:rFonts w:hint="default"/>
      </w:rPr>
    </w:lvl>
    <w:lvl w:ilvl="4" w:tplc="9292705C">
      <w:start w:val="1"/>
      <w:numFmt w:val="bullet"/>
      <w:lvlText w:val="•"/>
      <w:lvlJc w:val="left"/>
      <w:pPr>
        <w:ind w:left="2270" w:hanging="284"/>
      </w:pPr>
      <w:rPr>
        <w:rFonts w:hint="default"/>
      </w:rPr>
    </w:lvl>
    <w:lvl w:ilvl="5" w:tplc="0DBA13CE">
      <w:start w:val="1"/>
      <w:numFmt w:val="bullet"/>
      <w:lvlText w:val="•"/>
      <w:lvlJc w:val="left"/>
      <w:pPr>
        <w:ind w:left="2738" w:hanging="284"/>
      </w:pPr>
      <w:rPr>
        <w:rFonts w:hint="default"/>
      </w:rPr>
    </w:lvl>
    <w:lvl w:ilvl="6" w:tplc="2C5AF6FE">
      <w:start w:val="1"/>
      <w:numFmt w:val="bullet"/>
      <w:lvlText w:val="•"/>
      <w:lvlJc w:val="left"/>
      <w:pPr>
        <w:ind w:left="3205" w:hanging="284"/>
      </w:pPr>
      <w:rPr>
        <w:rFonts w:hint="default"/>
      </w:rPr>
    </w:lvl>
    <w:lvl w:ilvl="7" w:tplc="0D888FC2">
      <w:start w:val="1"/>
      <w:numFmt w:val="bullet"/>
      <w:lvlText w:val="•"/>
      <w:lvlJc w:val="left"/>
      <w:pPr>
        <w:ind w:left="3673" w:hanging="284"/>
      </w:pPr>
      <w:rPr>
        <w:rFonts w:hint="default"/>
      </w:rPr>
    </w:lvl>
    <w:lvl w:ilvl="8" w:tplc="A866FABE">
      <w:start w:val="1"/>
      <w:numFmt w:val="bullet"/>
      <w:lvlText w:val="•"/>
      <w:lvlJc w:val="left"/>
      <w:pPr>
        <w:ind w:left="4140" w:hanging="284"/>
      </w:pPr>
      <w:rPr>
        <w:rFonts w:hint="default"/>
      </w:rPr>
    </w:lvl>
  </w:abstractNum>
  <w:abstractNum w:abstractNumId="10" w15:restartNumberingAfterBreak="0">
    <w:nsid w:val="170133C6"/>
    <w:multiLevelType w:val="hybridMultilevel"/>
    <w:tmpl w:val="74ECE7E4"/>
    <w:lvl w:ilvl="0" w:tplc="C77C9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811027"/>
    <w:multiLevelType w:val="hybridMultilevel"/>
    <w:tmpl w:val="A6209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B39D7"/>
    <w:multiLevelType w:val="hybridMultilevel"/>
    <w:tmpl w:val="217A9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B3FA1"/>
    <w:multiLevelType w:val="hybridMultilevel"/>
    <w:tmpl w:val="7AB27632"/>
    <w:lvl w:ilvl="0" w:tplc="B600C51C">
      <w:start w:val="1"/>
      <w:numFmt w:val="decimal"/>
      <w:lvlText w:val="%1"/>
      <w:lvlJc w:val="left"/>
      <w:pPr>
        <w:ind w:left="843" w:hanging="176"/>
      </w:pPr>
      <w:rPr>
        <w:rFonts w:ascii="Cambria" w:eastAsia="Cambria" w:hAnsi="Cambria" w:hint="default"/>
        <w:color w:val="ED1C24"/>
        <w:w w:val="100"/>
        <w:sz w:val="21"/>
        <w:szCs w:val="21"/>
      </w:rPr>
    </w:lvl>
    <w:lvl w:ilvl="1" w:tplc="62389C60">
      <w:start w:val="1"/>
      <w:numFmt w:val="bullet"/>
      <w:lvlText w:val="•"/>
      <w:lvlJc w:val="left"/>
      <w:pPr>
        <w:ind w:left="1263" w:hanging="176"/>
      </w:pPr>
      <w:rPr>
        <w:rFonts w:hint="default"/>
      </w:rPr>
    </w:lvl>
    <w:lvl w:ilvl="2" w:tplc="7CF65DD0">
      <w:start w:val="1"/>
      <w:numFmt w:val="bullet"/>
      <w:lvlText w:val="•"/>
      <w:lvlJc w:val="left"/>
      <w:pPr>
        <w:ind w:left="1687" w:hanging="176"/>
      </w:pPr>
      <w:rPr>
        <w:rFonts w:hint="default"/>
      </w:rPr>
    </w:lvl>
    <w:lvl w:ilvl="3" w:tplc="88DCF040">
      <w:start w:val="1"/>
      <w:numFmt w:val="bullet"/>
      <w:lvlText w:val="•"/>
      <w:lvlJc w:val="left"/>
      <w:pPr>
        <w:ind w:left="2110" w:hanging="176"/>
      </w:pPr>
      <w:rPr>
        <w:rFonts w:hint="default"/>
      </w:rPr>
    </w:lvl>
    <w:lvl w:ilvl="4" w:tplc="7100ABEA">
      <w:start w:val="1"/>
      <w:numFmt w:val="bullet"/>
      <w:lvlText w:val="•"/>
      <w:lvlJc w:val="left"/>
      <w:pPr>
        <w:ind w:left="2534" w:hanging="176"/>
      </w:pPr>
      <w:rPr>
        <w:rFonts w:hint="default"/>
      </w:rPr>
    </w:lvl>
    <w:lvl w:ilvl="5" w:tplc="CD6AD1B8">
      <w:start w:val="1"/>
      <w:numFmt w:val="bullet"/>
      <w:lvlText w:val="•"/>
      <w:lvlJc w:val="left"/>
      <w:pPr>
        <w:ind w:left="2958" w:hanging="176"/>
      </w:pPr>
      <w:rPr>
        <w:rFonts w:hint="default"/>
      </w:rPr>
    </w:lvl>
    <w:lvl w:ilvl="6" w:tplc="25EAF782">
      <w:start w:val="1"/>
      <w:numFmt w:val="bullet"/>
      <w:lvlText w:val="•"/>
      <w:lvlJc w:val="left"/>
      <w:pPr>
        <w:ind w:left="3381" w:hanging="176"/>
      </w:pPr>
      <w:rPr>
        <w:rFonts w:hint="default"/>
      </w:rPr>
    </w:lvl>
    <w:lvl w:ilvl="7" w:tplc="C0760642">
      <w:start w:val="1"/>
      <w:numFmt w:val="bullet"/>
      <w:lvlText w:val="•"/>
      <w:lvlJc w:val="left"/>
      <w:pPr>
        <w:ind w:left="3805" w:hanging="176"/>
      </w:pPr>
      <w:rPr>
        <w:rFonts w:hint="default"/>
      </w:rPr>
    </w:lvl>
    <w:lvl w:ilvl="8" w:tplc="85EE76BE">
      <w:start w:val="1"/>
      <w:numFmt w:val="bullet"/>
      <w:lvlText w:val="•"/>
      <w:lvlJc w:val="left"/>
      <w:pPr>
        <w:ind w:left="4228" w:hanging="176"/>
      </w:pPr>
      <w:rPr>
        <w:rFonts w:hint="default"/>
      </w:rPr>
    </w:lvl>
  </w:abstractNum>
  <w:abstractNum w:abstractNumId="14" w15:restartNumberingAfterBreak="0">
    <w:nsid w:val="58D828D1"/>
    <w:multiLevelType w:val="hybridMultilevel"/>
    <w:tmpl w:val="34202934"/>
    <w:lvl w:ilvl="0" w:tplc="1F2C4CEC">
      <w:start w:val="1"/>
      <w:numFmt w:val="decimal"/>
      <w:lvlText w:val="%1"/>
      <w:lvlJc w:val="left"/>
      <w:pPr>
        <w:ind w:left="843" w:hanging="176"/>
      </w:pPr>
      <w:rPr>
        <w:rFonts w:ascii="Cambria" w:eastAsia="Cambria" w:hAnsi="Cambria" w:hint="default"/>
        <w:color w:val="ED1C24"/>
        <w:w w:val="100"/>
        <w:sz w:val="21"/>
        <w:szCs w:val="21"/>
      </w:rPr>
    </w:lvl>
    <w:lvl w:ilvl="1" w:tplc="661472E4">
      <w:start w:val="1"/>
      <w:numFmt w:val="bullet"/>
      <w:lvlText w:val="•"/>
      <w:lvlJc w:val="left"/>
      <w:pPr>
        <w:ind w:left="1263" w:hanging="176"/>
      </w:pPr>
      <w:rPr>
        <w:rFonts w:hint="default"/>
      </w:rPr>
    </w:lvl>
    <w:lvl w:ilvl="2" w:tplc="0144ECEA">
      <w:start w:val="1"/>
      <w:numFmt w:val="bullet"/>
      <w:lvlText w:val="•"/>
      <w:lvlJc w:val="left"/>
      <w:pPr>
        <w:ind w:left="1687" w:hanging="176"/>
      </w:pPr>
      <w:rPr>
        <w:rFonts w:hint="default"/>
      </w:rPr>
    </w:lvl>
    <w:lvl w:ilvl="3" w:tplc="9424C1FA">
      <w:start w:val="1"/>
      <w:numFmt w:val="bullet"/>
      <w:lvlText w:val="•"/>
      <w:lvlJc w:val="left"/>
      <w:pPr>
        <w:ind w:left="2110" w:hanging="176"/>
      </w:pPr>
      <w:rPr>
        <w:rFonts w:hint="default"/>
      </w:rPr>
    </w:lvl>
    <w:lvl w:ilvl="4" w:tplc="2E502F90">
      <w:start w:val="1"/>
      <w:numFmt w:val="bullet"/>
      <w:lvlText w:val="•"/>
      <w:lvlJc w:val="left"/>
      <w:pPr>
        <w:ind w:left="2534" w:hanging="176"/>
      </w:pPr>
      <w:rPr>
        <w:rFonts w:hint="default"/>
      </w:rPr>
    </w:lvl>
    <w:lvl w:ilvl="5" w:tplc="32E62410">
      <w:start w:val="1"/>
      <w:numFmt w:val="bullet"/>
      <w:lvlText w:val="•"/>
      <w:lvlJc w:val="left"/>
      <w:pPr>
        <w:ind w:left="2958" w:hanging="176"/>
      </w:pPr>
      <w:rPr>
        <w:rFonts w:hint="default"/>
      </w:rPr>
    </w:lvl>
    <w:lvl w:ilvl="6" w:tplc="F71EF84E">
      <w:start w:val="1"/>
      <w:numFmt w:val="bullet"/>
      <w:lvlText w:val="•"/>
      <w:lvlJc w:val="left"/>
      <w:pPr>
        <w:ind w:left="3381" w:hanging="176"/>
      </w:pPr>
      <w:rPr>
        <w:rFonts w:hint="default"/>
      </w:rPr>
    </w:lvl>
    <w:lvl w:ilvl="7" w:tplc="6DB09BFC">
      <w:start w:val="1"/>
      <w:numFmt w:val="bullet"/>
      <w:lvlText w:val="•"/>
      <w:lvlJc w:val="left"/>
      <w:pPr>
        <w:ind w:left="3805" w:hanging="176"/>
      </w:pPr>
      <w:rPr>
        <w:rFonts w:hint="default"/>
      </w:rPr>
    </w:lvl>
    <w:lvl w:ilvl="8" w:tplc="A7B2EB5A">
      <w:start w:val="1"/>
      <w:numFmt w:val="bullet"/>
      <w:lvlText w:val="•"/>
      <w:lvlJc w:val="left"/>
      <w:pPr>
        <w:ind w:left="4228" w:hanging="176"/>
      </w:pPr>
      <w:rPr>
        <w:rFonts w:hint="default"/>
      </w:rPr>
    </w:lvl>
  </w:abstractNum>
  <w:abstractNum w:abstractNumId="15" w15:restartNumberingAfterBreak="0">
    <w:nsid w:val="5E7D33CE"/>
    <w:multiLevelType w:val="hybridMultilevel"/>
    <w:tmpl w:val="54D4D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97D6A"/>
    <w:multiLevelType w:val="hybridMultilevel"/>
    <w:tmpl w:val="9404D906"/>
    <w:lvl w:ilvl="0" w:tplc="D0F2552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1E7398"/>
    <w:multiLevelType w:val="hybridMultilevel"/>
    <w:tmpl w:val="B34AA6F8"/>
    <w:lvl w:ilvl="0" w:tplc="870082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675EA9"/>
    <w:multiLevelType w:val="hybridMultilevel"/>
    <w:tmpl w:val="74B6EEE8"/>
    <w:lvl w:ilvl="0" w:tplc="C18EF5BE">
      <w:start w:val="1"/>
      <w:numFmt w:val="bullet"/>
      <w:lvlText w:val="—"/>
      <w:lvlJc w:val="left"/>
      <w:pPr>
        <w:ind w:left="426" w:hanging="284"/>
      </w:pPr>
      <w:rPr>
        <w:rFonts w:ascii="Cambria" w:eastAsia="Cambria" w:hAnsi="Cambria" w:hint="default"/>
        <w:color w:val="ED1C24"/>
        <w:w w:val="100"/>
        <w:sz w:val="21"/>
        <w:szCs w:val="21"/>
      </w:rPr>
    </w:lvl>
    <w:lvl w:ilvl="1" w:tplc="0DFCC7D2">
      <w:start w:val="1"/>
      <w:numFmt w:val="bullet"/>
      <w:lvlText w:val="•"/>
      <w:lvlJc w:val="left"/>
      <w:pPr>
        <w:ind w:left="867" w:hanging="284"/>
      </w:pPr>
      <w:rPr>
        <w:rFonts w:hint="default"/>
      </w:rPr>
    </w:lvl>
    <w:lvl w:ilvl="2" w:tplc="3EBACA24">
      <w:start w:val="1"/>
      <w:numFmt w:val="bullet"/>
      <w:lvlText w:val="•"/>
      <w:lvlJc w:val="left"/>
      <w:pPr>
        <w:ind w:left="1335" w:hanging="284"/>
      </w:pPr>
      <w:rPr>
        <w:rFonts w:hint="default"/>
      </w:rPr>
    </w:lvl>
    <w:lvl w:ilvl="3" w:tplc="48AC46AE">
      <w:start w:val="1"/>
      <w:numFmt w:val="bullet"/>
      <w:lvlText w:val="•"/>
      <w:lvlJc w:val="left"/>
      <w:pPr>
        <w:ind w:left="1802" w:hanging="284"/>
      </w:pPr>
      <w:rPr>
        <w:rFonts w:hint="default"/>
      </w:rPr>
    </w:lvl>
    <w:lvl w:ilvl="4" w:tplc="FE825894">
      <w:start w:val="1"/>
      <w:numFmt w:val="bullet"/>
      <w:lvlText w:val="•"/>
      <w:lvlJc w:val="left"/>
      <w:pPr>
        <w:ind w:left="2270" w:hanging="284"/>
      </w:pPr>
      <w:rPr>
        <w:rFonts w:hint="default"/>
      </w:rPr>
    </w:lvl>
    <w:lvl w:ilvl="5" w:tplc="866E96FC">
      <w:start w:val="1"/>
      <w:numFmt w:val="bullet"/>
      <w:lvlText w:val="•"/>
      <w:lvlJc w:val="left"/>
      <w:pPr>
        <w:ind w:left="2738" w:hanging="284"/>
      </w:pPr>
      <w:rPr>
        <w:rFonts w:hint="default"/>
      </w:rPr>
    </w:lvl>
    <w:lvl w:ilvl="6" w:tplc="BD0E7904">
      <w:start w:val="1"/>
      <w:numFmt w:val="bullet"/>
      <w:lvlText w:val="•"/>
      <w:lvlJc w:val="left"/>
      <w:pPr>
        <w:ind w:left="3205" w:hanging="284"/>
      </w:pPr>
      <w:rPr>
        <w:rFonts w:hint="default"/>
      </w:rPr>
    </w:lvl>
    <w:lvl w:ilvl="7" w:tplc="35821B4E">
      <w:start w:val="1"/>
      <w:numFmt w:val="bullet"/>
      <w:lvlText w:val="•"/>
      <w:lvlJc w:val="left"/>
      <w:pPr>
        <w:ind w:left="3673" w:hanging="284"/>
      </w:pPr>
      <w:rPr>
        <w:rFonts w:hint="default"/>
      </w:rPr>
    </w:lvl>
    <w:lvl w:ilvl="8" w:tplc="DBD8ABFE">
      <w:start w:val="1"/>
      <w:numFmt w:val="bullet"/>
      <w:lvlText w:val="•"/>
      <w:lvlJc w:val="left"/>
      <w:pPr>
        <w:ind w:left="4140" w:hanging="284"/>
      </w:pPr>
      <w:rPr>
        <w:rFonts w:hint="default"/>
      </w:rPr>
    </w:lvl>
  </w:abstractNum>
  <w:num w:numId="1" w16cid:durableId="689641932">
    <w:abstractNumId w:val="0"/>
  </w:num>
  <w:num w:numId="2" w16cid:durableId="1273586753">
    <w:abstractNumId w:val="2"/>
  </w:num>
  <w:num w:numId="3" w16cid:durableId="1864973161">
    <w:abstractNumId w:val="3"/>
  </w:num>
  <w:num w:numId="4" w16cid:durableId="1530953194">
    <w:abstractNumId w:val="1"/>
  </w:num>
  <w:num w:numId="5" w16cid:durableId="1492983796">
    <w:abstractNumId w:val="6"/>
  </w:num>
  <w:num w:numId="6" w16cid:durableId="179583917">
    <w:abstractNumId w:val="8"/>
  </w:num>
  <w:num w:numId="7" w16cid:durableId="580872180">
    <w:abstractNumId w:val="14"/>
  </w:num>
  <w:num w:numId="8" w16cid:durableId="1520437069">
    <w:abstractNumId w:val="9"/>
  </w:num>
  <w:num w:numId="9" w16cid:durableId="1010521712">
    <w:abstractNumId w:val="13"/>
  </w:num>
  <w:num w:numId="10" w16cid:durableId="1161123187">
    <w:abstractNumId w:val="18"/>
  </w:num>
  <w:num w:numId="11" w16cid:durableId="1531454867">
    <w:abstractNumId w:val="7"/>
  </w:num>
  <w:num w:numId="12" w16cid:durableId="894776359">
    <w:abstractNumId w:val="4"/>
  </w:num>
  <w:num w:numId="13" w16cid:durableId="91707181">
    <w:abstractNumId w:val="5"/>
  </w:num>
  <w:num w:numId="14" w16cid:durableId="252128327">
    <w:abstractNumId w:val="11"/>
  </w:num>
  <w:num w:numId="15" w16cid:durableId="1361856370">
    <w:abstractNumId w:val="17"/>
  </w:num>
  <w:num w:numId="16" w16cid:durableId="358627098">
    <w:abstractNumId w:val="10"/>
  </w:num>
  <w:num w:numId="17" w16cid:durableId="808129044">
    <w:abstractNumId w:val="12"/>
  </w:num>
  <w:num w:numId="18" w16cid:durableId="901403545">
    <w:abstractNumId w:val="15"/>
  </w:num>
  <w:num w:numId="19" w16cid:durableId="18595857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AE"/>
    <w:rsid w:val="005944AE"/>
    <w:rsid w:val="00707E87"/>
    <w:rsid w:val="0076108C"/>
    <w:rsid w:val="00BE4640"/>
    <w:rsid w:val="00FA4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3F9C"/>
  <w15:chartTrackingRefBased/>
  <w15:docId w15:val="{E6615ED9-BA5D-4F46-BD78-8B14A9FD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944AE"/>
    <w:pPr>
      <w:spacing w:after="0" w:line="240" w:lineRule="auto"/>
    </w:pPr>
    <w:rPr>
      <w:rFonts w:ascii="Times New Roman" w:hAnsi="Times New Roman" w:cs="Times New Roman"/>
      <w:sz w:val="24"/>
      <w:szCs w:val="24"/>
      <w:lang w:val="en-US"/>
    </w:rPr>
  </w:style>
  <w:style w:type="paragraph" w:styleId="Titolo6">
    <w:name w:val="heading 6"/>
    <w:basedOn w:val="Normale"/>
    <w:next w:val="Corpotesto"/>
    <w:link w:val="Titolo6Carattere"/>
    <w:qFormat/>
    <w:rsid w:val="005944AE"/>
    <w:pPr>
      <w:numPr>
        <w:ilvl w:val="5"/>
        <w:numId w:val="1"/>
      </w:numPr>
      <w:suppressAutoHyphens/>
      <w:autoSpaceDE w:val="0"/>
      <w:spacing w:before="240" w:after="60" w:line="100" w:lineRule="atLeast"/>
      <w:outlineLvl w:val="5"/>
    </w:pPr>
    <w:rPr>
      <w:rFonts w:eastAsia="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5944AE"/>
    <w:rPr>
      <w:rFonts w:ascii="Times New Roman" w:eastAsia="Times New Roman" w:hAnsi="Times New Roman" w:cs="Times New Roman"/>
      <w:sz w:val="20"/>
      <w:szCs w:val="20"/>
      <w:lang w:val="en-US"/>
    </w:rPr>
  </w:style>
  <w:style w:type="paragraph" w:customStyle="1" w:styleId="Heading21">
    <w:name w:val="Heading 21"/>
    <w:basedOn w:val="Normale"/>
    <w:uiPriority w:val="1"/>
    <w:qFormat/>
    <w:rsid w:val="005944AE"/>
    <w:pPr>
      <w:ind w:left="64"/>
      <w:outlineLvl w:val="2"/>
    </w:pPr>
    <w:rPr>
      <w:rFonts w:ascii="Georgia" w:eastAsia="Georgia" w:hAnsi="Georgia"/>
      <w:b/>
      <w:bCs/>
      <w:sz w:val="21"/>
      <w:szCs w:val="21"/>
    </w:rPr>
  </w:style>
  <w:style w:type="paragraph" w:styleId="Paragrafoelenco">
    <w:name w:val="List Paragraph"/>
    <w:basedOn w:val="Normale"/>
    <w:uiPriority w:val="34"/>
    <w:qFormat/>
    <w:rsid w:val="005944AE"/>
  </w:style>
  <w:style w:type="paragraph" w:customStyle="1" w:styleId="Heading11">
    <w:name w:val="Heading 11"/>
    <w:basedOn w:val="Normale"/>
    <w:uiPriority w:val="1"/>
    <w:qFormat/>
    <w:rsid w:val="005944AE"/>
    <w:pPr>
      <w:spacing w:before="56"/>
      <w:ind w:left="64"/>
      <w:outlineLvl w:val="1"/>
    </w:pPr>
    <w:rPr>
      <w:rFonts w:ascii="Georgia" w:eastAsia="Georgia" w:hAnsi="Georgia"/>
      <w:b/>
      <w:bCs/>
      <w:sz w:val="25"/>
      <w:szCs w:val="25"/>
    </w:rPr>
  </w:style>
  <w:style w:type="character" w:customStyle="1" w:styleId="apple-converted-space">
    <w:name w:val="apple-converted-space"/>
    <w:rsid w:val="005944AE"/>
  </w:style>
  <w:style w:type="character" w:customStyle="1" w:styleId="woj">
    <w:name w:val="woj"/>
    <w:basedOn w:val="Carpredefinitoparagrafo"/>
    <w:rsid w:val="005944AE"/>
  </w:style>
  <w:style w:type="paragraph" w:styleId="Corpotesto">
    <w:name w:val="Body Text"/>
    <w:basedOn w:val="Normale"/>
    <w:link w:val="CorpotestoCarattere"/>
    <w:uiPriority w:val="1"/>
    <w:qFormat/>
    <w:rsid w:val="005944AE"/>
    <w:pPr>
      <w:ind w:left="108"/>
    </w:pPr>
    <w:rPr>
      <w:rFonts w:ascii="Cambria" w:eastAsia="Cambria" w:hAnsi="Cambria"/>
      <w:sz w:val="21"/>
      <w:szCs w:val="21"/>
    </w:rPr>
  </w:style>
  <w:style w:type="character" w:customStyle="1" w:styleId="CorpotestoCarattere">
    <w:name w:val="Corpo testo Carattere"/>
    <w:basedOn w:val="Carpredefinitoparagrafo"/>
    <w:link w:val="Corpotesto"/>
    <w:uiPriority w:val="1"/>
    <w:rsid w:val="005944AE"/>
    <w:rPr>
      <w:rFonts w:ascii="Cambria" w:eastAsia="Cambria" w:hAnsi="Cambria" w:cs="Times New Roman"/>
      <w:sz w:val="21"/>
      <w:szCs w:val="21"/>
      <w:lang w:val="en-US"/>
    </w:rPr>
  </w:style>
  <w:style w:type="character" w:styleId="Enfasicorsivo">
    <w:name w:val="Emphasis"/>
    <w:uiPriority w:val="20"/>
    <w:qFormat/>
    <w:rsid w:val="005944AE"/>
    <w:rPr>
      <w:i/>
      <w:iCs/>
    </w:rPr>
  </w:style>
  <w:style w:type="paragraph" w:customStyle="1" w:styleId="BodyText31">
    <w:name w:val="Body Text 31"/>
    <w:basedOn w:val="Normale"/>
    <w:rsid w:val="005944AE"/>
    <w:pPr>
      <w:suppressAutoHyphens/>
      <w:autoSpaceDE w:val="0"/>
      <w:spacing w:after="120" w:line="100" w:lineRule="atLeast"/>
    </w:pPr>
    <w:rPr>
      <w:rFonts w:eastAsia="Times New Roman"/>
      <w:sz w:val="16"/>
      <w:szCs w:val="16"/>
    </w:rPr>
  </w:style>
  <w:style w:type="character" w:customStyle="1" w:styleId="rubrica">
    <w:name w:val="rubrica"/>
    <w:basedOn w:val="Carpredefinitoparagrafo"/>
    <w:rsid w:val="005944AE"/>
  </w:style>
  <w:style w:type="character" w:customStyle="1" w:styleId="capoletterapiccolo">
    <w:name w:val="capolettera_piccolo"/>
    <w:basedOn w:val="Carpredefinitoparagrafo"/>
    <w:rsid w:val="005944AE"/>
  </w:style>
  <w:style w:type="character" w:styleId="Enfasigrassetto">
    <w:name w:val="Strong"/>
    <w:basedOn w:val="Carpredefinitoparagrafo"/>
    <w:uiPriority w:val="22"/>
    <w:qFormat/>
    <w:rsid w:val="005944AE"/>
    <w:rPr>
      <w:b/>
      <w:bCs/>
    </w:rPr>
  </w:style>
  <w:style w:type="character" w:customStyle="1" w:styleId="citazione">
    <w:name w:val="citazione"/>
    <w:basedOn w:val="Carpredefinitoparagrafo"/>
    <w:rsid w:val="005944AE"/>
  </w:style>
  <w:style w:type="character" w:customStyle="1" w:styleId="text">
    <w:name w:val="text"/>
    <w:rsid w:val="005944AE"/>
  </w:style>
  <w:style w:type="character" w:customStyle="1" w:styleId="commenti">
    <w:name w:val="commenti"/>
    <w:rsid w:val="005944AE"/>
  </w:style>
  <w:style w:type="paragraph" w:styleId="NormaleWeb">
    <w:name w:val="Normal (Web)"/>
    <w:basedOn w:val="Normale"/>
    <w:uiPriority w:val="99"/>
    <w:unhideWhenUsed/>
    <w:rsid w:val="005944AE"/>
    <w:pPr>
      <w:spacing w:before="100" w:beforeAutospacing="1" w:after="100" w:afterAutospacing="1"/>
    </w:pPr>
  </w:style>
  <w:style w:type="paragraph" w:customStyle="1" w:styleId="TOC11">
    <w:name w:val="TOC 11"/>
    <w:basedOn w:val="Normale"/>
    <w:uiPriority w:val="1"/>
    <w:qFormat/>
    <w:rsid w:val="005944AE"/>
    <w:pPr>
      <w:widowControl w:val="0"/>
      <w:spacing w:before="50"/>
      <w:ind w:left="108"/>
    </w:pPr>
    <w:rPr>
      <w:rFonts w:ascii="Cambria" w:eastAsia="Cambria" w:hAnsi="Cambria"/>
      <w:sz w:val="21"/>
      <w:szCs w:val="21"/>
    </w:rPr>
  </w:style>
  <w:style w:type="character" w:customStyle="1" w:styleId="indent-1-breaks">
    <w:name w:val="indent-1-breaks"/>
    <w:rsid w:val="005944AE"/>
  </w:style>
  <w:style w:type="character" w:customStyle="1" w:styleId="small-caps">
    <w:name w:val="small-caps"/>
    <w:rsid w:val="005944AE"/>
  </w:style>
  <w:style w:type="paragraph" w:customStyle="1" w:styleId="line">
    <w:name w:val="line"/>
    <w:basedOn w:val="Normale"/>
    <w:rsid w:val="005944AE"/>
    <w:pPr>
      <w:suppressAutoHyphens/>
      <w:autoSpaceDE w:val="0"/>
      <w:spacing w:before="100" w:after="100" w:line="100" w:lineRule="atLeast"/>
    </w:pPr>
    <w:rPr>
      <w:rFonts w:eastAsia="Times New Roman"/>
      <w:sz w:val="20"/>
      <w:szCs w:val="20"/>
    </w:rPr>
  </w:style>
  <w:style w:type="paragraph" w:customStyle="1" w:styleId="po">
    <w:name w:val="po"/>
    <w:basedOn w:val="Normale"/>
    <w:rsid w:val="005944AE"/>
    <w:pPr>
      <w:spacing w:before="100" w:beforeAutospacing="1" w:after="100" w:afterAutospacing="1"/>
    </w:pPr>
  </w:style>
  <w:style w:type="paragraph" w:customStyle="1" w:styleId="poi">
    <w:name w:val="poi"/>
    <w:basedOn w:val="Normale"/>
    <w:rsid w:val="005944AE"/>
    <w:pPr>
      <w:spacing w:before="100" w:beforeAutospacing="1" w:after="100" w:afterAutospacing="1"/>
    </w:pPr>
  </w:style>
  <w:style w:type="character" w:customStyle="1" w:styleId="bcv">
    <w:name w:val="bcv"/>
    <w:basedOn w:val="Carpredefinitoparagrafo"/>
    <w:rsid w:val="005944AE"/>
  </w:style>
  <w:style w:type="character" w:customStyle="1" w:styleId="Bodytext3">
    <w:name w:val="Body text (3)"/>
    <w:rsid w:val="005944AE"/>
  </w:style>
  <w:style w:type="character" w:customStyle="1" w:styleId="Bodytext2">
    <w:name w:val="Body text (2)"/>
    <w:rsid w:val="005944AE"/>
  </w:style>
  <w:style w:type="character" w:customStyle="1" w:styleId="Bodytext2Italic">
    <w:name w:val="Body text (2) + Italic"/>
    <w:rsid w:val="005944AE"/>
  </w:style>
  <w:style w:type="character" w:customStyle="1" w:styleId="Bodytext7">
    <w:name w:val="Body text (7)"/>
    <w:rsid w:val="005944AE"/>
  </w:style>
  <w:style w:type="character" w:customStyle="1" w:styleId="Bodytext275pt">
    <w:name w:val="Body text (2) + 7.5 pt"/>
    <w:rsid w:val="005944AE"/>
  </w:style>
  <w:style w:type="character" w:customStyle="1" w:styleId="Bodytext4">
    <w:name w:val="Body text (4)"/>
    <w:rsid w:val="005944AE"/>
  </w:style>
  <w:style w:type="character" w:styleId="Collegamentoipertestuale">
    <w:name w:val="Hyperlink"/>
    <w:basedOn w:val="Carpredefinitoparagrafo"/>
    <w:uiPriority w:val="99"/>
    <w:semiHidden/>
    <w:unhideWhenUsed/>
    <w:rsid w:val="005944AE"/>
    <w:rPr>
      <w:color w:val="0000FF"/>
      <w:u w:val="single"/>
    </w:rPr>
  </w:style>
  <w:style w:type="paragraph" w:customStyle="1" w:styleId="pf">
    <w:name w:val="pf"/>
    <w:basedOn w:val="Normale"/>
    <w:rsid w:val="005944AE"/>
    <w:pPr>
      <w:spacing w:before="100" w:beforeAutospacing="1" w:after="100" w:afterAutospacing="1"/>
    </w:pPr>
  </w:style>
  <w:style w:type="paragraph" w:customStyle="1" w:styleId="pof">
    <w:name w:val="pof"/>
    <w:basedOn w:val="Normale"/>
    <w:rsid w:val="005944AE"/>
    <w:pPr>
      <w:spacing w:before="100" w:beforeAutospacing="1" w:after="100" w:afterAutospacing="1"/>
    </w:pPr>
  </w:style>
  <w:style w:type="paragraph" w:customStyle="1" w:styleId="poil">
    <w:name w:val="poil"/>
    <w:basedOn w:val="Normale"/>
    <w:rsid w:val="005944AE"/>
    <w:pPr>
      <w:spacing w:before="100" w:beforeAutospacing="1" w:after="100" w:afterAutospacing="1"/>
    </w:pPr>
  </w:style>
  <w:style w:type="paragraph" w:styleId="Pidipagina">
    <w:name w:val="footer"/>
    <w:basedOn w:val="Normale"/>
    <w:link w:val="PidipaginaCarattere"/>
    <w:uiPriority w:val="99"/>
    <w:unhideWhenUsed/>
    <w:rsid w:val="005944AE"/>
    <w:pPr>
      <w:tabs>
        <w:tab w:val="center" w:pos="4680"/>
        <w:tab w:val="right" w:pos="9360"/>
      </w:tabs>
    </w:pPr>
  </w:style>
  <w:style w:type="character" w:customStyle="1" w:styleId="PidipaginaCarattere">
    <w:name w:val="Piè di pagina Carattere"/>
    <w:basedOn w:val="Carpredefinitoparagrafo"/>
    <w:link w:val="Pidipagina"/>
    <w:uiPriority w:val="99"/>
    <w:rsid w:val="005944AE"/>
    <w:rPr>
      <w:rFonts w:ascii="Times New Roman" w:hAnsi="Times New Roman" w:cs="Times New Roman"/>
      <w:sz w:val="24"/>
      <w:szCs w:val="24"/>
      <w:lang w:val="en-US"/>
    </w:rPr>
  </w:style>
  <w:style w:type="character" w:styleId="Numeropagina">
    <w:name w:val="page number"/>
    <w:basedOn w:val="Carpredefinitoparagrafo"/>
    <w:uiPriority w:val="99"/>
    <w:semiHidden/>
    <w:unhideWhenUsed/>
    <w:rsid w:val="005944AE"/>
  </w:style>
  <w:style w:type="paragraph" w:styleId="Intestazione">
    <w:name w:val="header"/>
    <w:basedOn w:val="Normale"/>
    <w:link w:val="IntestazioneCarattere"/>
    <w:uiPriority w:val="99"/>
    <w:unhideWhenUsed/>
    <w:rsid w:val="00FA417A"/>
    <w:pPr>
      <w:tabs>
        <w:tab w:val="center" w:pos="4819"/>
        <w:tab w:val="right" w:pos="9638"/>
      </w:tabs>
    </w:pPr>
  </w:style>
  <w:style w:type="character" w:customStyle="1" w:styleId="IntestazioneCarattere">
    <w:name w:val="Intestazione Carattere"/>
    <w:basedOn w:val="Carpredefinitoparagrafo"/>
    <w:link w:val="Intestazione"/>
    <w:uiPriority w:val="99"/>
    <w:rsid w:val="00FA417A"/>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4584</Words>
  <Characters>26129</Characters>
  <Application>Microsoft Office Word</Application>
  <DocSecurity>0</DocSecurity>
  <Lines>217</Lines>
  <Paragraphs>61</Paragraphs>
  <ScaleCrop>false</ScaleCrop>
  <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Microsoftoffice365 Curia</dc:creator>
  <cp:keywords/>
  <dc:description/>
  <cp:lastModifiedBy>Microsoftoffice365 Curia</cp:lastModifiedBy>
  <cp:revision>4</cp:revision>
  <dcterms:created xsi:type="dcterms:W3CDTF">2023-01-09T19:53:00Z</dcterms:created>
  <dcterms:modified xsi:type="dcterms:W3CDTF">2023-01-09T20:17:00Z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2b526d00-1903-4f9d-a279-945feef7e694</vt:lpwstr>
  </property>
</Properties>
</file>