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0C03" w14:textId="5C7EA28F" w:rsidR="00BF47C0" w:rsidRPr="00A173AA" w:rsidRDefault="00997840" w:rsidP="00997840">
      <w:pPr>
        <w:ind w:left="-142" w:right="-999"/>
        <w:rPr>
          <w:rFonts w:ascii="Arial" w:hAnsi="Arial" w:cs="Arial"/>
          <w:sz w:val="20"/>
          <w:szCs w:val="20"/>
        </w:rPr>
      </w:pPr>
      <w:r>
        <w:rPr>
          <w:noProof/>
          <w:lang w:val="en-US"/>
        </w:rPr>
        <mc:AlternateContent>
          <mc:Choice Requires="wps">
            <w:drawing>
              <wp:anchor distT="0" distB="0" distL="114300" distR="114300" simplePos="0" relativeHeight="251655167" behindDoc="0" locked="0" layoutInCell="1" allowOverlap="1" wp14:anchorId="03240F96" wp14:editId="6747E5DC">
                <wp:simplePos x="0" y="0"/>
                <wp:positionH relativeFrom="column">
                  <wp:posOffset>-62865</wp:posOffset>
                </wp:positionH>
                <wp:positionV relativeFrom="page">
                  <wp:posOffset>459740</wp:posOffset>
                </wp:positionV>
                <wp:extent cx="6172835" cy="9169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8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6CF12A" w14:textId="6F5A35AF" w:rsidR="00136250" w:rsidRPr="00D60210" w:rsidRDefault="00136250">
                            <w:pPr>
                              <w:rPr>
                                <w:rFonts w:ascii="Arial Narrow" w:hAnsi="Arial Narrow" w:cs="Arial"/>
                                <w:b/>
                                <w:color w:val="000000" w:themeColor="text1"/>
                                <w:sz w:val="16"/>
                                <w:szCs w:val="16"/>
                              </w:rPr>
                            </w:pPr>
                            <w:r w:rsidRPr="00D60210">
                              <w:rPr>
                                <w:rFonts w:ascii="Arial Narrow" w:hAnsi="Arial Narrow" w:cs="Arial"/>
                                <w:b/>
                                <w:color w:val="000000" w:themeColor="text1"/>
                                <w:sz w:val="16"/>
                                <w:szCs w:val="16"/>
                              </w:rPr>
                              <w:t>ROGATIONISTS OF THE HEART OF JESUS</w:t>
                            </w:r>
                          </w:p>
                          <w:p w14:paraId="72CA6917" w14:textId="48061FDE" w:rsidR="00136250" w:rsidRPr="00D60210" w:rsidRDefault="00136250">
                            <w:pPr>
                              <w:rPr>
                                <w:rFonts w:ascii="Arial" w:hAnsi="Arial" w:cs="Arial"/>
                                <w:b/>
                              </w:rPr>
                            </w:pPr>
                            <w:r w:rsidRPr="00D60210">
                              <w:rPr>
                                <w:rFonts w:ascii="Arial" w:hAnsi="Arial" w:cs="Arial"/>
                                <w:b/>
                              </w:rPr>
                              <w:t>St. Matthew Province</w:t>
                            </w:r>
                          </w:p>
                          <w:p w14:paraId="358FF12C" w14:textId="773887B5" w:rsidR="00136250" w:rsidRPr="00997840" w:rsidRDefault="00136250">
                            <w:pPr>
                              <w:rPr>
                                <w:rFonts w:ascii="Arial Narrow" w:hAnsi="Arial Narrow" w:cs="Arial"/>
                                <w:i/>
                                <w:sz w:val="18"/>
                                <w:szCs w:val="18"/>
                              </w:rPr>
                            </w:pPr>
                            <w:r w:rsidRPr="00997840">
                              <w:rPr>
                                <w:rFonts w:ascii="Arial Narrow" w:hAnsi="Arial Narrow" w:cs="Arial"/>
                                <w:i/>
                                <w:sz w:val="18"/>
                                <w:szCs w:val="18"/>
                              </w:rPr>
                              <w:t>24 Calcutta St., Merville Park</w:t>
                            </w:r>
                          </w:p>
                          <w:p w14:paraId="6E24074A" w14:textId="7C915493" w:rsidR="00136250" w:rsidRPr="00997840" w:rsidRDefault="00136250">
                            <w:pPr>
                              <w:rPr>
                                <w:rFonts w:ascii="Arial Narrow" w:hAnsi="Arial Narrow" w:cs="Arial"/>
                                <w:i/>
                                <w:sz w:val="18"/>
                                <w:szCs w:val="18"/>
                              </w:rPr>
                            </w:pPr>
                            <w:r w:rsidRPr="00997840">
                              <w:rPr>
                                <w:rFonts w:ascii="Arial Narrow" w:hAnsi="Arial Narrow" w:cs="Arial"/>
                                <w:i/>
                                <w:sz w:val="18"/>
                                <w:szCs w:val="18"/>
                              </w:rPr>
                              <w:t>1709 Parañaque City</w:t>
                            </w:r>
                          </w:p>
                          <w:p w14:paraId="4EBB2543" w14:textId="403113A1" w:rsidR="00136250" w:rsidRPr="00997840" w:rsidRDefault="00136250">
                            <w:pPr>
                              <w:rPr>
                                <w:rFonts w:ascii="Arial Narrow" w:hAnsi="Arial Narrow" w:cs="Arial"/>
                                <w:i/>
                                <w:sz w:val="18"/>
                                <w:szCs w:val="18"/>
                              </w:rPr>
                            </w:pPr>
                            <w:r w:rsidRPr="00997840">
                              <w:rPr>
                                <w:rFonts w:ascii="Arial Narrow" w:hAnsi="Arial Narrow" w:cs="Arial"/>
                                <w:i/>
                                <w:sz w:val="18"/>
                                <w:szCs w:val="18"/>
                              </w:rPr>
                              <w:t>Philippines</w:t>
                            </w:r>
                          </w:p>
                          <w:p w14:paraId="634E2AD8" w14:textId="21909040" w:rsidR="00136250" w:rsidRPr="00A173AA" w:rsidRDefault="00136250">
                            <w:pPr>
                              <w:rPr>
                                <w:rFonts w:ascii="Arial Narrow" w:hAnsi="Arial Narrow" w:cs="Arial"/>
                                <w:sz w:val="18"/>
                                <w:szCs w:val="18"/>
                              </w:rPr>
                            </w:pPr>
                            <w:r w:rsidRPr="00A173AA">
                              <w:rPr>
                                <w:rFonts w:ascii="Arial Narrow" w:hAnsi="Arial Narrow" w:cs="Arial"/>
                                <w:sz w:val="18"/>
                                <w:szCs w:val="18"/>
                              </w:rPr>
                              <w:t>Telephone #: +63 (2) 766 03 92</w:t>
                            </w:r>
                            <w:r>
                              <w:rPr>
                                <w:rFonts w:ascii="Arial Narrow" w:hAnsi="Arial Narrow" w:cs="Arial"/>
                                <w:sz w:val="18"/>
                                <w:szCs w:val="18"/>
                              </w:rPr>
                              <w:t xml:space="preserve"> / 824 91 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40F96" id="_x0000_t202" coordsize="21600,21600" o:spt="202" path="m,l,21600r21600,l21600,xe">
                <v:stroke joinstyle="miter"/>
                <v:path gradientshapeok="t" o:connecttype="rect"/>
              </v:shapetype>
              <v:shape id="Text Box 1" o:spid="_x0000_s1026" type="#_x0000_t202" style="position:absolute;left:0;text-align:left;margin-left:-4.95pt;margin-top:36.2pt;width:486.05pt;height:72.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" filled="f" stroked="f">
                <v:textbox>
                  <w:txbxContent>
                    <w:p w14:paraId="636CF12A" w14:textId="6F5A35AF" w:rsidR="00136250" w:rsidRPr="00D60210" w:rsidRDefault="00136250">
                      <w:pPr>
                        <w:rPr>
                          <w:rFonts w:ascii="Arial Narrow" w:hAnsi="Arial Narrow" w:cs="Arial"/>
                          <w:b/>
                          <w:color w:val="000000" w:themeColor="text1"/>
                          <w:sz w:val="16"/>
                          <w:szCs w:val="16"/>
                        </w:rPr>
                      </w:pPr>
                      <w:r w:rsidRPr="00D60210">
                        <w:rPr>
                          <w:rFonts w:ascii="Arial Narrow" w:hAnsi="Arial Narrow" w:cs="Arial"/>
                          <w:b/>
                          <w:color w:val="000000" w:themeColor="text1"/>
                          <w:sz w:val="16"/>
                          <w:szCs w:val="16"/>
                        </w:rPr>
                        <w:t>ROGATIONISTS OF THE HEART OF JESUS</w:t>
                      </w:r>
                    </w:p>
                    <w:p w14:paraId="72CA6917" w14:textId="48061FDE" w:rsidR="00136250" w:rsidRPr="00D60210" w:rsidRDefault="00136250">
                      <w:pPr>
                        <w:rPr>
                          <w:rFonts w:ascii="Arial" w:hAnsi="Arial" w:cs="Arial"/>
                          <w:b/>
                        </w:rPr>
                      </w:pPr>
                      <w:r w:rsidRPr="00D60210">
                        <w:rPr>
                          <w:rFonts w:ascii="Arial" w:hAnsi="Arial" w:cs="Arial"/>
                          <w:b/>
                        </w:rPr>
                        <w:t>St. Matthew Province</w:t>
                      </w:r>
                    </w:p>
                    <w:p w14:paraId="358FF12C" w14:textId="773887B5" w:rsidR="00136250" w:rsidRPr="00997840" w:rsidRDefault="00136250">
                      <w:pPr>
                        <w:rPr>
                          <w:rFonts w:ascii="Arial Narrow" w:hAnsi="Arial Narrow" w:cs="Arial"/>
                          <w:i/>
                          <w:sz w:val="18"/>
                          <w:szCs w:val="18"/>
                        </w:rPr>
                      </w:pPr>
                      <w:r w:rsidRPr="00997840">
                        <w:rPr>
                          <w:rFonts w:ascii="Arial Narrow" w:hAnsi="Arial Narrow" w:cs="Arial"/>
                          <w:i/>
                          <w:sz w:val="18"/>
                          <w:szCs w:val="18"/>
                        </w:rPr>
                        <w:t>24 Calcutta St., Merville Park</w:t>
                      </w:r>
                    </w:p>
                    <w:p w14:paraId="6E24074A" w14:textId="7C915493" w:rsidR="00136250" w:rsidRPr="00997840" w:rsidRDefault="00136250">
                      <w:pPr>
                        <w:rPr>
                          <w:rFonts w:ascii="Arial Narrow" w:hAnsi="Arial Narrow" w:cs="Arial"/>
                          <w:i/>
                          <w:sz w:val="18"/>
                          <w:szCs w:val="18"/>
                        </w:rPr>
                      </w:pPr>
                      <w:r w:rsidRPr="00997840">
                        <w:rPr>
                          <w:rFonts w:ascii="Arial Narrow" w:hAnsi="Arial Narrow" w:cs="Arial"/>
                          <w:i/>
                          <w:sz w:val="18"/>
                          <w:szCs w:val="18"/>
                        </w:rPr>
                        <w:t>1709 Parañaque City</w:t>
                      </w:r>
                    </w:p>
                    <w:p w14:paraId="4EBB2543" w14:textId="403113A1" w:rsidR="00136250" w:rsidRPr="00997840" w:rsidRDefault="00136250">
                      <w:pPr>
                        <w:rPr>
                          <w:rFonts w:ascii="Arial Narrow" w:hAnsi="Arial Narrow" w:cs="Arial"/>
                          <w:i/>
                          <w:sz w:val="18"/>
                          <w:szCs w:val="18"/>
                        </w:rPr>
                      </w:pPr>
                      <w:r w:rsidRPr="00997840">
                        <w:rPr>
                          <w:rFonts w:ascii="Arial Narrow" w:hAnsi="Arial Narrow" w:cs="Arial"/>
                          <w:i/>
                          <w:sz w:val="18"/>
                          <w:szCs w:val="18"/>
                        </w:rPr>
                        <w:t>Philippines</w:t>
                      </w:r>
                    </w:p>
                    <w:p w14:paraId="634E2AD8" w14:textId="21909040" w:rsidR="00136250" w:rsidRPr="00A173AA" w:rsidRDefault="00136250">
                      <w:pPr>
                        <w:rPr>
                          <w:rFonts w:ascii="Arial Narrow" w:hAnsi="Arial Narrow" w:cs="Arial"/>
                          <w:sz w:val="18"/>
                          <w:szCs w:val="18"/>
                        </w:rPr>
                      </w:pPr>
                      <w:r w:rsidRPr="00A173AA">
                        <w:rPr>
                          <w:rFonts w:ascii="Arial Narrow" w:hAnsi="Arial Narrow" w:cs="Arial"/>
                          <w:sz w:val="18"/>
                          <w:szCs w:val="18"/>
                        </w:rPr>
                        <w:t>Telephone #: +63 (2) 766 03 92</w:t>
                      </w:r>
                      <w:r>
                        <w:rPr>
                          <w:rFonts w:ascii="Arial Narrow" w:hAnsi="Arial Narrow" w:cs="Arial"/>
                          <w:sz w:val="18"/>
                          <w:szCs w:val="18"/>
                        </w:rPr>
                        <w:t xml:space="preserve"> / 824 91 95</w:t>
                      </w:r>
                    </w:p>
                  </w:txbxContent>
                </v:textbox>
                <w10:wrap type="square" anchory="page"/>
              </v:shape>
            </w:pict>
          </mc:Fallback>
        </mc:AlternateContent>
      </w:r>
      <w:r>
        <w:rPr>
          <w:noProof/>
          <w:lang w:val="en-US"/>
        </w:rPr>
        <w:drawing>
          <wp:anchor distT="0" distB="0" distL="114300" distR="114300" simplePos="0" relativeHeight="251660288" behindDoc="0" locked="0" layoutInCell="1" allowOverlap="1" wp14:anchorId="7C70D51F" wp14:editId="012F2B88">
            <wp:simplePos x="0" y="0"/>
            <wp:positionH relativeFrom="column">
              <wp:posOffset>-706120</wp:posOffset>
            </wp:positionH>
            <wp:positionV relativeFrom="paragraph">
              <wp:posOffset>-568960</wp:posOffset>
            </wp:positionV>
            <wp:extent cx="536153" cy="114300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52" cy="117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A6D0D" w14:textId="5910BCA2" w:rsidR="00A173AA" w:rsidRDefault="00A173AA" w:rsidP="00C366D5">
      <w:pPr>
        <w:jc w:val="both"/>
        <w:rPr>
          <w:rFonts w:ascii="Arial" w:hAnsi="Arial" w:cs="Arial"/>
          <w:sz w:val="20"/>
          <w:szCs w:val="20"/>
          <w:lang w:val="en-US"/>
        </w:rPr>
      </w:pPr>
    </w:p>
    <w:p w14:paraId="11852AA8" w14:textId="77777777" w:rsidR="00D81D0B" w:rsidRDefault="00D81D0B" w:rsidP="00C366D5">
      <w:pPr>
        <w:ind w:left="3600" w:firstLine="720"/>
        <w:jc w:val="both"/>
        <w:rPr>
          <w:rFonts w:ascii="Arial" w:hAnsi="Arial" w:cs="Arial"/>
          <w:sz w:val="20"/>
          <w:szCs w:val="20"/>
          <w:lang w:val="en-US"/>
        </w:rPr>
      </w:pPr>
    </w:p>
    <w:p w14:paraId="7D76751F" w14:textId="77777777" w:rsidR="00D81D0B" w:rsidRDefault="00D81D0B" w:rsidP="00C366D5">
      <w:pPr>
        <w:ind w:left="3600" w:firstLine="720"/>
        <w:jc w:val="both"/>
        <w:rPr>
          <w:rFonts w:ascii="Arial" w:hAnsi="Arial" w:cs="Arial"/>
          <w:sz w:val="20"/>
          <w:szCs w:val="20"/>
          <w:lang w:val="en-US"/>
        </w:rPr>
      </w:pPr>
    </w:p>
    <w:p w14:paraId="4F4901E9" w14:textId="77777777" w:rsidR="00D81D0B" w:rsidRDefault="00D81D0B" w:rsidP="00C366D5">
      <w:pPr>
        <w:ind w:left="3600" w:firstLine="720"/>
        <w:jc w:val="both"/>
        <w:rPr>
          <w:rFonts w:ascii="Arial" w:hAnsi="Arial" w:cs="Arial"/>
          <w:sz w:val="20"/>
          <w:szCs w:val="20"/>
          <w:lang w:val="en-US"/>
        </w:rPr>
      </w:pPr>
    </w:p>
    <w:p w14:paraId="5D32C896" w14:textId="4370D962" w:rsidR="00E00EB0" w:rsidRPr="00C366D5" w:rsidRDefault="00E00EB0" w:rsidP="00C366D5">
      <w:pPr>
        <w:ind w:left="3600" w:firstLine="720"/>
        <w:jc w:val="both"/>
        <w:rPr>
          <w:rFonts w:ascii="Arial" w:hAnsi="Arial" w:cs="Arial"/>
          <w:color w:val="000000" w:themeColor="text1"/>
          <w:sz w:val="20"/>
          <w:szCs w:val="20"/>
        </w:rPr>
      </w:pPr>
      <w:r w:rsidRPr="00971EFA">
        <w:rPr>
          <w:rFonts w:ascii="Arial" w:hAnsi="Arial" w:cs="Arial"/>
          <w:color w:val="000000" w:themeColor="text1"/>
          <w:sz w:val="20"/>
          <w:szCs w:val="20"/>
          <w:lang w:val="en-US"/>
        </w:rPr>
        <w:t>Parañaque City</w:t>
      </w:r>
      <w:r w:rsidRPr="00971EFA">
        <w:rPr>
          <w:rFonts w:ascii="Arial" w:hAnsi="Arial" w:cs="Arial"/>
          <w:color w:val="000000" w:themeColor="text1"/>
          <w:sz w:val="20"/>
          <w:szCs w:val="20"/>
        </w:rPr>
        <w:t xml:space="preserve">, </w:t>
      </w:r>
      <w:r w:rsidR="00D6193D">
        <w:rPr>
          <w:rFonts w:ascii="Arial" w:hAnsi="Arial" w:cs="Arial"/>
          <w:color w:val="000000" w:themeColor="text1"/>
          <w:sz w:val="20"/>
          <w:szCs w:val="20"/>
        </w:rPr>
        <w:t>October 6</w:t>
      </w:r>
      <w:r w:rsidRPr="00971EFA">
        <w:rPr>
          <w:rFonts w:ascii="Arial" w:hAnsi="Arial" w:cs="Arial"/>
          <w:color w:val="000000" w:themeColor="text1"/>
          <w:sz w:val="20"/>
          <w:szCs w:val="20"/>
        </w:rPr>
        <w:t>, 2018</w:t>
      </w:r>
    </w:p>
    <w:p w14:paraId="00460B3F" w14:textId="5C4AF362" w:rsidR="00E00EB0" w:rsidRPr="00971EFA" w:rsidRDefault="00E00EB0" w:rsidP="00971EFA">
      <w:pPr>
        <w:jc w:val="both"/>
        <w:rPr>
          <w:rFonts w:ascii="Arial" w:hAnsi="Arial" w:cs="Arial"/>
          <w:b/>
          <w:color w:val="000000" w:themeColor="text1"/>
          <w:sz w:val="20"/>
          <w:szCs w:val="20"/>
        </w:rPr>
      </w:pPr>
    </w:p>
    <w:p w14:paraId="4267DDA1" w14:textId="0A72860C" w:rsidR="00971EFA" w:rsidRPr="00971EFA" w:rsidRDefault="00971EFA" w:rsidP="00971EFA">
      <w:pPr>
        <w:jc w:val="both"/>
        <w:rPr>
          <w:rFonts w:ascii="Arial" w:hAnsi="Arial" w:cs="Arial"/>
          <w:b/>
          <w:color w:val="000000" w:themeColor="text1"/>
          <w:sz w:val="20"/>
          <w:szCs w:val="20"/>
        </w:rPr>
      </w:pPr>
      <w:r w:rsidRPr="00971EFA">
        <w:rPr>
          <w:rFonts w:ascii="Arial" w:hAnsi="Arial" w:cs="Arial"/>
          <w:b/>
          <w:color w:val="000000" w:themeColor="text1"/>
          <w:sz w:val="20"/>
          <w:szCs w:val="20"/>
        </w:rPr>
        <w:t>Prot. n.:</w:t>
      </w:r>
      <w:r w:rsidR="00D81D0B">
        <w:rPr>
          <w:rFonts w:ascii="Arial" w:hAnsi="Arial" w:cs="Arial"/>
          <w:b/>
          <w:color w:val="000000" w:themeColor="text1"/>
          <w:sz w:val="20"/>
          <w:szCs w:val="20"/>
        </w:rPr>
        <w:t xml:space="preserve"> </w:t>
      </w:r>
      <w:r w:rsidR="00D6193D">
        <w:rPr>
          <w:rFonts w:ascii="Arial" w:hAnsi="Arial" w:cs="Arial"/>
          <w:b/>
          <w:color w:val="000000" w:themeColor="text1"/>
          <w:sz w:val="20"/>
          <w:szCs w:val="20"/>
        </w:rPr>
        <w:t>142/18</w:t>
      </w:r>
    </w:p>
    <w:p w14:paraId="50EFED6B" w14:textId="77777777" w:rsidR="00D81D0B" w:rsidRDefault="00E00EB0" w:rsidP="00D81D0B">
      <w:pPr>
        <w:jc w:val="both"/>
        <w:rPr>
          <w:rFonts w:ascii="Arial" w:hAnsi="Arial" w:cs="Arial"/>
          <w:b/>
          <w:color w:val="000000" w:themeColor="text1"/>
          <w:sz w:val="20"/>
          <w:szCs w:val="20"/>
        </w:rPr>
      </w:pPr>
      <w:r w:rsidRPr="00971EFA">
        <w:rPr>
          <w:rFonts w:ascii="Arial" w:hAnsi="Arial" w:cs="Arial"/>
          <w:b/>
          <w:color w:val="000000" w:themeColor="text1"/>
          <w:sz w:val="20"/>
          <w:szCs w:val="20"/>
        </w:rPr>
        <w:t xml:space="preserve">Re: </w:t>
      </w:r>
      <w:r w:rsidR="00AC67F0">
        <w:rPr>
          <w:rFonts w:ascii="Arial" w:hAnsi="Arial" w:cs="Arial"/>
          <w:b/>
          <w:color w:val="000000" w:themeColor="text1"/>
          <w:sz w:val="20"/>
          <w:szCs w:val="20"/>
        </w:rPr>
        <w:tab/>
      </w:r>
      <w:r w:rsidR="00D81D0B">
        <w:rPr>
          <w:rFonts w:ascii="Arial" w:hAnsi="Arial" w:cs="Arial"/>
          <w:b/>
          <w:color w:val="000000" w:themeColor="text1"/>
          <w:sz w:val="20"/>
          <w:szCs w:val="20"/>
        </w:rPr>
        <w:t xml:space="preserve">Request for Prayers for the Success of the </w:t>
      </w:r>
    </w:p>
    <w:p w14:paraId="1F73F1D2" w14:textId="77777777" w:rsidR="00D81D0B" w:rsidRDefault="00D81D0B" w:rsidP="00D81D0B">
      <w:pPr>
        <w:jc w:val="both"/>
        <w:rPr>
          <w:rFonts w:ascii="Arial" w:hAnsi="Arial" w:cs="Arial"/>
          <w:b/>
          <w:color w:val="000000" w:themeColor="text1"/>
          <w:sz w:val="20"/>
          <w:szCs w:val="20"/>
        </w:rPr>
      </w:pPr>
      <w:r>
        <w:rPr>
          <w:rFonts w:ascii="Arial" w:hAnsi="Arial" w:cs="Arial"/>
          <w:b/>
          <w:color w:val="000000" w:themeColor="text1"/>
          <w:sz w:val="20"/>
          <w:szCs w:val="20"/>
        </w:rPr>
        <w:tab/>
        <w:t>2</w:t>
      </w:r>
      <w:r w:rsidRPr="007C1A60">
        <w:rPr>
          <w:rFonts w:ascii="Arial" w:hAnsi="Arial" w:cs="Arial"/>
          <w:b/>
          <w:color w:val="000000" w:themeColor="text1"/>
          <w:sz w:val="20"/>
          <w:szCs w:val="20"/>
          <w:vertAlign w:val="superscript"/>
        </w:rPr>
        <w:t>nd</w:t>
      </w:r>
      <w:r>
        <w:rPr>
          <w:rFonts w:ascii="Arial" w:hAnsi="Arial" w:cs="Arial"/>
          <w:b/>
          <w:color w:val="000000" w:themeColor="text1"/>
          <w:sz w:val="20"/>
          <w:szCs w:val="20"/>
        </w:rPr>
        <w:t xml:space="preserve"> St. Matthew Provincial Chapter</w:t>
      </w:r>
    </w:p>
    <w:p w14:paraId="5D39BCDB" w14:textId="7F5DEA3C" w:rsidR="00E00EB0" w:rsidRPr="00971EFA" w:rsidRDefault="00E00EB0" w:rsidP="00971EFA">
      <w:pPr>
        <w:jc w:val="both"/>
        <w:rPr>
          <w:rFonts w:ascii="Arial" w:hAnsi="Arial" w:cs="Arial"/>
          <w:color w:val="000000" w:themeColor="text1"/>
          <w:sz w:val="20"/>
          <w:szCs w:val="20"/>
        </w:rPr>
      </w:pPr>
    </w:p>
    <w:p w14:paraId="0B0EF7FB" w14:textId="77777777" w:rsidR="00E00EB0" w:rsidRPr="00971EFA" w:rsidRDefault="00E00EB0" w:rsidP="00971EFA">
      <w:pPr>
        <w:jc w:val="both"/>
        <w:rPr>
          <w:rFonts w:ascii="Arial" w:hAnsi="Arial" w:cs="Arial"/>
          <w:b/>
          <w:color w:val="000000" w:themeColor="text1"/>
          <w:sz w:val="20"/>
          <w:szCs w:val="20"/>
        </w:rPr>
      </w:pPr>
      <w:r w:rsidRPr="00971EFA">
        <w:rPr>
          <w:rFonts w:ascii="Arial" w:hAnsi="Arial" w:cs="Arial"/>
          <w:b/>
          <w:color w:val="000000" w:themeColor="text1"/>
          <w:sz w:val="20"/>
          <w:szCs w:val="20"/>
        </w:rPr>
        <w:tab/>
      </w:r>
    </w:p>
    <w:p w14:paraId="21DA112A" w14:textId="153EDB15" w:rsidR="00AC67F0" w:rsidRDefault="00E00EB0" w:rsidP="00EF7507">
      <w:pPr>
        <w:ind w:left="2880"/>
        <w:jc w:val="both"/>
        <w:rPr>
          <w:rFonts w:ascii="Arial" w:hAnsi="Arial" w:cs="Arial"/>
          <w:b/>
          <w:color w:val="000000" w:themeColor="text1"/>
          <w:sz w:val="20"/>
          <w:szCs w:val="20"/>
        </w:rPr>
      </w:pPr>
      <w:r w:rsidRPr="00971EFA">
        <w:rPr>
          <w:rFonts w:ascii="Arial" w:hAnsi="Arial" w:cs="Arial"/>
          <w:b/>
          <w:color w:val="000000" w:themeColor="text1"/>
          <w:sz w:val="20"/>
          <w:szCs w:val="20"/>
        </w:rPr>
        <w:t>To:</w:t>
      </w:r>
      <w:r w:rsidR="00971EFA" w:rsidRPr="00971EFA">
        <w:rPr>
          <w:rFonts w:ascii="Arial" w:hAnsi="Arial" w:cs="Arial"/>
          <w:b/>
          <w:color w:val="000000" w:themeColor="text1"/>
          <w:sz w:val="20"/>
          <w:szCs w:val="20"/>
        </w:rPr>
        <w:tab/>
      </w:r>
      <w:r w:rsidR="0088736D">
        <w:rPr>
          <w:rFonts w:ascii="Arial" w:hAnsi="Arial" w:cs="Arial"/>
          <w:b/>
          <w:color w:val="000000" w:themeColor="text1"/>
          <w:sz w:val="20"/>
          <w:szCs w:val="20"/>
        </w:rPr>
        <w:t xml:space="preserve">PROVINCIAL </w:t>
      </w:r>
      <w:r w:rsidR="00AC67F0">
        <w:rPr>
          <w:rFonts w:ascii="Arial" w:hAnsi="Arial" w:cs="Arial"/>
          <w:b/>
          <w:color w:val="000000" w:themeColor="text1"/>
          <w:sz w:val="20"/>
          <w:szCs w:val="20"/>
        </w:rPr>
        <w:t>CAPITULARS</w:t>
      </w:r>
      <w:r w:rsidR="00EF7507">
        <w:rPr>
          <w:rFonts w:ascii="Arial" w:hAnsi="Arial" w:cs="Arial"/>
          <w:b/>
          <w:color w:val="000000" w:themeColor="text1"/>
          <w:sz w:val="20"/>
          <w:szCs w:val="20"/>
        </w:rPr>
        <w:t xml:space="preserve"> </w:t>
      </w:r>
      <w:r w:rsidR="00AC67F0">
        <w:rPr>
          <w:rFonts w:ascii="Arial" w:hAnsi="Arial" w:cs="Arial"/>
          <w:b/>
          <w:color w:val="000000" w:themeColor="text1"/>
          <w:sz w:val="20"/>
          <w:szCs w:val="20"/>
        </w:rPr>
        <w:t>and</w:t>
      </w:r>
    </w:p>
    <w:p w14:paraId="3C6E6DA0" w14:textId="25BABEC8" w:rsidR="00AC67F0" w:rsidRDefault="00AC67F0" w:rsidP="00C366D5">
      <w:pPr>
        <w:ind w:left="3600"/>
        <w:jc w:val="both"/>
        <w:rPr>
          <w:rFonts w:ascii="Arial" w:hAnsi="Arial" w:cs="Arial"/>
          <w:b/>
          <w:sz w:val="20"/>
          <w:szCs w:val="20"/>
        </w:rPr>
      </w:pPr>
      <w:bookmarkStart w:id="0" w:name="_GoBack"/>
      <w:bookmarkEnd w:id="0"/>
      <w:r>
        <w:rPr>
          <w:rFonts w:ascii="Arial" w:hAnsi="Arial" w:cs="Arial"/>
          <w:b/>
          <w:sz w:val="20"/>
          <w:szCs w:val="20"/>
        </w:rPr>
        <w:t>ALL CONFRERES OF THE</w:t>
      </w:r>
      <w:r w:rsidR="00C366D5">
        <w:rPr>
          <w:rFonts w:ascii="Arial" w:hAnsi="Arial" w:cs="Arial"/>
          <w:b/>
          <w:sz w:val="20"/>
          <w:szCs w:val="20"/>
        </w:rPr>
        <w:t xml:space="preserve"> </w:t>
      </w:r>
      <w:r>
        <w:rPr>
          <w:rFonts w:ascii="Arial" w:hAnsi="Arial" w:cs="Arial"/>
          <w:b/>
          <w:sz w:val="20"/>
          <w:szCs w:val="20"/>
        </w:rPr>
        <w:t>ST. MATTHEW PROVINCE</w:t>
      </w:r>
    </w:p>
    <w:p w14:paraId="7370785A" w14:textId="77777777" w:rsidR="00AC67F0" w:rsidRDefault="00AC67F0" w:rsidP="00AC67F0">
      <w:pPr>
        <w:ind w:left="2880" w:firstLine="720"/>
        <w:jc w:val="both"/>
        <w:rPr>
          <w:rFonts w:ascii="Arial" w:hAnsi="Arial" w:cs="Arial"/>
          <w:b/>
          <w:sz w:val="20"/>
          <w:szCs w:val="20"/>
        </w:rPr>
      </w:pPr>
      <w:r>
        <w:rPr>
          <w:rFonts w:ascii="Arial" w:hAnsi="Arial" w:cs="Arial"/>
          <w:b/>
          <w:sz w:val="20"/>
          <w:szCs w:val="20"/>
        </w:rPr>
        <w:tab/>
      </w:r>
    </w:p>
    <w:p w14:paraId="3CC5FDBF" w14:textId="0CAEB74D" w:rsidR="00AC67F0" w:rsidRPr="00960873" w:rsidRDefault="00AC67F0" w:rsidP="00AC67F0">
      <w:pPr>
        <w:ind w:left="2880" w:firstLine="720"/>
        <w:jc w:val="both"/>
        <w:rPr>
          <w:rFonts w:ascii="Arial" w:hAnsi="Arial" w:cs="Arial"/>
          <w:b/>
          <w:sz w:val="20"/>
          <w:szCs w:val="20"/>
        </w:rPr>
      </w:pPr>
      <w:r>
        <w:rPr>
          <w:rFonts w:ascii="Arial" w:hAnsi="Arial" w:cs="Arial"/>
          <w:b/>
          <w:sz w:val="20"/>
          <w:szCs w:val="20"/>
        </w:rPr>
        <w:t>THEIR HOUSES</w:t>
      </w:r>
    </w:p>
    <w:p w14:paraId="57FD82AC" w14:textId="01742CA9" w:rsidR="00E00EB0" w:rsidRDefault="00E00EB0" w:rsidP="00971EFA">
      <w:pPr>
        <w:jc w:val="both"/>
        <w:rPr>
          <w:rFonts w:ascii="Arial" w:hAnsi="Arial" w:cs="Arial"/>
          <w:color w:val="000000" w:themeColor="text1"/>
          <w:sz w:val="20"/>
          <w:szCs w:val="20"/>
        </w:rPr>
      </w:pPr>
    </w:p>
    <w:p w14:paraId="60E1FF6C" w14:textId="77777777" w:rsidR="00D81D0B" w:rsidRDefault="00D81D0B" w:rsidP="00971EFA">
      <w:pPr>
        <w:jc w:val="both"/>
        <w:rPr>
          <w:rFonts w:ascii="Arial" w:hAnsi="Arial" w:cs="Arial"/>
          <w:color w:val="000000" w:themeColor="text1"/>
          <w:sz w:val="20"/>
          <w:szCs w:val="20"/>
        </w:rPr>
      </w:pPr>
    </w:p>
    <w:p w14:paraId="2735F335" w14:textId="66307FAA" w:rsidR="00D81D0B" w:rsidRDefault="00D81D0B" w:rsidP="00971EFA">
      <w:pPr>
        <w:jc w:val="both"/>
        <w:rPr>
          <w:rFonts w:ascii="Arial" w:hAnsi="Arial" w:cs="Arial"/>
          <w:color w:val="000000" w:themeColor="text1"/>
          <w:sz w:val="20"/>
          <w:szCs w:val="20"/>
        </w:rPr>
      </w:pPr>
      <w:r>
        <w:rPr>
          <w:rFonts w:ascii="Arial" w:hAnsi="Arial" w:cs="Arial"/>
          <w:color w:val="000000" w:themeColor="text1"/>
          <w:sz w:val="20"/>
          <w:szCs w:val="20"/>
        </w:rPr>
        <w:t>Dearest,</w:t>
      </w:r>
    </w:p>
    <w:p w14:paraId="6D9E8548" w14:textId="77777777" w:rsidR="00D81D0B" w:rsidRPr="00A6050F" w:rsidRDefault="00D81D0B" w:rsidP="00971EFA">
      <w:pPr>
        <w:jc w:val="both"/>
        <w:rPr>
          <w:rFonts w:ascii="Arial" w:hAnsi="Arial" w:cs="Arial"/>
          <w:color w:val="000000" w:themeColor="text1"/>
          <w:sz w:val="20"/>
          <w:szCs w:val="20"/>
        </w:rPr>
      </w:pPr>
    </w:p>
    <w:p w14:paraId="0019E93C" w14:textId="77777777" w:rsidR="00D81D0B" w:rsidRDefault="00D81D0B" w:rsidP="00D81D0B">
      <w:pPr>
        <w:ind w:firstLine="720"/>
        <w:jc w:val="both"/>
        <w:rPr>
          <w:rFonts w:ascii="Arial" w:hAnsi="Arial"/>
          <w:sz w:val="20"/>
          <w:szCs w:val="20"/>
        </w:rPr>
      </w:pPr>
      <w:r>
        <w:rPr>
          <w:rFonts w:ascii="Arial" w:hAnsi="Arial"/>
          <w:sz w:val="20"/>
          <w:szCs w:val="20"/>
        </w:rPr>
        <w:t>Greetings of Peace!</w:t>
      </w:r>
    </w:p>
    <w:p w14:paraId="7D1563FB" w14:textId="77777777" w:rsidR="00D81D0B" w:rsidRDefault="00D81D0B" w:rsidP="00D81D0B">
      <w:pPr>
        <w:jc w:val="both"/>
        <w:rPr>
          <w:rFonts w:ascii="Arial" w:hAnsi="Arial"/>
          <w:sz w:val="20"/>
          <w:szCs w:val="20"/>
        </w:rPr>
      </w:pPr>
    </w:p>
    <w:p w14:paraId="5BB364CB" w14:textId="6763F9D4" w:rsidR="00D81D0B" w:rsidRDefault="00D81D0B" w:rsidP="00D81D0B">
      <w:pPr>
        <w:ind w:firstLine="720"/>
        <w:jc w:val="both"/>
        <w:rPr>
          <w:rFonts w:ascii="Arial" w:hAnsi="Arial"/>
          <w:sz w:val="20"/>
          <w:szCs w:val="20"/>
        </w:rPr>
      </w:pPr>
      <w:r>
        <w:rPr>
          <w:rFonts w:ascii="Arial" w:hAnsi="Arial"/>
          <w:sz w:val="20"/>
          <w:szCs w:val="20"/>
        </w:rPr>
        <w:t>Nine (9) days before the celebration of the 2</w:t>
      </w:r>
      <w:r w:rsidRPr="001C7C8E">
        <w:rPr>
          <w:rFonts w:ascii="Arial" w:hAnsi="Arial"/>
          <w:sz w:val="20"/>
          <w:szCs w:val="20"/>
          <w:vertAlign w:val="superscript"/>
        </w:rPr>
        <w:t>nd</w:t>
      </w:r>
      <w:r>
        <w:rPr>
          <w:rFonts w:ascii="Arial" w:hAnsi="Arial"/>
          <w:sz w:val="20"/>
          <w:szCs w:val="20"/>
        </w:rPr>
        <w:t xml:space="preserve"> St. Matthew Province at the Oasis of Prayer in </w:t>
      </w:r>
      <w:proofErr w:type="spellStart"/>
      <w:r>
        <w:rPr>
          <w:rFonts w:ascii="Arial" w:hAnsi="Arial"/>
          <w:sz w:val="20"/>
          <w:szCs w:val="20"/>
        </w:rPr>
        <w:t>Lalaan</w:t>
      </w:r>
      <w:proofErr w:type="spellEnd"/>
      <w:r>
        <w:rPr>
          <w:rFonts w:ascii="Arial" w:hAnsi="Arial"/>
          <w:sz w:val="20"/>
          <w:szCs w:val="20"/>
        </w:rPr>
        <w:t xml:space="preserve"> II, Silang, Cavite, on October 15-20, 2018, I would like to humbly invite every community and each one to intensify your prayer that the will of the Lord of the Harvest be done in this historic affair, and that we, the Rogationists of the St. Matthew Province, be of authentic witnesses in the Church of the specific mission He has entrusted us to accomplish.</w:t>
      </w:r>
    </w:p>
    <w:p w14:paraId="0C2EA5E0" w14:textId="77777777" w:rsidR="00D81D0B" w:rsidRPr="00457740" w:rsidRDefault="00D81D0B" w:rsidP="00D81D0B">
      <w:pPr>
        <w:ind w:firstLine="720"/>
        <w:jc w:val="both"/>
        <w:rPr>
          <w:rFonts w:ascii="Arial" w:hAnsi="Arial"/>
          <w:sz w:val="20"/>
          <w:szCs w:val="20"/>
        </w:rPr>
      </w:pPr>
    </w:p>
    <w:p w14:paraId="749E4BF4" w14:textId="77777777" w:rsidR="00D81D0B" w:rsidRPr="00971EFA" w:rsidRDefault="00D81D0B" w:rsidP="00D81D0B">
      <w:pPr>
        <w:ind w:firstLine="720"/>
        <w:jc w:val="both"/>
        <w:rPr>
          <w:rFonts w:ascii="Arial" w:hAnsi="Arial" w:cs="Arial"/>
          <w:color w:val="000000"/>
          <w:sz w:val="20"/>
          <w:szCs w:val="20"/>
        </w:rPr>
      </w:pPr>
      <w:r w:rsidRPr="00971EFA">
        <w:rPr>
          <w:rFonts w:ascii="Arial" w:hAnsi="Arial" w:cs="Arial"/>
          <w:color w:val="000000"/>
          <w:sz w:val="20"/>
          <w:szCs w:val="20"/>
        </w:rPr>
        <w:t>God bless us all!</w:t>
      </w:r>
    </w:p>
    <w:p w14:paraId="5169E190" w14:textId="1BF456AE" w:rsidR="00C356AA" w:rsidRPr="00971EFA" w:rsidRDefault="00C356AA" w:rsidP="00971EFA">
      <w:pPr>
        <w:jc w:val="both"/>
        <w:rPr>
          <w:rFonts w:ascii="Arial" w:hAnsi="Arial" w:cs="Arial"/>
          <w:color w:val="000000" w:themeColor="text1"/>
          <w:sz w:val="20"/>
          <w:szCs w:val="20"/>
        </w:rPr>
      </w:pPr>
    </w:p>
    <w:p w14:paraId="65FF35CA" w14:textId="74B573A1" w:rsidR="00C356AA" w:rsidRPr="00971EFA" w:rsidRDefault="00C356AA" w:rsidP="00971EFA">
      <w:pPr>
        <w:jc w:val="both"/>
        <w:rPr>
          <w:rFonts w:ascii="Arial" w:hAnsi="Arial" w:cs="Arial"/>
          <w:color w:val="000000" w:themeColor="text1"/>
          <w:sz w:val="20"/>
          <w:szCs w:val="20"/>
        </w:rPr>
      </w:pPr>
    </w:p>
    <w:p w14:paraId="4F59FD29" w14:textId="7021CC1D" w:rsidR="00E00EB0" w:rsidRPr="00971EFA" w:rsidRDefault="007C40FF" w:rsidP="00971EFA">
      <w:pPr>
        <w:jc w:val="both"/>
        <w:rPr>
          <w:rFonts w:ascii="Arial" w:hAnsi="Arial" w:cs="Arial"/>
          <w:color w:val="000000" w:themeColor="text1"/>
          <w:sz w:val="20"/>
          <w:szCs w:val="20"/>
        </w:rPr>
      </w:pPr>
      <w:r>
        <w:rPr>
          <w:rFonts w:ascii="Arial" w:hAnsi="Arial" w:cs="Arial"/>
          <w:noProof/>
          <w:sz w:val="20"/>
          <w:szCs w:val="20"/>
          <w:lang w:val="en-US"/>
        </w:rPr>
        <w:drawing>
          <wp:anchor distT="0" distB="0" distL="114300" distR="114300" simplePos="0" relativeHeight="251663360" behindDoc="1" locked="0" layoutInCell="1" allowOverlap="1" wp14:anchorId="6D381584" wp14:editId="018FB68E">
            <wp:simplePos x="0" y="0"/>
            <wp:positionH relativeFrom="column">
              <wp:posOffset>3086100</wp:posOffset>
            </wp:positionH>
            <wp:positionV relativeFrom="paragraph">
              <wp:posOffset>79306</wp:posOffset>
            </wp:positionV>
            <wp:extent cx="1581150" cy="537845"/>
            <wp:effectExtent l="0" t="0" r="0" b="0"/>
            <wp:wrapNone/>
            <wp:docPr id="11" name="Picture 4" descr="Description: Signature of fr herman abc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ignature of fr herman abce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EFA" w:rsidRPr="00971EFA">
        <w:rPr>
          <w:rFonts w:ascii="Arial" w:hAnsi="Arial" w:cs="Arial"/>
          <w:color w:val="000000" w:themeColor="text1"/>
          <w:sz w:val="20"/>
          <w:szCs w:val="20"/>
        </w:rPr>
        <w:t>Sincerely yours,</w:t>
      </w:r>
    </w:p>
    <w:p w14:paraId="44E8D550" w14:textId="0DEE2599" w:rsidR="00E00EB0" w:rsidRDefault="00E00EB0" w:rsidP="00E00EB0">
      <w:pPr>
        <w:rPr>
          <w:rFonts w:ascii="Arial" w:hAnsi="Arial" w:cs="Arial"/>
          <w:sz w:val="20"/>
          <w:szCs w:val="20"/>
        </w:rPr>
      </w:pPr>
    </w:p>
    <w:p w14:paraId="334C2ADD" w14:textId="77777777" w:rsidR="00E00EB0" w:rsidRDefault="00E00EB0" w:rsidP="00E00EB0">
      <w:pPr>
        <w:rPr>
          <w:rFonts w:ascii="Arial" w:hAnsi="Arial" w:cs="Arial"/>
          <w:sz w:val="20"/>
          <w:szCs w:val="20"/>
        </w:rPr>
      </w:pPr>
    </w:p>
    <w:p w14:paraId="0C154119" w14:textId="77777777" w:rsidR="00E00EB0" w:rsidRPr="00DD7559" w:rsidRDefault="00E00EB0" w:rsidP="00E00EB0">
      <w:pPr>
        <w:ind w:left="4320" w:firstLine="720"/>
        <w:rPr>
          <w:rFonts w:ascii="Arial" w:hAnsi="Arial" w:cs="Arial"/>
          <w:b/>
          <w:sz w:val="20"/>
          <w:szCs w:val="20"/>
        </w:rPr>
      </w:pPr>
      <w:r>
        <w:rPr>
          <w:rFonts w:ascii="Arial" w:hAnsi="Arial" w:cs="Arial"/>
          <w:noProof/>
          <w:sz w:val="20"/>
          <w:szCs w:val="20"/>
          <w:lang w:val="en-US"/>
        </w:rPr>
        <w:drawing>
          <wp:anchor distT="0" distB="0" distL="114300" distR="114300" simplePos="0" relativeHeight="251664384" behindDoc="1" locked="0" layoutInCell="1" allowOverlap="1" wp14:anchorId="236960FE" wp14:editId="1CBAB61C">
            <wp:simplePos x="0" y="0"/>
            <wp:positionH relativeFrom="column">
              <wp:posOffset>342900</wp:posOffset>
            </wp:positionH>
            <wp:positionV relativeFrom="paragraph">
              <wp:posOffset>26035</wp:posOffset>
            </wp:positionV>
            <wp:extent cx="1028700" cy="5981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559">
        <w:rPr>
          <w:rFonts w:ascii="Arial" w:hAnsi="Arial" w:cs="Arial"/>
          <w:b/>
          <w:sz w:val="20"/>
          <w:szCs w:val="20"/>
        </w:rPr>
        <w:t>Fr. Herman Abcede, RCJ</w:t>
      </w:r>
    </w:p>
    <w:p w14:paraId="266F0345" w14:textId="77777777" w:rsidR="00E00EB0" w:rsidRDefault="00E00EB0" w:rsidP="00E00EB0">
      <w:pPr>
        <w:ind w:left="4320" w:firstLine="720"/>
        <w:rPr>
          <w:rFonts w:ascii="Arial" w:hAnsi="Arial" w:cs="Arial"/>
          <w:sz w:val="20"/>
          <w:szCs w:val="20"/>
        </w:rPr>
      </w:pPr>
      <w:r>
        <w:rPr>
          <w:rFonts w:ascii="Arial" w:hAnsi="Arial" w:cs="Arial"/>
          <w:sz w:val="20"/>
          <w:szCs w:val="20"/>
        </w:rPr>
        <w:t>Provincial Superior</w:t>
      </w:r>
    </w:p>
    <w:p w14:paraId="0BDD47D6" w14:textId="77777777" w:rsidR="00E00EB0" w:rsidRDefault="00E00EB0" w:rsidP="00E00EB0">
      <w:pPr>
        <w:rPr>
          <w:rFonts w:ascii="Arial" w:hAnsi="Arial" w:cs="Arial"/>
          <w:sz w:val="20"/>
          <w:szCs w:val="20"/>
        </w:rPr>
      </w:pPr>
      <w:r>
        <w:rPr>
          <w:noProof/>
          <w:lang w:val="en-US"/>
        </w:rPr>
        <w:drawing>
          <wp:anchor distT="0" distB="0" distL="114300" distR="114300" simplePos="0" relativeHeight="251662336" behindDoc="1" locked="0" layoutInCell="1" allowOverlap="1" wp14:anchorId="41E90EBD" wp14:editId="24E735D7">
            <wp:simplePos x="0" y="0"/>
            <wp:positionH relativeFrom="column">
              <wp:posOffset>2628900</wp:posOffset>
            </wp:positionH>
            <wp:positionV relativeFrom="paragraph">
              <wp:posOffset>101600</wp:posOffset>
            </wp:positionV>
            <wp:extent cx="1485900" cy="1485900"/>
            <wp:effectExtent l="0" t="0" r="0" b="0"/>
            <wp:wrapNone/>
            <wp:docPr id="7" name="Picture 6" descr="Description: st matthew sta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t matthew stamp-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98115" w14:textId="77777777" w:rsidR="00E00EB0" w:rsidRDefault="00E00EB0" w:rsidP="00E00EB0">
      <w:pPr>
        <w:rPr>
          <w:rFonts w:ascii="Arial" w:hAnsi="Arial" w:cs="Arial"/>
          <w:sz w:val="20"/>
          <w:szCs w:val="20"/>
        </w:rPr>
      </w:pPr>
    </w:p>
    <w:p w14:paraId="4479E024" w14:textId="77777777" w:rsidR="00E00EB0" w:rsidRPr="00DD7559" w:rsidRDefault="00E00EB0" w:rsidP="00E00EB0">
      <w:pPr>
        <w:rPr>
          <w:rFonts w:ascii="Arial" w:hAnsi="Arial" w:cs="Arial"/>
          <w:b/>
          <w:sz w:val="20"/>
          <w:szCs w:val="20"/>
        </w:rPr>
      </w:pPr>
      <w:r w:rsidRPr="00DD7559">
        <w:rPr>
          <w:rFonts w:ascii="Arial" w:hAnsi="Arial" w:cs="Arial"/>
          <w:b/>
          <w:sz w:val="20"/>
          <w:szCs w:val="20"/>
        </w:rPr>
        <w:t>Bro. Christian Allan R. De Sagun, RCJ</w:t>
      </w:r>
    </w:p>
    <w:p w14:paraId="129892EF" w14:textId="55093007" w:rsidR="00E00EB0" w:rsidRPr="00DD7559" w:rsidRDefault="00E00EB0" w:rsidP="00E00EB0">
      <w:pPr>
        <w:rPr>
          <w:rFonts w:ascii="Arial" w:hAnsi="Arial" w:cs="Arial"/>
          <w:sz w:val="20"/>
          <w:szCs w:val="20"/>
        </w:rPr>
      </w:pPr>
      <w:r>
        <w:rPr>
          <w:rFonts w:ascii="Arial" w:hAnsi="Arial" w:cs="Arial"/>
          <w:sz w:val="20"/>
          <w:szCs w:val="20"/>
        </w:rPr>
        <w:t>Provincial Secretary</w:t>
      </w:r>
    </w:p>
    <w:p w14:paraId="024983BD" w14:textId="77777777" w:rsidR="00E00EB0" w:rsidRPr="00DD7559" w:rsidRDefault="00E00EB0" w:rsidP="00E00EB0">
      <w:pPr>
        <w:rPr>
          <w:rFonts w:ascii="Arial" w:hAnsi="Arial" w:cs="Arial"/>
          <w:sz w:val="20"/>
          <w:szCs w:val="20"/>
        </w:rPr>
      </w:pPr>
    </w:p>
    <w:p w14:paraId="594FA3E1" w14:textId="77777777" w:rsidR="00E00EB0" w:rsidRPr="00DD7559" w:rsidRDefault="00E00EB0" w:rsidP="00E00EB0">
      <w:pPr>
        <w:rPr>
          <w:rFonts w:ascii="Arial" w:hAnsi="Arial" w:cs="Arial"/>
          <w:sz w:val="20"/>
          <w:szCs w:val="20"/>
        </w:rPr>
      </w:pPr>
    </w:p>
    <w:p w14:paraId="5F4ECDC0" w14:textId="77777777" w:rsidR="00E00EB0" w:rsidRDefault="00E00EB0" w:rsidP="00E00EB0">
      <w:pPr>
        <w:rPr>
          <w:rFonts w:ascii="Arial" w:hAnsi="Arial" w:cs="Arial"/>
          <w:sz w:val="20"/>
          <w:szCs w:val="20"/>
        </w:rPr>
      </w:pPr>
    </w:p>
    <w:p w14:paraId="4D0F4492" w14:textId="5BA072A3" w:rsidR="00B81945" w:rsidRDefault="00B81945">
      <w:pPr>
        <w:rPr>
          <w:rFonts w:ascii="Arial" w:hAnsi="Arial" w:cs="Arial"/>
          <w:sz w:val="20"/>
          <w:szCs w:val="20"/>
        </w:rPr>
      </w:pPr>
    </w:p>
    <w:p w14:paraId="741121D3" w14:textId="77D4B7B7" w:rsidR="00B23AA8" w:rsidRDefault="00B23AA8" w:rsidP="00B23AA8">
      <w:pPr>
        <w:jc w:val="center"/>
        <w:rPr>
          <w:rFonts w:ascii="Arial" w:hAnsi="Arial" w:cs="Arial"/>
          <w:b/>
          <w:sz w:val="28"/>
          <w:szCs w:val="28"/>
        </w:rPr>
      </w:pPr>
    </w:p>
    <w:p w14:paraId="3698CCDC" w14:textId="1EF7E49F" w:rsidR="00D81D0B" w:rsidRDefault="00D81D0B" w:rsidP="00B23AA8">
      <w:pPr>
        <w:jc w:val="center"/>
        <w:rPr>
          <w:rFonts w:ascii="Arial" w:hAnsi="Arial" w:cs="Arial"/>
          <w:b/>
          <w:sz w:val="28"/>
          <w:szCs w:val="28"/>
        </w:rPr>
      </w:pPr>
    </w:p>
    <w:p w14:paraId="270A734B" w14:textId="56F5BB51" w:rsidR="00D81D0B" w:rsidRDefault="00D81D0B" w:rsidP="00B23AA8">
      <w:pPr>
        <w:jc w:val="center"/>
        <w:rPr>
          <w:rFonts w:ascii="Arial" w:hAnsi="Arial" w:cs="Arial"/>
          <w:b/>
          <w:sz w:val="28"/>
          <w:szCs w:val="28"/>
        </w:rPr>
      </w:pPr>
    </w:p>
    <w:p w14:paraId="2C1FFFAC" w14:textId="62A03CE1" w:rsidR="00D81D0B" w:rsidRDefault="00D81D0B" w:rsidP="00B23AA8">
      <w:pPr>
        <w:jc w:val="center"/>
        <w:rPr>
          <w:rFonts w:ascii="Arial" w:hAnsi="Arial" w:cs="Arial"/>
          <w:b/>
          <w:sz w:val="28"/>
          <w:szCs w:val="28"/>
        </w:rPr>
      </w:pPr>
    </w:p>
    <w:p w14:paraId="384C63F2" w14:textId="65A31D71" w:rsidR="00D81D0B" w:rsidRDefault="00D81D0B" w:rsidP="00B23AA8">
      <w:pPr>
        <w:jc w:val="center"/>
        <w:rPr>
          <w:rFonts w:ascii="Arial" w:hAnsi="Arial" w:cs="Arial"/>
          <w:b/>
          <w:sz w:val="28"/>
          <w:szCs w:val="28"/>
        </w:rPr>
      </w:pPr>
    </w:p>
    <w:p w14:paraId="3DAD72C9" w14:textId="421950BA" w:rsidR="00D81D0B" w:rsidRDefault="00D81D0B" w:rsidP="00B23AA8">
      <w:pPr>
        <w:jc w:val="center"/>
        <w:rPr>
          <w:rFonts w:ascii="Arial" w:hAnsi="Arial" w:cs="Arial"/>
          <w:b/>
          <w:sz w:val="28"/>
          <w:szCs w:val="28"/>
        </w:rPr>
      </w:pPr>
    </w:p>
    <w:p w14:paraId="603AC2E4" w14:textId="49537E11" w:rsidR="00D81D0B" w:rsidRDefault="00D81D0B" w:rsidP="00B23AA8">
      <w:pPr>
        <w:jc w:val="center"/>
        <w:rPr>
          <w:rFonts w:ascii="Arial" w:hAnsi="Arial" w:cs="Arial"/>
          <w:b/>
          <w:sz w:val="28"/>
          <w:szCs w:val="28"/>
        </w:rPr>
      </w:pPr>
    </w:p>
    <w:p w14:paraId="231838D4" w14:textId="7348F102" w:rsidR="00D81D0B" w:rsidRDefault="00D81D0B" w:rsidP="00B23AA8">
      <w:pPr>
        <w:jc w:val="center"/>
        <w:rPr>
          <w:rFonts w:ascii="Arial" w:hAnsi="Arial" w:cs="Arial"/>
          <w:b/>
          <w:sz w:val="28"/>
          <w:szCs w:val="28"/>
        </w:rPr>
      </w:pPr>
    </w:p>
    <w:p w14:paraId="5052CB51" w14:textId="77777777" w:rsidR="00D81D0B" w:rsidRDefault="00D81D0B" w:rsidP="00B23AA8">
      <w:pPr>
        <w:jc w:val="center"/>
        <w:rPr>
          <w:rFonts w:ascii="Arial" w:hAnsi="Arial" w:cs="Arial"/>
          <w:b/>
          <w:sz w:val="28"/>
          <w:szCs w:val="28"/>
        </w:rPr>
      </w:pPr>
    </w:p>
    <w:p w14:paraId="000E6DA7" w14:textId="5E960904" w:rsidR="00B23AA8" w:rsidRDefault="00B23AA8" w:rsidP="00851439">
      <w:pPr>
        <w:rPr>
          <w:rFonts w:ascii="Arial" w:hAnsi="Arial" w:cs="Arial"/>
          <w:b/>
          <w:sz w:val="28"/>
          <w:szCs w:val="28"/>
        </w:rPr>
      </w:pPr>
    </w:p>
    <w:p w14:paraId="3CE4D48A" w14:textId="31BA962A" w:rsidR="00851439" w:rsidRDefault="00851439" w:rsidP="00851439">
      <w:pPr>
        <w:rPr>
          <w:rFonts w:ascii="Arial" w:hAnsi="Arial" w:cs="Arial"/>
          <w:b/>
          <w:sz w:val="28"/>
          <w:szCs w:val="28"/>
        </w:rPr>
      </w:pPr>
    </w:p>
    <w:p w14:paraId="5E1F8F8A" w14:textId="6A0BDF00" w:rsidR="00851439" w:rsidRDefault="00851439" w:rsidP="00851439">
      <w:pPr>
        <w:rPr>
          <w:rFonts w:ascii="Arial" w:hAnsi="Arial" w:cs="Arial"/>
          <w:b/>
          <w:sz w:val="28"/>
          <w:szCs w:val="28"/>
        </w:rPr>
      </w:pPr>
    </w:p>
    <w:p w14:paraId="09B8E362" w14:textId="0F275F1F" w:rsidR="00D81D0B" w:rsidRDefault="00D81D0B" w:rsidP="00851439">
      <w:pPr>
        <w:rPr>
          <w:rFonts w:ascii="Arial" w:hAnsi="Arial" w:cs="Arial"/>
          <w:b/>
          <w:sz w:val="28"/>
          <w:szCs w:val="28"/>
        </w:rPr>
      </w:pPr>
    </w:p>
    <w:p w14:paraId="7478E7F3" w14:textId="77777777" w:rsidR="00D81D0B" w:rsidRDefault="00D81D0B" w:rsidP="00851439">
      <w:pPr>
        <w:rPr>
          <w:rFonts w:ascii="Arial" w:hAnsi="Arial" w:cs="Arial"/>
          <w:b/>
          <w:sz w:val="28"/>
          <w:szCs w:val="28"/>
        </w:rPr>
      </w:pPr>
    </w:p>
    <w:p w14:paraId="2749819C" w14:textId="3EDB1E1D" w:rsidR="00B23AA8" w:rsidRDefault="00B23AA8" w:rsidP="00B23AA8">
      <w:pPr>
        <w:jc w:val="center"/>
        <w:rPr>
          <w:rFonts w:ascii="Arial" w:hAnsi="Arial" w:cs="Arial"/>
          <w:b/>
          <w:sz w:val="28"/>
          <w:szCs w:val="28"/>
        </w:rPr>
      </w:pPr>
    </w:p>
    <w:p w14:paraId="2137CF82" w14:textId="6BFEC146" w:rsidR="007C40FF" w:rsidRPr="00B23AA8" w:rsidRDefault="00B23AA8" w:rsidP="00B23AA8">
      <w:pPr>
        <w:jc w:val="center"/>
        <w:rPr>
          <w:rFonts w:ascii="Arial" w:hAnsi="Arial" w:cs="Arial"/>
          <w:b/>
          <w:sz w:val="28"/>
          <w:szCs w:val="28"/>
        </w:rPr>
      </w:pPr>
      <w:r w:rsidRPr="00B23AA8">
        <w:rPr>
          <w:rFonts w:ascii="Arial" w:hAnsi="Arial" w:cs="Arial"/>
          <w:b/>
          <w:sz w:val="28"/>
          <w:szCs w:val="28"/>
        </w:rPr>
        <w:t>Prayer for the 2</w:t>
      </w:r>
      <w:r w:rsidRPr="00B23AA8">
        <w:rPr>
          <w:rFonts w:ascii="Arial" w:hAnsi="Arial" w:cs="Arial"/>
          <w:b/>
          <w:sz w:val="28"/>
          <w:szCs w:val="28"/>
          <w:vertAlign w:val="superscript"/>
        </w:rPr>
        <w:t>nd</w:t>
      </w:r>
      <w:r w:rsidRPr="00B23AA8">
        <w:rPr>
          <w:rFonts w:ascii="Arial" w:hAnsi="Arial" w:cs="Arial"/>
          <w:b/>
          <w:sz w:val="28"/>
          <w:szCs w:val="28"/>
        </w:rPr>
        <w:t xml:space="preserve"> St. Matthew Provincial Chapter</w:t>
      </w:r>
    </w:p>
    <w:p w14:paraId="7D1B43EC" w14:textId="47A796EE" w:rsidR="00B23AA8" w:rsidRDefault="00B23AA8" w:rsidP="00B23AA8">
      <w:pPr>
        <w:jc w:val="both"/>
        <w:rPr>
          <w:rFonts w:ascii="Arial" w:hAnsi="Arial" w:cs="Arial"/>
          <w:sz w:val="28"/>
          <w:szCs w:val="28"/>
        </w:rPr>
      </w:pPr>
    </w:p>
    <w:p w14:paraId="03560DEB" w14:textId="77777777" w:rsidR="00B23AA8" w:rsidRPr="00B23AA8" w:rsidRDefault="00B23AA8" w:rsidP="00B23AA8">
      <w:pPr>
        <w:jc w:val="both"/>
        <w:rPr>
          <w:rFonts w:ascii="Arial" w:hAnsi="Arial" w:cs="Arial"/>
          <w:sz w:val="28"/>
          <w:szCs w:val="28"/>
        </w:rPr>
      </w:pPr>
    </w:p>
    <w:p w14:paraId="3B63E95C" w14:textId="77777777" w:rsidR="00B23AA8" w:rsidRPr="00B23AA8" w:rsidRDefault="00B23AA8" w:rsidP="00B23AA8">
      <w:pPr>
        <w:jc w:val="center"/>
        <w:rPr>
          <w:rFonts w:ascii="Arial" w:hAnsi="Arial" w:cs="Arial"/>
        </w:rPr>
      </w:pPr>
      <w:r w:rsidRPr="00B23AA8">
        <w:rPr>
          <w:rFonts w:ascii="Arial" w:hAnsi="Arial" w:cs="Arial"/>
        </w:rPr>
        <w:t xml:space="preserve">O loving Father, </w:t>
      </w:r>
    </w:p>
    <w:p w14:paraId="75C7C235" w14:textId="0B724F96" w:rsidR="00B23AA8" w:rsidRPr="00B23AA8" w:rsidRDefault="00B23AA8" w:rsidP="00B23AA8">
      <w:pPr>
        <w:jc w:val="center"/>
        <w:rPr>
          <w:rFonts w:ascii="Arial" w:hAnsi="Arial" w:cs="Arial"/>
        </w:rPr>
      </w:pPr>
      <w:r w:rsidRPr="00B23AA8">
        <w:rPr>
          <w:rFonts w:ascii="Arial" w:hAnsi="Arial" w:cs="Arial"/>
        </w:rPr>
        <w:t xml:space="preserve">who care for your people with gentleness </w:t>
      </w:r>
    </w:p>
    <w:p w14:paraId="242D9B59" w14:textId="77777777" w:rsidR="00B23AA8" w:rsidRPr="00B23AA8" w:rsidRDefault="00B23AA8" w:rsidP="00B23AA8">
      <w:pPr>
        <w:jc w:val="center"/>
        <w:rPr>
          <w:rFonts w:ascii="Arial" w:hAnsi="Arial" w:cs="Arial"/>
        </w:rPr>
      </w:pPr>
      <w:r w:rsidRPr="00B23AA8">
        <w:rPr>
          <w:rFonts w:ascii="Arial" w:hAnsi="Arial" w:cs="Arial"/>
        </w:rPr>
        <w:t xml:space="preserve">and rule them in love, </w:t>
      </w:r>
    </w:p>
    <w:p w14:paraId="0DC11180" w14:textId="77777777" w:rsidR="00B23AA8" w:rsidRPr="00B23AA8" w:rsidRDefault="00B23AA8" w:rsidP="00B23AA8">
      <w:pPr>
        <w:jc w:val="center"/>
        <w:rPr>
          <w:rFonts w:ascii="Arial" w:hAnsi="Arial" w:cs="Arial"/>
        </w:rPr>
      </w:pPr>
      <w:r w:rsidRPr="00B23AA8">
        <w:rPr>
          <w:rFonts w:ascii="Arial" w:hAnsi="Arial" w:cs="Arial"/>
        </w:rPr>
        <w:t xml:space="preserve">endow us, </w:t>
      </w:r>
    </w:p>
    <w:p w14:paraId="22BF58AA" w14:textId="77777777" w:rsidR="00B23AA8" w:rsidRPr="00B23AA8" w:rsidRDefault="00B23AA8" w:rsidP="00B23AA8">
      <w:pPr>
        <w:jc w:val="center"/>
        <w:rPr>
          <w:rFonts w:ascii="Arial" w:hAnsi="Arial" w:cs="Arial"/>
        </w:rPr>
      </w:pPr>
      <w:r w:rsidRPr="00B23AA8">
        <w:rPr>
          <w:rFonts w:ascii="Arial" w:hAnsi="Arial" w:cs="Arial"/>
        </w:rPr>
        <w:t xml:space="preserve">members of the St. Matthew Province, </w:t>
      </w:r>
    </w:p>
    <w:p w14:paraId="58C4AA39" w14:textId="77777777" w:rsidR="00B23AA8" w:rsidRPr="00B23AA8" w:rsidRDefault="00B23AA8" w:rsidP="00B23AA8">
      <w:pPr>
        <w:jc w:val="center"/>
        <w:rPr>
          <w:rFonts w:ascii="Arial" w:hAnsi="Arial" w:cs="Arial"/>
        </w:rPr>
      </w:pPr>
      <w:r w:rsidRPr="00B23AA8">
        <w:rPr>
          <w:rFonts w:ascii="Arial" w:hAnsi="Arial" w:cs="Arial"/>
        </w:rPr>
        <w:t xml:space="preserve">with the Spirit of wisdom, </w:t>
      </w:r>
    </w:p>
    <w:p w14:paraId="5B9BB8A5" w14:textId="77777777" w:rsidR="00B23AA8" w:rsidRPr="00B23AA8" w:rsidRDefault="00B23AA8" w:rsidP="00B23AA8">
      <w:pPr>
        <w:jc w:val="center"/>
        <w:rPr>
          <w:rFonts w:ascii="Arial" w:hAnsi="Arial" w:cs="Arial"/>
        </w:rPr>
      </w:pPr>
      <w:r w:rsidRPr="00B23AA8">
        <w:rPr>
          <w:rFonts w:ascii="Arial" w:hAnsi="Arial" w:cs="Arial"/>
        </w:rPr>
        <w:t xml:space="preserve">so that through the Rogate, </w:t>
      </w:r>
    </w:p>
    <w:p w14:paraId="3C987176" w14:textId="77777777" w:rsidR="00B23AA8" w:rsidRPr="00B23AA8" w:rsidRDefault="00B23AA8" w:rsidP="00B23AA8">
      <w:pPr>
        <w:jc w:val="center"/>
        <w:rPr>
          <w:rFonts w:ascii="Arial" w:hAnsi="Arial" w:cs="Arial"/>
        </w:rPr>
      </w:pPr>
      <w:r w:rsidRPr="00B23AA8">
        <w:rPr>
          <w:rFonts w:ascii="Arial" w:hAnsi="Arial" w:cs="Arial"/>
        </w:rPr>
        <w:t xml:space="preserve">your people may be led to know the truth more fully </w:t>
      </w:r>
    </w:p>
    <w:p w14:paraId="6925FBBC" w14:textId="77777777" w:rsidR="00B23AA8" w:rsidRPr="00B23AA8" w:rsidRDefault="00B23AA8" w:rsidP="00B23AA8">
      <w:pPr>
        <w:jc w:val="center"/>
        <w:rPr>
          <w:rFonts w:ascii="Arial" w:hAnsi="Arial" w:cs="Arial"/>
        </w:rPr>
      </w:pPr>
      <w:r w:rsidRPr="00B23AA8">
        <w:rPr>
          <w:rFonts w:ascii="Arial" w:hAnsi="Arial" w:cs="Arial"/>
        </w:rPr>
        <w:t xml:space="preserve">and grow in holiness by becoming good laborers in your harvest. </w:t>
      </w:r>
    </w:p>
    <w:p w14:paraId="73F1CCD7" w14:textId="77777777" w:rsidR="00B23AA8" w:rsidRDefault="00B23AA8" w:rsidP="00B23AA8">
      <w:pPr>
        <w:jc w:val="center"/>
        <w:rPr>
          <w:rFonts w:ascii="Arial" w:hAnsi="Arial" w:cs="Arial"/>
        </w:rPr>
      </w:pPr>
      <w:r w:rsidRPr="00B23AA8">
        <w:rPr>
          <w:rFonts w:ascii="Arial" w:hAnsi="Arial" w:cs="Arial"/>
        </w:rPr>
        <w:t>May our 2</w:t>
      </w:r>
      <w:r w:rsidRPr="00B23AA8">
        <w:rPr>
          <w:rFonts w:ascii="Arial" w:hAnsi="Arial" w:cs="Arial"/>
          <w:vertAlign w:val="superscript"/>
        </w:rPr>
        <w:t>nd</w:t>
      </w:r>
      <w:r w:rsidRPr="00B23AA8">
        <w:rPr>
          <w:rFonts w:ascii="Arial" w:hAnsi="Arial" w:cs="Arial"/>
        </w:rPr>
        <w:t xml:space="preserve"> Provincial Chapter </w:t>
      </w:r>
    </w:p>
    <w:p w14:paraId="719BA8D2" w14:textId="77777777" w:rsidR="00B23AA8" w:rsidRDefault="00B23AA8" w:rsidP="00B23AA8">
      <w:pPr>
        <w:jc w:val="center"/>
        <w:rPr>
          <w:rFonts w:ascii="Arial" w:hAnsi="Arial" w:cs="Arial"/>
        </w:rPr>
      </w:pPr>
      <w:r w:rsidRPr="00B23AA8">
        <w:rPr>
          <w:rFonts w:ascii="Arial" w:hAnsi="Arial" w:cs="Arial"/>
        </w:rPr>
        <w:t xml:space="preserve">become a symbol of unity among us </w:t>
      </w:r>
    </w:p>
    <w:p w14:paraId="0B44C8DD" w14:textId="77777777" w:rsidR="00B23AA8" w:rsidRDefault="00B23AA8" w:rsidP="00B23AA8">
      <w:pPr>
        <w:jc w:val="center"/>
        <w:rPr>
          <w:rFonts w:ascii="Arial" w:hAnsi="Arial" w:cs="Arial"/>
        </w:rPr>
      </w:pPr>
      <w:r w:rsidRPr="00B23AA8">
        <w:rPr>
          <w:rFonts w:ascii="Arial" w:hAnsi="Arial" w:cs="Arial"/>
        </w:rPr>
        <w:t xml:space="preserve">in realizing our vocation and mission </w:t>
      </w:r>
    </w:p>
    <w:p w14:paraId="2301E28B" w14:textId="77777777" w:rsidR="00B23AA8" w:rsidRDefault="00B23AA8" w:rsidP="00B23AA8">
      <w:pPr>
        <w:jc w:val="center"/>
        <w:rPr>
          <w:rFonts w:ascii="Arial" w:hAnsi="Arial" w:cs="Arial"/>
        </w:rPr>
      </w:pPr>
      <w:r w:rsidRPr="00B23AA8">
        <w:rPr>
          <w:rFonts w:ascii="Arial" w:hAnsi="Arial" w:cs="Arial"/>
        </w:rPr>
        <w:t xml:space="preserve">in serving the Rogate. </w:t>
      </w:r>
    </w:p>
    <w:p w14:paraId="01D6A848" w14:textId="307BD80B" w:rsidR="00B23AA8" w:rsidRDefault="00B23AA8" w:rsidP="00B23AA8">
      <w:pPr>
        <w:jc w:val="center"/>
        <w:rPr>
          <w:rFonts w:ascii="Arial" w:hAnsi="Arial" w:cs="Arial"/>
        </w:rPr>
      </w:pPr>
      <w:r w:rsidRPr="00B23AA8">
        <w:rPr>
          <w:rFonts w:ascii="Arial" w:hAnsi="Arial" w:cs="Arial"/>
        </w:rPr>
        <w:t>AMEN</w:t>
      </w:r>
    </w:p>
    <w:p w14:paraId="1A1BF777" w14:textId="3DF13F10" w:rsidR="00685AA3" w:rsidRDefault="00685AA3" w:rsidP="00B23AA8">
      <w:pPr>
        <w:jc w:val="center"/>
        <w:rPr>
          <w:rFonts w:ascii="Arial" w:hAnsi="Arial" w:cs="Arial"/>
        </w:rPr>
      </w:pPr>
    </w:p>
    <w:p w14:paraId="6B0D1071" w14:textId="6F3CB1C3" w:rsidR="00685AA3" w:rsidRDefault="00685AA3" w:rsidP="00B23AA8">
      <w:pPr>
        <w:jc w:val="center"/>
        <w:rPr>
          <w:rFonts w:ascii="Arial" w:hAnsi="Arial" w:cs="Arial"/>
        </w:rPr>
      </w:pPr>
    </w:p>
    <w:p w14:paraId="067C89A4" w14:textId="72B91F88" w:rsidR="00685AA3" w:rsidRDefault="00685AA3" w:rsidP="00B23AA8">
      <w:pPr>
        <w:jc w:val="center"/>
        <w:rPr>
          <w:rFonts w:ascii="Arial" w:hAnsi="Arial" w:cs="Arial"/>
        </w:rPr>
      </w:pPr>
    </w:p>
    <w:p w14:paraId="42FBA522" w14:textId="4AFAE597" w:rsidR="00685AA3" w:rsidRDefault="00685AA3" w:rsidP="00B23AA8">
      <w:pPr>
        <w:jc w:val="center"/>
        <w:rPr>
          <w:rFonts w:ascii="Arial" w:hAnsi="Arial" w:cs="Arial"/>
        </w:rPr>
      </w:pPr>
    </w:p>
    <w:p w14:paraId="16469C56" w14:textId="2DE857D9" w:rsidR="00685AA3" w:rsidRDefault="00685AA3" w:rsidP="00B23AA8">
      <w:pPr>
        <w:jc w:val="center"/>
        <w:rPr>
          <w:rFonts w:ascii="Arial" w:hAnsi="Arial" w:cs="Arial"/>
        </w:rPr>
      </w:pPr>
    </w:p>
    <w:p w14:paraId="457EFA0C" w14:textId="21042E2B" w:rsidR="00685AA3" w:rsidRDefault="00685AA3" w:rsidP="00B23AA8">
      <w:pPr>
        <w:jc w:val="center"/>
        <w:rPr>
          <w:rFonts w:ascii="Arial" w:hAnsi="Arial" w:cs="Arial"/>
        </w:rPr>
      </w:pPr>
    </w:p>
    <w:p w14:paraId="386BF1CD" w14:textId="20281892" w:rsidR="00851439" w:rsidRDefault="00851439" w:rsidP="00B23AA8">
      <w:pPr>
        <w:jc w:val="center"/>
        <w:rPr>
          <w:rFonts w:ascii="Arial" w:hAnsi="Arial" w:cs="Arial"/>
        </w:rPr>
      </w:pPr>
    </w:p>
    <w:p w14:paraId="3D435D60" w14:textId="5C61F886" w:rsidR="00851439" w:rsidRDefault="00851439" w:rsidP="00B23AA8">
      <w:pPr>
        <w:jc w:val="center"/>
        <w:rPr>
          <w:rFonts w:ascii="Arial" w:hAnsi="Arial" w:cs="Arial"/>
        </w:rPr>
      </w:pPr>
    </w:p>
    <w:p w14:paraId="358825EA" w14:textId="432357CD" w:rsidR="00851439" w:rsidRDefault="00851439" w:rsidP="00B23AA8">
      <w:pPr>
        <w:jc w:val="center"/>
        <w:rPr>
          <w:rFonts w:ascii="Arial" w:hAnsi="Arial" w:cs="Arial"/>
        </w:rPr>
      </w:pPr>
    </w:p>
    <w:p w14:paraId="3DEC2C7D" w14:textId="28738929" w:rsidR="00851439" w:rsidRDefault="00851439" w:rsidP="00B23AA8">
      <w:pPr>
        <w:jc w:val="center"/>
        <w:rPr>
          <w:rFonts w:ascii="Arial" w:hAnsi="Arial" w:cs="Arial"/>
        </w:rPr>
      </w:pPr>
    </w:p>
    <w:p w14:paraId="7361A3E3" w14:textId="03D92BF0" w:rsidR="00851439" w:rsidRDefault="00851439" w:rsidP="00B23AA8">
      <w:pPr>
        <w:jc w:val="center"/>
        <w:rPr>
          <w:rFonts w:ascii="Arial" w:hAnsi="Arial" w:cs="Arial"/>
        </w:rPr>
      </w:pPr>
    </w:p>
    <w:p w14:paraId="3D773C07" w14:textId="2246A7F8" w:rsidR="00851439" w:rsidRDefault="00851439" w:rsidP="00B23AA8">
      <w:pPr>
        <w:jc w:val="center"/>
        <w:rPr>
          <w:rFonts w:ascii="Arial" w:hAnsi="Arial" w:cs="Arial"/>
        </w:rPr>
      </w:pPr>
    </w:p>
    <w:p w14:paraId="0BA69D41" w14:textId="11EB7705" w:rsidR="00851439" w:rsidRDefault="00851439" w:rsidP="00B23AA8">
      <w:pPr>
        <w:jc w:val="center"/>
        <w:rPr>
          <w:rFonts w:ascii="Arial" w:hAnsi="Arial" w:cs="Arial"/>
        </w:rPr>
      </w:pPr>
    </w:p>
    <w:p w14:paraId="1141BB55" w14:textId="21BC6E6B" w:rsidR="00851439" w:rsidRDefault="00851439" w:rsidP="00B23AA8">
      <w:pPr>
        <w:jc w:val="center"/>
        <w:rPr>
          <w:rFonts w:ascii="Arial" w:hAnsi="Arial" w:cs="Arial"/>
        </w:rPr>
      </w:pPr>
    </w:p>
    <w:p w14:paraId="54E4BDBC" w14:textId="664FBE58" w:rsidR="00851439" w:rsidRDefault="00851439" w:rsidP="00B23AA8">
      <w:pPr>
        <w:jc w:val="center"/>
        <w:rPr>
          <w:rFonts w:ascii="Arial" w:hAnsi="Arial" w:cs="Arial"/>
        </w:rPr>
      </w:pPr>
    </w:p>
    <w:p w14:paraId="1C462923" w14:textId="4AA4DE29" w:rsidR="00851439" w:rsidRDefault="00851439" w:rsidP="00B23AA8">
      <w:pPr>
        <w:jc w:val="center"/>
        <w:rPr>
          <w:rFonts w:ascii="Arial" w:hAnsi="Arial" w:cs="Arial"/>
        </w:rPr>
      </w:pPr>
    </w:p>
    <w:p w14:paraId="31EB9872" w14:textId="3644272E" w:rsidR="00851439" w:rsidRDefault="00851439" w:rsidP="00B23AA8">
      <w:pPr>
        <w:jc w:val="center"/>
        <w:rPr>
          <w:rFonts w:ascii="Arial" w:hAnsi="Arial" w:cs="Arial"/>
        </w:rPr>
      </w:pPr>
    </w:p>
    <w:p w14:paraId="66CC3DF4" w14:textId="74D3525E" w:rsidR="00685AA3" w:rsidRPr="00B23AA8" w:rsidRDefault="00685AA3" w:rsidP="00D81D0B">
      <w:pPr>
        <w:rPr>
          <w:rFonts w:ascii="Arial" w:hAnsi="Arial" w:cs="Arial"/>
        </w:rPr>
      </w:pPr>
    </w:p>
    <w:sectPr w:rsidR="00685AA3" w:rsidRPr="00B23AA8" w:rsidSect="00BB1E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6"/>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8C7A76"/>
    <w:multiLevelType w:val="hybridMultilevel"/>
    <w:tmpl w:val="F2148EC0"/>
    <w:lvl w:ilvl="0" w:tplc="B73C2842">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D84347"/>
    <w:multiLevelType w:val="hybridMultilevel"/>
    <w:tmpl w:val="F9502D0A"/>
    <w:lvl w:ilvl="0" w:tplc="A2A2CE9E">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86EF8"/>
    <w:multiLevelType w:val="hybridMultilevel"/>
    <w:tmpl w:val="F6245C7A"/>
    <w:lvl w:ilvl="0" w:tplc="04090019">
      <w:start w:val="1"/>
      <w:numFmt w:val="lowerLetter"/>
      <w:lvlText w:val="%1."/>
      <w:lvlJc w:val="left"/>
      <w:pPr>
        <w:ind w:left="2496" w:hanging="360"/>
      </w:p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7" w15:restartNumberingAfterBreak="0">
    <w:nsid w:val="188E22D6"/>
    <w:multiLevelType w:val="hybridMultilevel"/>
    <w:tmpl w:val="35741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E110C"/>
    <w:multiLevelType w:val="hybridMultilevel"/>
    <w:tmpl w:val="42CACDAA"/>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9" w15:restartNumberingAfterBreak="0">
    <w:nsid w:val="1A380394"/>
    <w:multiLevelType w:val="hybridMultilevel"/>
    <w:tmpl w:val="E264A2EC"/>
    <w:lvl w:ilvl="0" w:tplc="97F2C9A8">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4A6A74"/>
    <w:multiLevelType w:val="hybridMultilevel"/>
    <w:tmpl w:val="F83A49CA"/>
    <w:lvl w:ilvl="0" w:tplc="A2145B02">
      <w:start w:val="1"/>
      <w:numFmt w:val="bullet"/>
      <w:lvlText w:val="-"/>
      <w:lvlJc w:val="left"/>
      <w:pPr>
        <w:ind w:left="1800" w:hanging="360"/>
      </w:pPr>
      <w:rPr>
        <w:rFonts w:ascii="Times New Roman" w:eastAsiaTheme="minorHAnsi" w:hAnsi="Times New Roman" w:cs="Times New Roman"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1" w15:restartNumberingAfterBreak="0">
    <w:nsid w:val="436A6A43"/>
    <w:multiLevelType w:val="hybridMultilevel"/>
    <w:tmpl w:val="76CE460A"/>
    <w:lvl w:ilvl="0" w:tplc="DE46BC0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292DEE"/>
    <w:multiLevelType w:val="hybridMultilevel"/>
    <w:tmpl w:val="6F6041D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1B6913"/>
    <w:multiLevelType w:val="hybridMultilevel"/>
    <w:tmpl w:val="7A2C80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F380EB4"/>
    <w:multiLevelType w:val="hybridMultilevel"/>
    <w:tmpl w:val="F670E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228DD"/>
    <w:multiLevelType w:val="hybridMultilevel"/>
    <w:tmpl w:val="248E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D32C5"/>
    <w:multiLevelType w:val="hybridMultilevel"/>
    <w:tmpl w:val="005C0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6D3B2E"/>
    <w:multiLevelType w:val="hybridMultilevel"/>
    <w:tmpl w:val="1E589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047A12"/>
    <w:multiLevelType w:val="hybridMultilevel"/>
    <w:tmpl w:val="6044A254"/>
    <w:lvl w:ilvl="0" w:tplc="888272E6">
      <w:numFmt w:val="bullet"/>
      <w:lvlText w:val="-"/>
      <w:lvlJc w:val="left"/>
      <w:pPr>
        <w:ind w:left="2160" w:hanging="360"/>
      </w:pPr>
      <w:rPr>
        <w:rFonts w:ascii="Times New Roman" w:eastAsiaTheme="minorHAnsi" w:hAnsi="Times New Roman" w:cs="Times New Roman"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9" w15:restartNumberingAfterBreak="0">
    <w:nsid w:val="7E65451C"/>
    <w:multiLevelType w:val="hybridMultilevel"/>
    <w:tmpl w:val="FBF45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93456"/>
    <w:multiLevelType w:val="hybridMultilevel"/>
    <w:tmpl w:val="C77EB9C0"/>
    <w:lvl w:ilvl="0" w:tplc="627A39C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13"/>
  </w:num>
  <w:num w:numId="7">
    <w:abstractNumId w:val="12"/>
  </w:num>
  <w:num w:numId="8">
    <w:abstractNumId w:val="15"/>
  </w:num>
  <w:num w:numId="9">
    <w:abstractNumId w:val="14"/>
  </w:num>
  <w:num w:numId="10">
    <w:abstractNumId w:val="19"/>
  </w:num>
  <w:num w:numId="11">
    <w:abstractNumId w:val="8"/>
  </w:num>
  <w:num w:numId="12">
    <w:abstractNumId w:val="6"/>
  </w:num>
  <w:num w:numId="13">
    <w:abstractNumId w:val="16"/>
  </w:num>
  <w:num w:numId="14">
    <w:abstractNumId w:val="17"/>
  </w:num>
  <w:num w:numId="15">
    <w:abstractNumId w:val="10"/>
  </w:num>
  <w:num w:numId="16">
    <w:abstractNumId w:val="18"/>
  </w:num>
  <w:num w:numId="17">
    <w:abstractNumId w:val="4"/>
  </w:num>
  <w:num w:numId="18">
    <w:abstractNumId w:val="11"/>
  </w:num>
  <w:num w:numId="19">
    <w:abstractNumId w:val="9"/>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A2"/>
    <w:rsid w:val="00043C5A"/>
    <w:rsid w:val="00096701"/>
    <w:rsid w:val="00102425"/>
    <w:rsid w:val="00106D18"/>
    <w:rsid w:val="00113E08"/>
    <w:rsid w:val="00136250"/>
    <w:rsid w:val="00190423"/>
    <w:rsid w:val="001A6D0C"/>
    <w:rsid w:val="001F3918"/>
    <w:rsid w:val="001F4F48"/>
    <w:rsid w:val="002171EC"/>
    <w:rsid w:val="002A3E92"/>
    <w:rsid w:val="002F3E30"/>
    <w:rsid w:val="003A3488"/>
    <w:rsid w:val="003C3C7D"/>
    <w:rsid w:val="003C7522"/>
    <w:rsid w:val="0040520C"/>
    <w:rsid w:val="0044635F"/>
    <w:rsid w:val="004849C5"/>
    <w:rsid w:val="004A50BE"/>
    <w:rsid w:val="004B1E71"/>
    <w:rsid w:val="004E609C"/>
    <w:rsid w:val="004F0091"/>
    <w:rsid w:val="00526020"/>
    <w:rsid w:val="00551B26"/>
    <w:rsid w:val="005A4D24"/>
    <w:rsid w:val="005A515D"/>
    <w:rsid w:val="005C199C"/>
    <w:rsid w:val="005C20CB"/>
    <w:rsid w:val="005F009D"/>
    <w:rsid w:val="005F10A2"/>
    <w:rsid w:val="00640E71"/>
    <w:rsid w:val="00685AA3"/>
    <w:rsid w:val="006A10D7"/>
    <w:rsid w:val="006C61D0"/>
    <w:rsid w:val="006D1892"/>
    <w:rsid w:val="00713E7B"/>
    <w:rsid w:val="00725592"/>
    <w:rsid w:val="00764888"/>
    <w:rsid w:val="0077033F"/>
    <w:rsid w:val="007A3910"/>
    <w:rsid w:val="007C3C67"/>
    <w:rsid w:val="007C40FF"/>
    <w:rsid w:val="00826C83"/>
    <w:rsid w:val="00851439"/>
    <w:rsid w:val="0088736D"/>
    <w:rsid w:val="008944F5"/>
    <w:rsid w:val="00897225"/>
    <w:rsid w:val="0089733D"/>
    <w:rsid w:val="008B1BF4"/>
    <w:rsid w:val="009138A9"/>
    <w:rsid w:val="00971EFA"/>
    <w:rsid w:val="00997840"/>
    <w:rsid w:val="009B7155"/>
    <w:rsid w:val="00A0048E"/>
    <w:rsid w:val="00A173AA"/>
    <w:rsid w:val="00A32F0B"/>
    <w:rsid w:val="00A6050F"/>
    <w:rsid w:val="00AA5B31"/>
    <w:rsid w:val="00AC67F0"/>
    <w:rsid w:val="00B23AA8"/>
    <w:rsid w:val="00B27AD6"/>
    <w:rsid w:val="00B81945"/>
    <w:rsid w:val="00BA0AEC"/>
    <w:rsid w:val="00BB1E38"/>
    <w:rsid w:val="00BF47C0"/>
    <w:rsid w:val="00C34A71"/>
    <w:rsid w:val="00C356AA"/>
    <w:rsid w:val="00C366D5"/>
    <w:rsid w:val="00C44AC3"/>
    <w:rsid w:val="00CC4B4E"/>
    <w:rsid w:val="00CD13AA"/>
    <w:rsid w:val="00CE01BF"/>
    <w:rsid w:val="00D0619C"/>
    <w:rsid w:val="00D60210"/>
    <w:rsid w:val="00D6193D"/>
    <w:rsid w:val="00D81D0B"/>
    <w:rsid w:val="00D94AE6"/>
    <w:rsid w:val="00DA3F35"/>
    <w:rsid w:val="00DC44A4"/>
    <w:rsid w:val="00DD14B3"/>
    <w:rsid w:val="00DD1C60"/>
    <w:rsid w:val="00DF1A94"/>
    <w:rsid w:val="00E00EB0"/>
    <w:rsid w:val="00E10A7A"/>
    <w:rsid w:val="00E64BE5"/>
    <w:rsid w:val="00E65F8D"/>
    <w:rsid w:val="00EC4997"/>
    <w:rsid w:val="00EF7507"/>
    <w:rsid w:val="00F26C73"/>
    <w:rsid w:val="00FA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E70F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18"/>
    <w:pPr>
      <w:ind w:left="720"/>
      <w:contextualSpacing/>
    </w:pPr>
  </w:style>
  <w:style w:type="character" w:customStyle="1" w:styleId="il">
    <w:name w:val="il"/>
    <w:basedOn w:val="DefaultParagraphFont"/>
    <w:rsid w:val="0068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Rogationist Fathers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ALLAN DE SAGUN</dc:creator>
  <cp:keywords/>
  <dc:description/>
  <cp:lastModifiedBy>christian allan de sagun</cp:lastModifiedBy>
  <cp:revision>5</cp:revision>
  <dcterms:created xsi:type="dcterms:W3CDTF">2018-04-15T09:27:00Z</dcterms:created>
  <dcterms:modified xsi:type="dcterms:W3CDTF">2018-10-06T01:15:00Z</dcterms:modified>
</cp:coreProperties>
</file>