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A416" w14:textId="77777777" w:rsidR="006F096F" w:rsidRPr="008E04D6" w:rsidRDefault="006F096F">
      <w:pPr>
        <w:jc w:val="center"/>
        <w:rPr>
          <w:rFonts w:ascii="Garamond" w:hAnsi="Garamond" w:cs="Garamond-Light"/>
          <w:color w:val="FF0000"/>
        </w:rPr>
      </w:pPr>
    </w:p>
    <w:p w14:paraId="39E35A6F" w14:textId="77777777" w:rsidR="00444349" w:rsidRDefault="00444349">
      <w:pPr>
        <w:jc w:val="center"/>
        <w:rPr>
          <w:rFonts w:ascii="Garamond" w:hAnsi="Garamond" w:cs="Garamond-Light"/>
          <w:color w:val="FF0000"/>
        </w:rPr>
      </w:pPr>
    </w:p>
    <w:p w14:paraId="6211204D" w14:textId="77777777" w:rsidR="00444349" w:rsidRDefault="00444349">
      <w:pPr>
        <w:jc w:val="center"/>
        <w:rPr>
          <w:rFonts w:ascii="Garamond" w:hAnsi="Garamond" w:cs="Garamond-Light"/>
          <w:color w:val="FF0000"/>
        </w:rPr>
      </w:pPr>
    </w:p>
    <w:p w14:paraId="46110ADB" w14:textId="77777777" w:rsidR="00444349" w:rsidRDefault="00444349">
      <w:pPr>
        <w:jc w:val="center"/>
        <w:rPr>
          <w:rFonts w:ascii="Garamond" w:hAnsi="Garamond" w:cs="Garamond-Light"/>
          <w:color w:val="FF0000"/>
        </w:rPr>
      </w:pPr>
    </w:p>
    <w:p w14:paraId="16DA4815" w14:textId="77777777" w:rsidR="00444349" w:rsidRDefault="00444349">
      <w:pPr>
        <w:jc w:val="center"/>
        <w:rPr>
          <w:rFonts w:ascii="Garamond" w:hAnsi="Garamond" w:cs="Garamond-Light"/>
          <w:color w:val="FF0000"/>
        </w:rPr>
      </w:pPr>
    </w:p>
    <w:p w14:paraId="4F0BFCE8" w14:textId="77777777" w:rsidR="00444349" w:rsidRDefault="00444349">
      <w:pPr>
        <w:jc w:val="center"/>
        <w:rPr>
          <w:rFonts w:ascii="Garamond" w:hAnsi="Garamond" w:cs="Garamond-Light"/>
          <w:color w:val="FF0000"/>
        </w:rPr>
      </w:pPr>
    </w:p>
    <w:p w14:paraId="2696B4BD" w14:textId="77777777" w:rsidR="006F096F" w:rsidRPr="008E04D6" w:rsidRDefault="006F096F">
      <w:pPr>
        <w:jc w:val="center"/>
        <w:rPr>
          <w:rFonts w:ascii="Garamond" w:hAnsi="Garamond" w:cs="Garamond-Light"/>
          <w:color w:val="FF0000"/>
        </w:rPr>
      </w:pPr>
      <w:r w:rsidRPr="008E04D6">
        <w:rPr>
          <w:rFonts w:ascii="Garamond" w:hAnsi="Garamond" w:cs="Garamond-Light"/>
          <w:color w:val="FF0000"/>
        </w:rPr>
        <w:t>ROGATIONISTS OF THE HEART OF JESUS</w:t>
      </w:r>
    </w:p>
    <w:p w14:paraId="7EA07AD7" w14:textId="77777777" w:rsidR="006F096F" w:rsidRPr="008E04D6" w:rsidRDefault="006F096F">
      <w:pPr>
        <w:jc w:val="center"/>
        <w:rPr>
          <w:rFonts w:ascii="Garamond" w:hAnsi="Garamond" w:cs="Garamond-Light"/>
          <w:color w:val="FF0000"/>
        </w:rPr>
      </w:pPr>
    </w:p>
    <w:p w14:paraId="6D95958B" w14:textId="77777777" w:rsidR="006F096F" w:rsidRPr="008E04D6" w:rsidRDefault="00007A64">
      <w:pPr>
        <w:jc w:val="center"/>
        <w:rPr>
          <w:rFonts w:ascii="Garamond" w:hAnsi="Garamond" w:cs="Garamond-Light"/>
          <w:color w:val="FF0000"/>
        </w:rPr>
      </w:pPr>
      <w:r w:rsidRPr="008E04D6">
        <w:rPr>
          <w:rFonts w:ascii="Garamond" w:hAnsi="Garamond" w:cs="Garamond-Light"/>
          <w:color w:val="FF0000"/>
        </w:rPr>
        <w:t xml:space="preserve">and </w:t>
      </w:r>
    </w:p>
    <w:p w14:paraId="1E96F70D" w14:textId="77777777" w:rsidR="006F096F" w:rsidRPr="008E04D6" w:rsidRDefault="006F096F">
      <w:pPr>
        <w:jc w:val="center"/>
        <w:rPr>
          <w:rFonts w:ascii="Garamond" w:hAnsi="Garamond" w:cs="Garamond-Light"/>
          <w:color w:val="FF0000"/>
        </w:rPr>
      </w:pPr>
    </w:p>
    <w:p w14:paraId="20906373" w14:textId="77777777" w:rsidR="006F096F" w:rsidRPr="008E04D6" w:rsidRDefault="006F096F">
      <w:pPr>
        <w:jc w:val="center"/>
        <w:rPr>
          <w:rFonts w:ascii="Garamond" w:hAnsi="Garamond" w:cs="Garamond-Light"/>
          <w:color w:val="FF0000"/>
        </w:rPr>
      </w:pPr>
      <w:r w:rsidRPr="008E04D6">
        <w:rPr>
          <w:rFonts w:ascii="Garamond" w:hAnsi="Garamond" w:cs="Garamond-Light"/>
          <w:color w:val="FF0000"/>
        </w:rPr>
        <w:t>DAUGHTERS OF DIVINE ZEAL OF THE HEART OF JESUS</w:t>
      </w:r>
    </w:p>
    <w:p w14:paraId="5E43EF51" w14:textId="77777777" w:rsidR="006F096F" w:rsidRPr="008E04D6" w:rsidRDefault="006F096F">
      <w:pPr>
        <w:jc w:val="center"/>
        <w:rPr>
          <w:rFonts w:ascii="Garamond" w:hAnsi="Garamond" w:cs="Garamond-Light"/>
          <w:color w:val="FF0000"/>
        </w:rPr>
      </w:pPr>
    </w:p>
    <w:p w14:paraId="6F40EDA2" w14:textId="77777777" w:rsidR="006F096F" w:rsidRPr="008E04D6" w:rsidRDefault="006F096F">
      <w:pPr>
        <w:ind w:left="4050"/>
        <w:jc w:val="center"/>
        <w:rPr>
          <w:rFonts w:ascii="Garamond" w:hAnsi="Garamond" w:cs="NewAster-Bold"/>
          <w:b/>
          <w:bCs/>
        </w:rPr>
      </w:pPr>
    </w:p>
    <w:p w14:paraId="28E95FAE" w14:textId="77777777" w:rsidR="006F096F" w:rsidRPr="008E04D6" w:rsidRDefault="006F096F">
      <w:pPr>
        <w:ind w:left="4050"/>
        <w:jc w:val="center"/>
        <w:rPr>
          <w:rFonts w:ascii="Garamond" w:hAnsi="Garamond" w:cs="NewAster-Bold"/>
          <w:b/>
          <w:bCs/>
        </w:rPr>
      </w:pPr>
    </w:p>
    <w:p w14:paraId="1C086B8F" w14:textId="77777777" w:rsidR="006F096F" w:rsidRPr="00C9108B" w:rsidRDefault="006F096F">
      <w:pPr>
        <w:jc w:val="center"/>
        <w:rPr>
          <w:rFonts w:ascii="Garamond" w:hAnsi="Garamond" w:cs="NewAster-Bold"/>
          <w:b/>
          <w:bCs/>
          <w:i/>
        </w:rPr>
      </w:pPr>
      <w:r w:rsidRPr="00C9108B">
        <w:rPr>
          <w:rFonts w:ascii="Garamond" w:hAnsi="Garamond" w:cs="NewAster-Bold"/>
          <w:b/>
          <w:bCs/>
          <w:i/>
        </w:rPr>
        <w:t>Liturgical Calendar</w:t>
      </w:r>
    </w:p>
    <w:p w14:paraId="0A12FC28" w14:textId="77777777" w:rsidR="006F096F" w:rsidRPr="00C9108B" w:rsidRDefault="006F096F">
      <w:pPr>
        <w:jc w:val="center"/>
        <w:rPr>
          <w:rFonts w:ascii="Garamond" w:hAnsi="Garamond" w:cs="NewAster-Bold"/>
          <w:b/>
          <w:bCs/>
          <w:i/>
        </w:rPr>
      </w:pPr>
      <w:r w:rsidRPr="00C9108B">
        <w:rPr>
          <w:rFonts w:ascii="Garamond" w:hAnsi="Garamond" w:cs="NewAster-Bold"/>
          <w:b/>
          <w:bCs/>
          <w:i/>
        </w:rPr>
        <w:t>Proper Missal</w:t>
      </w:r>
    </w:p>
    <w:p w14:paraId="15604EA5" w14:textId="77777777" w:rsidR="006F096F" w:rsidRPr="00C9108B" w:rsidRDefault="006F096F">
      <w:pPr>
        <w:jc w:val="center"/>
        <w:rPr>
          <w:rFonts w:ascii="Garamond" w:hAnsi="Garamond" w:cs="NewAster-Bold"/>
          <w:b/>
          <w:bCs/>
          <w:i/>
        </w:rPr>
      </w:pPr>
      <w:r w:rsidRPr="00C9108B">
        <w:rPr>
          <w:rFonts w:ascii="Garamond" w:hAnsi="Garamond" w:cs="NewAster-Bold"/>
          <w:b/>
          <w:bCs/>
          <w:i/>
        </w:rPr>
        <w:t>Proper Lectionary</w:t>
      </w:r>
    </w:p>
    <w:p w14:paraId="2AB5C7B1" w14:textId="77777777" w:rsidR="006F096F" w:rsidRPr="00C9108B" w:rsidRDefault="006F096F">
      <w:pPr>
        <w:jc w:val="center"/>
        <w:rPr>
          <w:rFonts w:ascii="Garamond" w:hAnsi="Garamond" w:cs="NewAster-Bold"/>
          <w:b/>
          <w:bCs/>
          <w:i/>
        </w:rPr>
      </w:pPr>
      <w:r w:rsidRPr="00C9108B">
        <w:rPr>
          <w:rFonts w:ascii="Garamond" w:hAnsi="Garamond" w:cs="NewAster-Bold"/>
          <w:b/>
          <w:bCs/>
          <w:i/>
        </w:rPr>
        <w:t>Prayer of the Faithful</w:t>
      </w:r>
    </w:p>
    <w:p w14:paraId="1ABA8A2D" w14:textId="77777777" w:rsidR="006F096F" w:rsidRPr="008E04D6" w:rsidRDefault="006F096F">
      <w:pPr>
        <w:jc w:val="center"/>
        <w:rPr>
          <w:rFonts w:ascii="Garamond" w:hAnsi="Garamond" w:cs="NewAster-Bold"/>
          <w:b/>
          <w:bCs/>
          <w:i/>
        </w:rPr>
      </w:pPr>
    </w:p>
    <w:p w14:paraId="01538EA8" w14:textId="77777777" w:rsidR="006F096F" w:rsidRPr="008E04D6" w:rsidRDefault="006F096F">
      <w:pPr>
        <w:ind w:left="4050"/>
        <w:rPr>
          <w:rFonts w:ascii="Garamond" w:hAnsi="Garamond" w:cs="NewAster-Bold"/>
          <w:b/>
          <w:bCs/>
          <w:i/>
        </w:rPr>
      </w:pPr>
    </w:p>
    <w:p w14:paraId="7D94803F" w14:textId="77777777" w:rsidR="006F096F" w:rsidRPr="008E04D6" w:rsidRDefault="006F096F">
      <w:pPr>
        <w:ind w:left="4050"/>
        <w:rPr>
          <w:rFonts w:ascii="Garamond" w:hAnsi="Garamond" w:cs="NewAster-Bold"/>
          <w:b/>
          <w:bCs/>
          <w:i/>
        </w:rPr>
      </w:pPr>
    </w:p>
    <w:p w14:paraId="4508DA16" w14:textId="77777777" w:rsidR="006F096F" w:rsidRPr="008E04D6" w:rsidRDefault="006F096F">
      <w:pPr>
        <w:ind w:left="4050"/>
        <w:rPr>
          <w:rFonts w:ascii="Garamond" w:hAnsi="Garamond" w:cs="NewAster-Bold"/>
          <w:b/>
          <w:bCs/>
          <w:i/>
        </w:rPr>
      </w:pPr>
    </w:p>
    <w:p w14:paraId="7FA36444" w14:textId="77777777" w:rsidR="006F096F" w:rsidRPr="008E04D6" w:rsidRDefault="006F096F">
      <w:pPr>
        <w:ind w:left="4050"/>
        <w:rPr>
          <w:rFonts w:ascii="Garamond" w:hAnsi="Garamond" w:cs="NewAster-Bold"/>
          <w:b/>
          <w:bCs/>
          <w:i/>
        </w:rPr>
      </w:pPr>
    </w:p>
    <w:p w14:paraId="3A4A8295" w14:textId="77777777" w:rsidR="006F096F" w:rsidRPr="008E04D6" w:rsidRDefault="006F096F">
      <w:pPr>
        <w:ind w:left="4050"/>
        <w:rPr>
          <w:rFonts w:ascii="Garamond" w:hAnsi="Garamond" w:cs="NewAster-Bold"/>
          <w:b/>
          <w:bCs/>
          <w:i/>
        </w:rPr>
      </w:pPr>
    </w:p>
    <w:p w14:paraId="57806DF6" w14:textId="77777777" w:rsidR="006F096F" w:rsidRPr="008E04D6" w:rsidRDefault="006F096F">
      <w:pPr>
        <w:ind w:left="3330"/>
        <w:rPr>
          <w:rFonts w:ascii="Garamond" w:hAnsi="Garamond" w:cs="NewAster-Bold"/>
          <w:b/>
          <w:bCs/>
          <w:i/>
        </w:rPr>
      </w:pPr>
    </w:p>
    <w:p w14:paraId="75075C6B" w14:textId="77777777" w:rsidR="006F096F" w:rsidRPr="008E04D6" w:rsidRDefault="006F096F">
      <w:pPr>
        <w:ind w:left="3330"/>
        <w:rPr>
          <w:rFonts w:ascii="Garamond" w:hAnsi="Garamond" w:cs="NewAster-Bold"/>
          <w:b/>
          <w:bCs/>
          <w:i/>
        </w:rPr>
      </w:pPr>
    </w:p>
    <w:p w14:paraId="36715DD9" w14:textId="77777777" w:rsidR="006F096F" w:rsidRPr="008E04D6" w:rsidRDefault="006F096F">
      <w:pPr>
        <w:ind w:left="3330"/>
        <w:rPr>
          <w:rFonts w:ascii="Garamond" w:hAnsi="Garamond" w:cs="NewAster-Bold"/>
          <w:b/>
          <w:bCs/>
          <w:i/>
        </w:rPr>
      </w:pPr>
    </w:p>
    <w:p w14:paraId="362A13BE" w14:textId="77777777" w:rsidR="006F096F" w:rsidRPr="008E04D6" w:rsidRDefault="006F096F">
      <w:pPr>
        <w:ind w:left="3330"/>
        <w:rPr>
          <w:rFonts w:ascii="Garamond" w:hAnsi="Garamond" w:cs="NewAster-Bold"/>
          <w:b/>
          <w:bCs/>
          <w:i/>
        </w:rPr>
      </w:pPr>
    </w:p>
    <w:p w14:paraId="07442590" w14:textId="77777777" w:rsidR="006F096F" w:rsidRPr="008E04D6" w:rsidRDefault="006F096F">
      <w:pPr>
        <w:jc w:val="center"/>
        <w:rPr>
          <w:rFonts w:ascii="Garamond" w:hAnsi="Garamond" w:cs="NewAster-Bold"/>
          <w:bCs/>
        </w:rPr>
      </w:pPr>
    </w:p>
    <w:p w14:paraId="5C61A801" w14:textId="77777777" w:rsidR="006F096F" w:rsidRPr="008E04D6" w:rsidRDefault="006F096F">
      <w:pPr>
        <w:tabs>
          <w:tab w:val="right" w:pos="5760"/>
        </w:tabs>
        <w:jc w:val="center"/>
        <w:rPr>
          <w:rFonts w:ascii="Garamond" w:hAnsi="Garamond" w:cs="NewAster-Bold"/>
          <w:bCs/>
        </w:rPr>
      </w:pPr>
    </w:p>
    <w:p w14:paraId="29770C06" w14:textId="77777777" w:rsidR="006F096F" w:rsidRPr="008E04D6" w:rsidRDefault="006F096F">
      <w:pPr>
        <w:ind w:left="630" w:hanging="270"/>
        <w:rPr>
          <w:rFonts w:ascii="Garamond" w:hAnsi="Garamond" w:cs="NewAster-Bold"/>
          <w:bCs/>
        </w:rPr>
      </w:pPr>
    </w:p>
    <w:p w14:paraId="57151DF7" w14:textId="77777777" w:rsidR="006F096F" w:rsidRPr="008E04D6" w:rsidRDefault="006F096F">
      <w:pPr>
        <w:ind w:left="630" w:hanging="270"/>
        <w:rPr>
          <w:rFonts w:ascii="Garamond" w:hAnsi="Garamond" w:cs="Garamond-LightItalic"/>
          <w:iCs/>
        </w:rPr>
      </w:pPr>
    </w:p>
    <w:p w14:paraId="602B7A20" w14:textId="77777777" w:rsidR="006F096F" w:rsidRPr="008E04D6" w:rsidRDefault="006F096F">
      <w:pPr>
        <w:pageBreakBefore/>
        <w:jc w:val="center"/>
        <w:rPr>
          <w:rFonts w:ascii="Garamond" w:hAnsi="Garamond" w:cs="Garamond-Light"/>
        </w:rPr>
      </w:pPr>
    </w:p>
    <w:p w14:paraId="578C1DBE" w14:textId="77777777" w:rsidR="00E41077" w:rsidRDefault="00E41077" w:rsidP="00E41077">
      <w:pPr>
        <w:spacing w:after="120" w:line="252" w:lineRule="auto"/>
        <w:ind w:left="450" w:right="524"/>
        <w:jc w:val="center"/>
        <w:rPr>
          <w:rFonts w:ascii="Garamond" w:hAnsi="Garamond"/>
        </w:rPr>
      </w:pPr>
      <w:r>
        <w:rPr>
          <w:rFonts w:ascii="Garamond" w:hAnsi="Garamond"/>
        </w:rPr>
        <w:t>FOREWORD</w:t>
      </w:r>
    </w:p>
    <w:p w14:paraId="355DF052" w14:textId="77777777" w:rsidR="00E41077" w:rsidRPr="00D177C2" w:rsidRDefault="00E41077" w:rsidP="00E41077">
      <w:pPr>
        <w:spacing w:after="120" w:line="252" w:lineRule="auto"/>
        <w:ind w:left="450" w:right="524"/>
        <w:jc w:val="center"/>
        <w:rPr>
          <w:rFonts w:ascii="Garamond" w:hAnsi="Garamond"/>
        </w:rPr>
      </w:pPr>
      <w:r w:rsidRPr="00D177C2">
        <w:rPr>
          <w:rFonts w:ascii="Garamond" w:hAnsi="Garamond"/>
        </w:rPr>
        <w:t xml:space="preserve"> </w:t>
      </w:r>
      <w:r>
        <w:rPr>
          <w:rFonts w:ascii="Garamond" w:hAnsi="Garamond"/>
        </w:rPr>
        <w:t>TO</w:t>
      </w:r>
      <w:r w:rsidRPr="00D177C2">
        <w:rPr>
          <w:rFonts w:ascii="Garamond" w:hAnsi="Garamond"/>
        </w:rPr>
        <w:t xml:space="preserve"> THE ENGLISH </w:t>
      </w:r>
      <w:r>
        <w:rPr>
          <w:rFonts w:ascii="Garamond" w:hAnsi="Garamond"/>
        </w:rPr>
        <w:t>TRANSLATION</w:t>
      </w:r>
      <w:r w:rsidRPr="00D177C2">
        <w:rPr>
          <w:rFonts w:ascii="Garamond" w:hAnsi="Garamond"/>
        </w:rPr>
        <w:t xml:space="preserve"> </w:t>
      </w:r>
    </w:p>
    <w:p w14:paraId="6FD93BA6" w14:textId="77777777" w:rsidR="00E41077" w:rsidRPr="00D177C2" w:rsidRDefault="00E41077" w:rsidP="00E41077">
      <w:pPr>
        <w:spacing w:after="120" w:line="252" w:lineRule="auto"/>
        <w:ind w:left="450" w:right="524"/>
        <w:rPr>
          <w:rFonts w:ascii="Garamond" w:hAnsi="Garamond"/>
        </w:rPr>
      </w:pPr>
    </w:p>
    <w:p w14:paraId="7BD2428B" w14:textId="77777777" w:rsidR="00E41077" w:rsidRPr="00D177C2" w:rsidRDefault="00E41077" w:rsidP="00E41077">
      <w:pPr>
        <w:spacing w:after="120" w:line="22" w:lineRule="atLeast"/>
        <w:ind w:left="450" w:right="524"/>
        <w:rPr>
          <w:rFonts w:ascii="Garamond" w:hAnsi="Garamond"/>
        </w:rPr>
      </w:pPr>
      <w:r w:rsidRPr="00D177C2">
        <w:rPr>
          <w:rFonts w:ascii="Garamond" w:hAnsi="Garamond"/>
        </w:rPr>
        <w:t>WITH great joy, I present the English translation of the Liturgical Proper of the Family of the Rogate, for the use</w:t>
      </w:r>
      <w:r>
        <w:rPr>
          <w:rFonts w:ascii="Garamond" w:hAnsi="Garamond"/>
        </w:rPr>
        <w:t>,</w:t>
      </w:r>
      <w:r w:rsidRPr="00D177C2">
        <w:rPr>
          <w:rFonts w:ascii="Garamond" w:hAnsi="Garamond"/>
        </w:rPr>
        <w:t xml:space="preserve"> </w:t>
      </w:r>
      <w:r w:rsidRPr="00D177C2">
        <w:rPr>
          <w:rFonts w:ascii="Garamond" w:hAnsi="Garamond"/>
          <w:i/>
        </w:rPr>
        <w:t xml:space="preserve">ad </w:t>
      </w:r>
      <w:proofErr w:type="spellStart"/>
      <w:r w:rsidRPr="00D177C2">
        <w:rPr>
          <w:rFonts w:ascii="Garamond" w:hAnsi="Garamond"/>
          <w:i/>
        </w:rPr>
        <w:t>experimentum</w:t>
      </w:r>
      <w:proofErr w:type="spellEnd"/>
      <w:r>
        <w:rPr>
          <w:rFonts w:ascii="Garamond" w:hAnsi="Garamond"/>
          <w:i/>
        </w:rPr>
        <w:t>,</w:t>
      </w:r>
      <w:r w:rsidRPr="00D177C2">
        <w:rPr>
          <w:rFonts w:ascii="Garamond" w:hAnsi="Garamond"/>
        </w:rPr>
        <w:t xml:space="preserve"> of Rogationist confreres and communities, as authorized by Fr. Bruno </w:t>
      </w:r>
      <w:proofErr w:type="spellStart"/>
      <w:r w:rsidRPr="00D177C2">
        <w:rPr>
          <w:rFonts w:ascii="Garamond" w:hAnsi="Garamond"/>
        </w:rPr>
        <w:t>Rampazzo</w:t>
      </w:r>
      <w:proofErr w:type="spellEnd"/>
      <w:r w:rsidRPr="00D177C2">
        <w:rPr>
          <w:rFonts w:ascii="Garamond" w:hAnsi="Garamond"/>
        </w:rPr>
        <w:t xml:space="preserve"> RCJ, Superior General of the Rogationists, in the letter Prot. </w:t>
      </w:r>
      <w:r w:rsidRPr="00E509C8">
        <w:rPr>
          <w:rFonts w:ascii="Garamond" w:hAnsi="Garamond"/>
        </w:rPr>
        <w:t>No. 313/18,</w:t>
      </w:r>
      <w:r w:rsidRPr="00D177C2">
        <w:rPr>
          <w:rFonts w:ascii="Garamond" w:hAnsi="Garamond"/>
        </w:rPr>
        <w:t xml:space="preserve"> dated December 25, 2018.  </w:t>
      </w:r>
    </w:p>
    <w:p w14:paraId="4C4FB66C" w14:textId="77777777" w:rsidR="00E41077" w:rsidRPr="00D177C2" w:rsidRDefault="00E41077" w:rsidP="00E41077">
      <w:pPr>
        <w:spacing w:after="120" w:line="22" w:lineRule="atLeast"/>
        <w:ind w:left="450" w:right="524"/>
        <w:rPr>
          <w:rFonts w:ascii="Garamond" w:hAnsi="Garamond"/>
        </w:rPr>
      </w:pPr>
      <w:r w:rsidRPr="00D177C2">
        <w:rPr>
          <w:rFonts w:ascii="Garamond" w:hAnsi="Garamond"/>
        </w:rPr>
        <w:t xml:space="preserve">The Congregation for the Divine Worship and the Discipline of the Sacraments approved and confirmed the texts in the original </w:t>
      </w:r>
      <w:r w:rsidRPr="00D177C2">
        <w:rPr>
          <w:rFonts w:ascii="Garamond" w:hAnsi="Garamond"/>
          <w:i/>
        </w:rPr>
        <w:t>Italian</w:t>
      </w:r>
      <w:r w:rsidRPr="00D177C2">
        <w:rPr>
          <w:rFonts w:ascii="Garamond" w:hAnsi="Garamond"/>
        </w:rPr>
        <w:t xml:space="preserve"> in various phases: </w:t>
      </w:r>
      <w:r w:rsidRPr="00D177C2">
        <w:rPr>
          <w:rFonts w:ascii="Garamond" w:hAnsi="Garamond"/>
          <w:i/>
        </w:rPr>
        <w:t>Proper Calendar</w:t>
      </w:r>
      <w:r w:rsidRPr="00D177C2">
        <w:rPr>
          <w:rFonts w:ascii="Garamond" w:hAnsi="Garamond"/>
        </w:rPr>
        <w:t xml:space="preserve"> (May 9, 2006), </w:t>
      </w:r>
      <w:r w:rsidRPr="00D177C2">
        <w:rPr>
          <w:rFonts w:ascii="Garamond" w:hAnsi="Garamond"/>
          <w:i/>
        </w:rPr>
        <w:t>Proper Masses</w:t>
      </w:r>
      <w:r w:rsidRPr="00D177C2">
        <w:rPr>
          <w:rFonts w:ascii="Garamond" w:hAnsi="Garamond"/>
        </w:rPr>
        <w:t xml:space="preserve"> (March 27, 2008), and the </w:t>
      </w:r>
      <w:r w:rsidRPr="00D177C2">
        <w:rPr>
          <w:rFonts w:ascii="Garamond" w:hAnsi="Garamond"/>
          <w:i/>
        </w:rPr>
        <w:t>Proper Liturgy of the Hours</w:t>
      </w:r>
      <w:r w:rsidRPr="00D177C2">
        <w:rPr>
          <w:rFonts w:ascii="Garamond" w:hAnsi="Garamond"/>
        </w:rPr>
        <w:t xml:space="preserve"> (October 2, 2008). </w:t>
      </w:r>
    </w:p>
    <w:p w14:paraId="291624AD" w14:textId="77777777" w:rsidR="00E41077" w:rsidRPr="00D177C2" w:rsidRDefault="00E41077" w:rsidP="00E41077">
      <w:pPr>
        <w:spacing w:after="120" w:line="22" w:lineRule="atLeast"/>
        <w:ind w:left="450" w:right="524"/>
        <w:rPr>
          <w:rFonts w:ascii="Garamond" w:hAnsi="Garamond"/>
        </w:rPr>
      </w:pPr>
      <w:r w:rsidRPr="00D177C2">
        <w:rPr>
          <w:rFonts w:ascii="Garamond" w:hAnsi="Garamond"/>
        </w:rPr>
        <w:t xml:space="preserve">The translation in English of the same was initiated by Fr. </w:t>
      </w:r>
      <w:proofErr w:type="spellStart"/>
      <w:r w:rsidRPr="00D177C2">
        <w:rPr>
          <w:rFonts w:ascii="Garamond" w:hAnsi="Garamond"/>
        </w:rPr>
        <w:t>Cesare</w:t>
      </w:r>
      <w:proofErr w:type="spellEnd"/>
      <w:r w:rsidRPr="00D177C2">
        <w:rPr>
          <w:rFonts w:ascii="Garamond" w:hAnsi="Garamond"/>
        </w:rPr>
        <w:t xml:space="preserve"> </w:t>
      </w:r>
      <w:proofErr w:type="spellStart"/>
      <w:r w:rsidRPr="00D177C2">
        <w:rPr>
          <w:rFonts w:ascii="Garamond" w:hAnsi="Garamond"/>
        </w:rPr>
        <w:t>Bettoni</w:t>
      </w:r>
      <w:proofErr w:type="spellEnd"/>
      <w:r w:rsidRPr="00D177C2">
        <w:rPr>
          <w:rFonts w:ascii="Garamond" w:hAnsi="Garamond"/>
        </w:rPr>
        <w:t xml:space="preserve"> RCJ and Fr. Jessie </w:t>
      </w:r>
      <w:proofErr w:type="spellStart"/>
      <w:r w:rsidRPr="00D177C2">
        <w:rPr>
          <w:rFonts w:ascii="Garamond" w:hAnsi="Garamond"/>
        </w:rPr>
        <w:t>Martirizar</w:t>
      </w:r>
      <w:proofErr w:type="spellEnd"/>
      <w:r w:rsidRPr="00D177C2">
        <w:rPr>
          <w:rFonts w:ascii="Garamond" w:hAnsi="Garamond"/>
        </w:rPr>
        <w:t xml:space="preserve"> RCJ, and assumed by the Sub-Commission on the English Translation based in St. Matthew Province in the Philippines, taking into account the above mentioned translations. Then, the draft was submitted to the General Commission on Translations in Rome for ulterior review and editing. On July 8, 2018, the General Commission sent the final draft of the English translation of the Proper Liturgy of the Hours to all the Rogationist Circumscriptions where English is used, in order to solicit observations and corrections that can be integrated in the final edition. The same draft was also sent to the Superior General of the Daughters of Divine Zeal in Rome. On July 13, 2018, the same process was done for the final draft of the English translation of the Proper Mass, Proper Lectionary and the Prayer of the Faithful. Then, three months later, according to the deadline set, the General Commission integrated into the final edition </w:t>
      </w:r>
      <w:r>
        <w:rPr>
          <w:rFonts w:ascii="Garamond" w:hAnsi="Garamond"/>
        </w:rPr>
        <w:t xml:space="preserve">the comments and corrections </w:t>
      </w:r>
      <w:r w:rsidRPr="00D177C2">
        <w:rPr>
          <w:rFonts w:ascii="Garamond" w:hAnsi="Garamond"/>
        </w:rPr>
        <w:t>received. On December 2, 2018, the General Commission asked the Superior General, Fr. Bruno Rampazzo</w:t>
      </w:r>
      <w:r>
        <w:rPr>
          <w:rFonts w:ascii="Garamond" w:hAnsi="Garamond"/>
        </w:rPr>
        <w:t>,</w:t>
      </w:r>
      <w:r w:rsidRPr="00D177C2">
        <w:rPr>
          <w:rFonts w:ascii="Garamond" w:hAnsi="Garamond"/>
        </w:rPr>
        <w:t xml:space="preserve"> for the </w:t>
      </w:r>
      <w:r>
        <w:rPr>
          <w:rFonts w:ascii="Garamond" w:hAnsi="Garamond"/>
        </w:rPr>
        <w:t>authorization</w:t>
      </w:r>
      <w:r w:rsidRPr="00D177C2">
        <w:rPr>
          <w:rFonts w:ascii="Garamond" w:hAnsi="Garamond"/>
        </w:rPr>
        <w:t xml:space="preserve"> of the</w:t>
      </w:r>
      <w:r>
        <w:rPr>
          <w:rFonts w:ascii="Garamond" w:hAnsi="Garamond"/>
        </w:rPr>
        <w:t xml:space="preserve"> use of the said</w:t>
      </w:r>
      <w:r w:rsidRPr="00D177C2">
        <w:rPr>
          <w:rFonts w:ascii="Garamond" w:hAnsi="Garamond"/>
        </w:rPr>
        <w:t xml:space="preserve"> translation in English</w:t>
      </w:r>
      <w:r>
        <w:rPr>
          <w:rFonts w:ascii="Garamond" w:hAnsi="Garamond"/>
        </w:rPr>
        <w:t xml:space="preserve">, </w:t>
      </w:r>
      <w:r w:rsidRPr="00D177C2">
        <w:rPr>
          <w:rFonts w:ascii="Garamond" w:hAnsi="Garamond"/>
          <w:i/>
        </w:rPr>
        <w:t>ad experimentum</w:t>
      </w:r>
      <w:r>
        <w:rPr>
          <w:rFonts w:ascii="Garamond" w:hAnsi="Garamond"/>
          <w:i/>
        </w:rPr>
        <w:t>,</w:t>
      </w:r>
      <w:r w:rsidRPr="00D177C2">
        <w:rPr>
          <w:rFonts w:ascii="Garamond" w:hAnsi="Garamond"/>
        </w:rPr>
        <w:t xml:space="preserve"> </w:t>
      </w:r>
      <w:r>
        <w:rPr>
          <w:rFonts w:ascii="Garamond" w:hAnsi="Garamond"/>
        </w:rPr>
        <w:t>by</w:t>
      </w:r>
      <w:r w:rsidRPr="00D177C2">
        <w:rPr>
          <w:rFonts w:ascii="Garamond" w:hAnsi="Garamond"/>
        </w:rPr>
        <w:t xml:space="preserve"> Rogationist communities, which he granted.</w:t>
      </w:r>
    </w:p>
    <w:p w14:paraId="5189D9B6" w14:textId="77777777" w:rsidR="00E41077" w:rsidRPr="00D177C2" w:rsidRDefault="00E41077" w:rsidP="00E41077">
      <w:pPr>
        <w:spacing w:after="120" w:line="22" w:lineRule="atLeast"/>
        <w:ind w:left="450" w:right="524"/>
        <w:rPr>
          <w:rFonts w:ascii="Garamond" w:hAnsi="Garamond"/>
        </w:rPr>
      </w:pPr>
      <w:r w:rsidRPr="00D177C2">
        <w:rPr>
          <w:rFonts w:ascii="Garamond" w:hAnsi="Garamond"/>
        </w:rPr>
        <w:t xml:space="preserve">The present text of the Rogationist Proper in English followed these </w:t>
      </w:r>
      <w:r>
        <w:rPr>
          <w:rFonts w:ascii="Garamond" w:hAnsi="Garamond"/>
        </w:rPr>
        <w:t>criteria</w:t>
      </w:r>
      <w:r w:rsidRPr="00D177C2">
        <w:rPr>
          <w:rFonts w:ascii="Garamond" w:hAnsi="Garamond"/>
        </w:rPr>
        <w:t>:</w:t>
      </w:r>
    </w:p>
    <w:p w14:paraId="3072054B" w14:textId="77777777" w:rsidR="00E41077" w:rsidRPr="00D177C2" w:rsidRDefault="00E41077" w:rsidP="00E41077">
      <w:pPr>
        <w:pStyle w:val="ListParagraph"/>
        <w:numPr>
          <w:ilvl w:val="0"/>
          <w:numId w:val="27"/>
        </w:numPr>
        <w:spacing w:after="120" w:line="22" w:lineRule="atLeast"/>
        <w:ind w:left="450" w:right="524"/>
        <w:rPr>
          <w:rFonts w:ascii="Garamond" w:hAnsi="Garamond"/>
        </w:rPr>
      </w:pPr>
      <w:r w:rsidRPr="00D177C2">
        <w:rPr>
          <w:rFonts w:ascii="Garamond" w:hAnsi="Garamond"/>
        </w:rPr>
        <w:t xml:space="preserve">Use English translations that already exist in </w:t>
      </w:r>
      <w:r>
        <w:rPr>
          <w:rFonts w:ascii="Garamond" w:hAnsi="Garamond"/>
        </w:rPr>
        <w:t xml:space="preserve">approved </w:t>
      </w:r>
      <w:r w:rsidRPr="00D177C2">
        <w:rPr>
          <w:rFonts w:ascii="Garamond" w:hAnsi="Garamond"/>
        </w:rPr>
        <w:t xml:space="preserve">liturgical books, mainly from ICEL (2011), </w:t>
      </w:r>
      <w:r w:rsidRPr="00D177C2">
        <w:rPr>
          <w:rFonts w:ascii="Garamond" w:hAnsi="Garamond"/>
          <w:i/>
        </w:rPr>
        <w:t>Roman Missal</w:t>
      </w:r>
      <w:r w:rsidRPr="00D177C2">
        <w:rPr>
          <w:rFonts w:ascii="Garamond" w:hAnsi="Garamond"/>
        </w:rPr>
        <w:t>, 3</w:t>
      </w:r>
      <w:r w:rsidRPr="00D177C2">
        <w:rPr>
          <w:rFonts w:ascii="Garamond" w:hAnsi="Garamond"/>
          <w:vertAlign w:val="superscript"/>
        </w:rPr>
        <w:t>rd</w:t>
      </w:r>
      <w:r w:rsidRPr="00D177C2">
        <w:rPr>
          <w:rFonts w:ascii="Garamond" w:hAnsi="Garamond"/>
        </w:rPr>
        <w:t xml:space="preserve"> Typical Ed.; in few cases, from ICEL (1973), </w:t>
      </w:r>
      <w:r w:rsidRPr="00D177C2">
        <w:rPr>
          <w:rFonts w:ascii="Garamond" w:hAnsi="Garamond"/>
          <w:i/>
        </w:rPr>
        <w:t>Roman Missal</w:t>
      </w:r>
      <w:r w:rsidRPr="00D177C2">
        <w:rPr>
          <w:rFonts w:ascii="Garamond" w:hAnsi="Garamond"/>
        </w:rPr>
        <w:t>, 2</w:t>
      </w:r>
      <w:r w:rsidRPr="00D177C2">
        <w:rPr>
          <w:rFonts w:ascii="Garamond" w:hAnsi="Garamond"/>
          <w:vertAlign w:val="superscript"/>
        </w:rPr>
        <w:t>nd</w:t>
      </w:r>
      <w:r w:rsidRPr="00D177C2">
        <w:rPr>
          <w:rFonts w:ascii="Garamond" w:hAnsi="Garamond"/>
        </w:rPr>
        <w:t xml:space="preserve"> Typical Ed. whenever the English translation is closer to the original Italian; ICEL (2001) </w:t>
      </w:r>
      <w:r w:rsidRPr="00D177C2">
        <w:rPr>
          <w:rFonts w:ascii="Garamond" w:hAnsi="Garamond"/>
          <w:i/>
        </w:rPr>
        <w:t>Lectionary for Mass</w:t>
      </w:r>
      <w:r w:rsidRPr="00D177C2">
        <w:rPr>
          <w:rFonts w:ascii="Garamond" w:hAnsi="Garamond"/>
        </w:rPr>
        <w:t xml:space="preserve">; ICEL (2012), </w:t>
      </w:r>
      <w:r w:rsidRPr="00D177C2">
        <w:rPr>
          <w:rFonts w:ascii="Garamond" w:hAnsi="Garamond"/>
          <w:i/>
        </w:rPr>
        <w:t>Collection of Masses for the Blessed Virgin Mary</w:t>
      </w:r>
      <w:r w:rsidRPr="00D177C2">
        <w:rPr>
          <w:rFonts w:ascii="Garamond" w:hAnsi="Garamond"/>
        </w:rPr>
        <w:t xml:space="preserve"> </w:t>
      </w:r>
      <w:r w:rsidRPr="00D177C2">
        <w:rPr>
          <w:rFonts w:ascii="Garamond" w:hAnsi="Garamond"/>
          <w:i/>
        </w:rPr>
        <w:t xml:space="preserve">Vol. I (Missal) and Vol. II (Lectionary); </w:t>
      </w:r>
      <w:r w:rsidRPr="00D177C2">
        <w:rPr>
          <w:rFonts w:ascii="Garamond" w:hAnsi="Garamond"/>
        </w:rPr>
        <w:t>Somascan Fathers and Brothers</w:t>
      </w:r>
      <w:r w:rsidRPr="00D177C2">
        <w:rPr>
          <w:rFonts w:ascii="Garamond" w:hAnsi="Garamond"/>
          <w:i/>
        </w:rPr>
        <w:t xml:space="preserve"> </w:t>
      </w:r>
      <w:r w:rsidRPr="00D177C2">
        <w:rPr>
          <w:rFonts w:ascii="Garamond" w:hAnsi="Garamond"/>
        </w:rPr>
        <w:t>(2015)</w:t>
      </w:r>
      <w:r w:rsidRPr="00D177C2">
        <w:rPr>
          <w:rFonts w:ascii="Garamond" w:hAnsi="Garamond"/>
          <w:i/>
        </w:rPr>
        <w:t>, Book of Devotion</w:t>
      </w:r>
      <w:r w:rsidRPr="00D177C2">
        <w:rPr>
          <w:rFonts w:ascii="Garamond" w:hAnsi="Garamond"/>
        </w:rPr>
        <w:t xml:space="preserve">; </w:t>
      </w:r>
      <w:r w:rsidRPr="00D177C2">
        <w:rPr>
          <w:rFonts w:ascii="Garamond" w:hAnsi="Garamond"/>
          <w:i/>
        </w:rPr>
        <w:t xml:space="preserve">Discalced Carmelite Proper Missal </w:t>
      </w:r>
      <w:r w:rsidRPr="00D177C2">
        <w:rPr>
          <w:rFonts w:ascii="Garamond" w:hAnsi="Garamond"/>
        </w:rPr>
        <w:t>and</w:t>
      </w:r>
      <w:r w:rsidRPr="00D177C2">
        <w:rPr>
          <w:rFonts w:ascii="Garamond" w:hAnsi="Garamond"/>
          <w:i/>
        </w:rPr>
        <w:t xml:space="preserve"> Proper Lectionary (2006). </w:t>
      </w:r>
    </w:p>
    <w:p w14:paraId="2141D07C" w14:textId="77777777" w:rsidR="00E41077" w:rsidRPr="00D177C2" w:rsidRDefault="00E41077" w:rsidP="00E41077">
      <w:pPr>
        <w:pStyle w:val="ListParagraph"/>
        <w:numPr>
          <w:ilvl w:val="0"/>
          <w:numId w:val="27"/>
        </w:numPr>
        <w:spacing w:after="120" w:line="22" w:lineRule="atLeast"/>
        <w:ind w:left="450" w:right="524"/>
        <w:rPr>
          <w:rFonts w:ascii="Garamond" w:hAnsi="Garamond"/>
        </w:rPr>
      </w:pPr>
      <w:r w:rsidRPr="00D177C2">
        <w:rPr>
          <w:rFonts w:ascii="Garamond" w:hAnsi="Garamond"/>
        </w:rPr>
        <w:t xml:space="preserve">When the Italian original of the Rogationist Proper </w:t>
      </w:r>
      <w:r>
        <w:rPr>
          <w:rFonts w:ascii="Garamond" w:hAnsi="Garamond"/>
        </w:rPr>
        <w:t>does not have</w:t>
      </w:r>
      <w:r w:rsidRPr="00D177C2">
        <w:rPr>
          <w:rFonts w:ascii="Garamond" w:hAnsi="Garamond"/>
        </w:rPr>
        <w:t xml:space="preserve"> </w:t>
      </w:r>
      <w:r>
        <w:rPr>
          <w:rFonts w:ascii="Garamond" w:hAnsi="Garamond"/>
        </w:rPr>
        <w:t xml:space="preserve">a </w:t>
      </w:r>
      <w:r w:rsidRPr="00D177C2">
        <w:rPr>
          <w:rFonts w:ascii="Garamond" w:hAnsi="Garamond"/>
        </w:rPr>
        <w:t>corresponding English translation in the Roman Missal and the Lectionary for the Mass, the following choices were made:</w:t>
      </w:r>
    </w:p>
    <w:p w14:paraId="74E7EE66" w14:textId="77777777" w:rsidR="00E41077" w:rsidRPr="00D177C2" w:rsidRDefault="00E41077" w:rsidP="00E41077">
      <w:pPr>
        <w:pStyle w:val="ListParagraph"/>
        <w:numPr>
          <w:ilvl w:val="0"/>
          <w:numId w:val="29"/>
        </w:numPr>
        <w:spacing w:after="120" w:line="22" w:lineRule="atLeast"/>
        <w:ind w:left="450" w:right="524"/>
        <w:rPr>
          <w:rFonts w:ascii="Garamond" w:hAnsi="Garamond"/>
        </w:rPr>
      </w:pPr>
      <w:r w:rsidRPr="00D177C2">
        <w:rPr>
          <w:rFonts w:ascii="Garamond" w:hAnsi="Garamond"/>
        </w:rPr>
        <w:t xml:space="preserve">take the biblical texts (Readings, Psalms, Antiphons, Acclamations) from the </w:t>
      </w:r>
      <w:r w:rsidRPr="00D177C2">
        <w:rPr>
          <w:rFonts w:ascii="Garamond" w:hAnsi="Garamond"/>
          <w:i/>
        </w:rPr>
        <w:t xml:space="preserve">New American Bible (1986), </w:t>
      </w:r>
      <w:r w:rsidRPr="00D177C2">
        <w:rPr>
          <w:rFonts w:ascii="Garamond" w:hAnsi="Garamond"/>
        </w:rPr>
        <w:t>following the lead of the Unite States Conference of Catholic Bishops that uses it as the basis of the Lectionary</w:t>
      </w:r>
      <w:r w:rsidRPr="00D177C2">
        <w:rPr>
          <w:rFonts w:ascii="Garamond" w:hAnsi="Garamond"/>
          <w:color w:val="333333"/>
          <w:shd w:val="clear" w:color="auto" w:fill="FFFFFF"/>
        </w:rPr>
        <w:t xml:space="preserve"> used at Mass in the dioceses of the United States</w:t>
      </w:r>
      <w:r>
        <w:rPr>
          <w:rFonts w:ascii="Garamond" w:hAnsi="Garamond"/>
          <w:color w:val="333333"/>
          <w:shd w:val="clear" w:color="auto" w:fill="FFFFFF"/>
        </w:rPr>
        <w:t>;</w:t>
      </w:r>
    </w:p>
    <w:p w14:paraId="00B1B898" w14:textId="77777777" w:rsidR="00E41077" w:rsidRPr="00D177C2" w:rsidRDefault="00E41077" w:rsidP="00E41077">
      <w:pPr>
        <w:pStyle w:val="ListParagraph"/>
        <w:numPr>
          <w:ilvl w:val="0"/>
          <w:numId w:val="29"/>
        </w:numPr>
        <w:spacing w:after="120" w:line="22" w:lineRule="atLeast"/>
        <w:ind w:left="450" w:right="524"/>
        <w:rPr>
          <w:rFonts w:ascii="Garamond" w:hAnsi="Garamond"/>
        </w:rPr>
      </w:pPr>
      <w:r w:rsidRPr="00D177C2">
        <w:rPr>
          <w:rFonts w:ascii="Garamond" w:hAnsi="Garamond"/>
        </w:rPr>
        <w:t>translate the Mass formularies and Prayer of the Faithful, using the</w:t>
      </w:r>
      <w:r>
        <w:rPr>
          <w:rFonts w:ascii="Garamond" w:hAnsi="Garamond"/>
        </w:rPr>
        <w:t xml:space="preserve"> method of dynamic equivalence.</w:t>
      </w:r>
    </w:p>
    <w:p w14:paraId="3D03444F" w14:textId="77777777" w:rsidR="00E41077" w:rsidRPr="00D177C2" w:rsidRDefault="00E41077" w:rsidP="00E41077">
      <w:pPr>
        <w:spacing w:after="120" w:line="22" w:lineRule="atLeast"/>
        <w:ind w:left="450" w:right="524"/>
        <w:rPr>
          <w:rFonts w:ascii="Garamond" w:hAnsi="Garamond"/>
        </w:rPr>
      </w:pPr>
      <w:r w:rsidRPr="00D177C2">
        <w:rPr>
          <w:rFonts w:ascii="Garamond" w:hAnsi="Garamond"/>
        </w:rPr>
        <w:t xml:space="preserve">The use of this Proper Liturgy in English </w:t>
      </w:r>
      <w:r>
        <w:rPr>
          <w:rFonts w:ascii="Garamond" w:hAnsi="Garamond"/>
        </w:rPr>
        <w:t xml:space="preserve">is </w:t>
      </w:r>
      <w:r w:rsidRPr="00D177C2">
        <w:rPr>
          <w:rFonts w:ascii="Garamond" w:hAnsi="Garamond"/>
          <w:i/>
        </w:rPr>
        <w:t>ad experimentum</w:t>
      </w:r>
      <w:r>
        <w:rPr>
          <w:rFonts w:ascii="Garamond" w:hAnsi="Garamond"/>
          <w:i/>
        </w:rPr>
        <w:t xml:space="preserve">, </w:t>
      </w:r>
      <w:r>
        <w:rPr>
          <w:rFonts w:ascii="Garamond" w:hAnsi="Garamond"/>
        </w:rPr>
        <w:t>that is, in an</w:t>
      </w:r>
      <w:r w:rsidRPr="00D177C2">
        <w:rPr>
          <w:rFonts w:ascii="Garamond" w:hAnsi="Garamond"/>
        </w:rPr>
        <w:t xml:space="preserve"> interim stage pending the definitive approval of the competent office of the National Episcopal Conferences, and the confirmation of the the Holy See</w:t>
      </w:r>
      <w:r>
        <w:rPr>
          <w:rFonts w:ascii="Garamond" w:hAnsi="Garamond"/>
        </w:rPr>
        <w:t xml:space="preserve">, as indicated in </w:t>
      </w:r>
      <w:r w:rsidRPr="00033DC2">
        <w:rPr>
          <w:rFonts w:ascii="Garamond" w:hAnsi="Garamond"/>
        </w:rPr>
        <w:t xml:space="preserve">Pope Francis’ </w:t>
      </w:r>
      <w:r w:rsidRPr="00E41077">
        <w:rPr>
          <w:rFonts w:ascii="Garamond" w:hAnsi="Garamond"/>
        </w:rPr>
        <w:t>Motu proprio</w:t>
      </w:r>
      <w:r w:rsidRPr="00033DC2">
        <w:rPr>
          <w:rFonts w:ascii="Garamond" w:hAnsi="Garamond"/>
          <w:i/>
        </w:rPr>
        <w:t xml:space="preserve"> Magnum principium</w:t>
      </w:r>
      <w:r>
        <w:rPr>
          <w:rFonts w:ascii="Garamond" w:hAnsi="Garamond"/>
          <w:i/>
        </w:rPr>
        <w:t xml:space="preserve"> (2017)</w:t>
      </w:r>
      <w:r w:rsidRPr="00D177C2">
        <w:rPr>
          <w:rFonts w:ascii="Garamond" w:hAnsi="Garamond"/>
        </w:rPr>
        <w:t>. In this phase, the Circumscriptions should: a). take note of eventual errors and notify this Commission regarding these, b). initiate</w:t>
      </w:r>
      <w:r>
        <w:rPr>
          <w:rFonts w:ascii="Garamond" w:hAnsi="Garamond"/>
        </w:rPr>
        <w:t xml:space="preserve"> and complete</w:t>
      </w:r>
      <w:r w:rsidRPr="00D177C2">
        <w:rPr>
          <w:rFonts w:ascii="Garamond" w:hAnsi="Garamond"/>
        </w:rPr>
        <w:t xml:space="preserve"> the process for </w:t>
      </w:r>
      <w:r>
        <w:rPr>
          <w:rFonts w:ascii="Garamond" w:hAnsi="Garamond"/>
        </w:rPr>
        <w:t>its</w:t>
      </w:r>
      <w:r w:rsidRPr="00D177C2">
        <w:rPr>
          <w:rFonts w:ascii="Garamond" w:hAnsi="Garamond"/>
        </w:rPr>
        <w:t xml:space="preserve"> approval and confirmation from the above mentioned competent authorities. </w:t>
      </w:r>
    </w:p>
    <w:p w14:paraId="4160612B" w14:textId="77777777" w:rsidR="00E41077" w:rsidRPr="00D177C2" w:rsidRDefault="00E41077" w:rsidP="00E41077">
      <w:pPr>
        <w:spacing w:after="120" w:line="22" w:lineRule="atLeast"/>
        <w:ind w:left="450" w:right="524"/>
        <w:rPr>
          <w:rFonts w:ascii="Garamond" w:hAnsi="Garamond"/>
        </w:rPr>
      </w:pPr>
      <w:r w:rsidRPr="00D177C2">
        <w:rPr>
          <w:rFonts w:ascii="Garamond" w:hAnsi="Garamond"/>
        </w:rPr>
        <w:lastRenderedPageBreak/>
        <w:t xml:space="preserve">Without doubt, the Liturgical Proper in English is of great value for the living out and the transmission our charism and spirituality, as individuals and communities, in both initial and ongoing formation. Its use is primarily for the common and </w:t>
      </w:r>
      <w:r>
        <w:rPr>
          <w:rFonts w:ascii="Garamond" w:hAnsi="Garamond"/>
        </w:rPr>
        <w:t>individual celebrations of the L</w:t>
      </w:r>
      <w:r w:rsidRPr="00D177C2">
        <w:rPr>
          <w:rFonts w:ascii="Garamond" w:hAnsi="Garamond"/>
        </w:rPr>
        <w:t>iturgy, but it goes beyond that. It can also be profitable for meditation, deepening, retreats, conferences, lectures, studies and research.</w:t>
      </w:r>
    </w:p>
    <w:p w14:paraId="297C8517" w14:textId="77777777" w:rsidR="00E41077" w:rsidRPr="00D177C2" w:rsidRDefault="00E41077" w:rsidP="00E41077">
      <w:pPr>
        <w:spacing w:after="120" w:line="264" w:lineRule="auto"/>
        <w:ind w:left="450" w:right="524"/>
        <w:rPr>
          <w:rFonts w:ascii="Garamond" w:hAnsi="Garamond"/>
        </w:rPr>
      </w:pPr>
      <w:r w:rsidRPr="00D177C2">
        <w:rPr>
          <w:rFonts w:ascii="Garamond" w:hAnsi="Garamond"/>
        </w:rPr>
        <w:t xml:space="preserve">May our journey in the Rogationist mission be animated by the Rogationist spirituality that resonates in the Rogationist Proper Liturgy, </w:t>
      </w:r>
      <w:r>
        <w:rPr>
          <w:rFonts w:ascii="Garamond" w:hAnsi="Garamond"/>
        </w:rPr>
        <w:t xml:space="preserve">and </w:t>
      </w:r>
      <w:r w:rsidRPr="00D177C2">
        <w:rPr>
          <w:rFonts w:ascii="Garamond" w:hAnsi="Garamond"/>
        </w:rPr>
        <w:t xml:space="preserve">inserted and harmonized in the rhythm of the liturgical life of the Church throughout the liturgical year. </w:t>
      </w:r>
    </w:p>
    <w:p w14:paraId="290A8E5C" w14:textId="77777777" w:rsidR="00E41077" w:rsidRPr="00D177C2" w:rsidRDefault="00E41077" w:rsidP="00E41077">
      <w:pPr>
        <w:spacing w:after="120" w:line="264" w:lineRule="auto"/>
        <w:ind w:left="450" w:right="524"/>
        <w:rPr>
          <w:rFonts w:ascii="Garamond" w:hAnsi="Garamond"/>
        </w:rPr>
      </w:pPr>
    </w:p>
    <w:p w14:paraId="03765458" w14:textId="77777777" w:rsidR="00C9108B" w:rsidRPr="00D177C2" w:rsidRDefault="00C9108B" w:rsidP="00C9108B">
      <w:pPr>
        <w:ind w:left="450" w:right="524"/>
        <w:rPr>
          <w:rFonts w:ascii="Garamond" w:hAnsi="Garamond"/>
        </w:rPr>
      </w:pPr>
      <w:r w:rsidRPr="00D177C2">
        <w:rPr>
          <w:rFonts w:ascii="Garamond" w:hAnsi="Garamond"/>
        </w:rPr>
        <w:t>Rome,</w:t>
      </w:r>
    </w:p>
    <w:p w14:paraId="6D8E6F76" w14:textId="671255DA" w:rsidR="00C9108B" w:rsidRPr="00D177C2" w:rsidRDefault="00C9108B" w:rsidP="00C9108B">
      <w:pPr>
        <w:ind w:left="450" w:right="524"/>
        <w:rPr>
          <w:rFonts w:ascii="Garamond" w:hAnsi="Garamond"/>
        </w:rPr>
      </w:pPr>
      <w:r>
        <w:rPr>
          <w:rFonts w:ascii="Garamond" w:hAnsi="Garamond"/>
        </w:rPr>
        <w:t>December 27, 2018.</w:t>
      </w:r>
      <w:r w:rsidRPr="00D177C2">
        <w:rPr>
          <w:rFonts w:ascii="Garamond" w:hAnsi="Garamond"/>
        </w:rPr>
        <w:t xml:space="preserve"> </w:t>
      </w:r>
      <w:r>
        <w:rPr>
          <w:rFonts w:ascii="Garamond" w:hAnsi="Garamond"/>
        </w:rPr>
        <w:t>Feast of St. John, the Evangelist</w:t>
      </w:r>
      <w:r w:rsidR="00EE2902">
        <w:rPr>
          <w:rFonts w:ascii="Garamond" w:hAnsi="Garamond"/>
        </w:rPr>
        <w:t>.</w:t>
      </w:r>
    </w:p>
    <w:p w14:paraId="4961556E" w14:textId="77777777" w:rsidR="00E41077" w:rsidRPr="00D177C2" w:rsidRDefault="00E41077" w:rsidP="00E41077">
      <w:pPr>
        <w:ind w:right="524"/>
        <w:rPr>
          <w:rFonts w:ascii="Garamond" w:hAnsi="Garamond"/>
        </w:rPr>
      </w:pPr>
    </w:p>
    <w:p w14:paraId="36172F75" w14:textId="77777777" w:rsidR="00E41077" w:rsidRPr="00D177C2" w:rsidRDefault="00E41077" w:rsidP="00E41077">
      <w:pPr>
        <w:ind w:left="450" w:right="524"/>
        <w:rPr>
          <w:rFonts w:ascii="Garamond" w:hAnsi="Garamond"/>
        </w:rPr>
      </w:pPr>
      <w:r w:rsidRPr="00D177C2">
        <w:rPr>
          <w:rFonts w:ascii="Garamond" w:hAnsi="Garamond"/>
        </w:rPr>
        <w:t xml:space="preserve">         </w:t>
      </w:r>
    </w:p>
    <w:p w14:paraId="328474D2" w14:textId="77777777" w:rsidR="00E41077" w:rsidRPr="00D177C2" w:rsidRDefault="00E41077" w:rsidP="00E41077">
      <w:pPr>
        <w:ind w:left="450" w:right="524"/>
        <w:rPr>
          <w:rFonts w:ascii="Garamond" w:hAnsi="Garamond"/>
        </w:rPr>
      </w:pPr>
    </w:p>
    <w:p w14:paraId="1E82638C" w14:textId="77777777" w:rsidR="00E41077" w:rsidRPr="00D177C2" w:rsidRDefault="00E41077" w:rsidP="00E41077">
      <w:pPr>
        <w:ind w:left="450" w:right="524"/>
        <w:rPr>
          <w:rFonts w:ascii="Garamond" w:hAnsi="Garamond"/>
        </w:rPr>
      </w:pPr>
      <w:r w:rsidRPr="00D177C2">
        <w:rPr>
          <w:rFonts w:ascii="Garamond" w:hAnsi="Garamond"/>
        </w:rPr>
        <w:t>Fr. Jose Maria Ezpeleta RCJ</w:t>
      </w:r>
    </w:p>
    <w:p w14:paraId="0B31C1BD" w14:textId="77777777" w:rsidR="00E41077" w:rsidRPr="00D177C2" w:rsidRDefault="00E41077" w:rsidP="00E41077">
      <w:pPr>
        <w:ind w:left="450" w:right="524"/>
        <w:rPr>
          <w:rFonts w:ascii="Garamond" w:hAnsi="Garamond"/>
        </w:rPr>
      </w:pPr>
      <w:r w:rsidRPr="00D177C2">
        <w:rPr>
          <w:rFonts w:ascii="Garamond" w:hAnsi="Garamond"/>
        </w:rPr>
        <w:t>President</w:t>
      </w:r>
    </w:p>
    <w:p w14:paraId="0EE214E7" w14:textId="77777777" w:rsidR="00E41077" w:rsidRDefault="00E41077" w:rsidP="00E41077">
      <w:pPr>
        <w:ind w:left="450" w:right="524"/>
        <w:rPr>
          <w:rFonts w:ascii="Garamond" w:hAnsi="Garamond"/>
        </w:rPr>
      </w:pPr>
      <w:r w:rsidRPr="00D177C2">
        <w:rPr>
          <w:rFonts w:ascii="Garamond" w:hAnsi="Garamond"/>
        </w:rPr>
        <w:t>Commission on Translations</w:t>
      </w:r>
    </w:p>
    <w:p w14:paraId="12489FF6" w14:textId="77777777" w:rsidR="00E41077" w:rsidRPr="00D177C2" w:rsidRDefault="00E41077" w:rsidP="00E41077">
      <w:pPr>
        <w:ind w:left="450" w:right="524"/>
        <w:rPr>
          <w:rFonts w:ascii="Garamond" w:hAnsi="Garamond"/>
        </w:rPr>
      </w:pPr>
      <w:r>
        <w:rPr>
          <w:rFonts w:ascii="Garamond" w:hAnsi="Garamond"/>
        </w:rPr>
        <w:t>Rogationists of the Heart of Jesus</w:t>
      </w:r>
    </w:p>
    <w:p w14:paraId="4A993006" w14:textId="77777777" w:rsidR="00DF01BD" w:rsidRPr="00DF01BD" w:rsidRDefault="00DF01BD" w:rsidP="00DF01BD">
      <w:pPr>
        <w:ind w:right="524"/>
        <w:rPr>
          <w:rFonts w:ascii="Garamond" w:hAnsi="Garamond"/>
        </w:rPr>
      </w:pPr>
    </w:p>
    <w:p w14:paraId="71D43FE7" w14:textId="77777777" w:rsidR="00DF01BD" w:rsidRPr="00DF01BD" w:rsidRDefault="00DF01BD" w:rsidP="00DF01BD">
      <w:pPr>
        <w:ind w:left="450" w:right="524"/>
        <w:rPr>
          <w:rFonts w:ascii="Garamond" w:hAnsi="Garamond"/>
        </w:rPr>
      </w:pPr>
      <w:r w:rsidRPr="00DF01BD">
        <w:rPr>
          <w:rFonts w:ascii="Garamond" w:hAnsi="Garamond"/>
        </w:rPr>
        <w:t xml:space="preserve">         </w:t>
      </w:r>
    </w:p>
    <w:p w14:paraId="76A46611" w14:textId="77777777" w:rsidR="00DF01BD" w:rsidRPr="00DF01BD" w:rsidRDefault="00DF01BD" w:rsidP="00DF01BD">
      <w:pPr>
        <w:ind w:left="450" w:right="524"/>
        <w:rPr>
          <w:rFonts w:ascii="Garamond" w:hAnsi="Garamond"/>
        </w:rPr>
      </w:pPr>
    </w:p>
    <w:p w14:paraId="51960623" w14:textId="77777777" w:rsidR="00C9108B" w:rsidRDefault="00C9108B">
      <w:pPr>
        <w:rPr>
          <w:rFonts w:ascii="Garamond" w:hAnsi="Garamond"/>
        </w:rPr>
      </w:pPr>
      <w:r>
        <w:rPr>
          <w:rFonts w:ascii="Garamond" w:hAnsi="Garamond"/>
        </w:rPr>
        <w:br w:type="page"/>
      </w:r>
    </w:p>
    <w:p w14:paraId="1CE5E86C" w14:textId="6E51C240" w:rsidR="00DF01BD" w:rsidRPr="00DF01BD" w:rsidRDefault="00DF01BD" w:rsidP="000163F2">
      <w:pPr>
        <w:ind w:right="164"/>
        <w:rPr>
          <w:rFonts w:ascii="Garamond" w:hAnsi="Garamond"/>
        </w:rPr>
      </w:pPr>
      <w:r w:rsidRPr="00DF01BD">
        <w:rPr>
          <w:rFonts w:ascii="Garamond" w:hAnsi="Garamond"/>
        </w:rPr>
        <w:lastRenderedPageBreak/>
        <w:t>General Curia of the Rogationists</w:t>
      </w:r>
    </w:p>
    <w:p w14:paraId="3B1239B2" w14:textId="77777777" w:rsidR="00DF01BD" w:rsidRPr="00DF01BD" w:rsidRDefault="00DF01BD" w:rsidP="00DF01BD">
      <w:pPr>
        <w:ind w:left="360" w:right="164"/>
        <w:rPr>
          <w:rFonts w:ascii="Garamond" w:hAnsi="Garamond"/>
        </w:rPr>
      </w:pPr>
      <w:r w:rsidRPr="00DF01BD">
        <w:rPr>
          <w:rFonts w:ascii="Garamond" w:hAnsi="Garamond"/>
        </w:rPr>
        <w:t>Via Tuscolana, 167 – 00182 Rome</w:t>
      </w:r>
    </w:p>
    <w:p w14:paraId="453C3FED" w14:textId="77777777" w:rsidR="00DF01BD" w:rsidRPr="00DF01BD" w:rsidRDefault="00DF01BD" w:rsidP="00DF01BD">
      <w:pPr>
        <w:ind w:left="360" w:right="164"/>
        <w:rPr>
          <w:rFonts w:ascii="Garamond" w:hAnsi="Garamond"/>
        </w:rPr>
      </w:pPr>
    </w:p>
    <w:p w14:paraId="336D2DE8" w14:textId="77777777" w:rsidR="00DF01BD" w:rsidRPr="00DF01BD" w:rsidRDefault="00DF01BD" w:rsidP="00DF01BD">
      <w:pPr>
        <w:ind w:left="360" w:right="164"/>
        <w:rPr>
          <w:rFonts w:ascii="Garamond" w:hAnsi="Garamond"/>
        </w:rPr>
      </w:pPr>
    </w:p>
    <w:p w14:paraId="7E86E9B4" w14:textId="77777777" w:rsidR="00DF01BD" w:rsidRPr="00DF01BD" w:rsidRDefault="00DF01BD" w:rsidP="00DF01BD">
      <w:pPr>
        <w:ind w:left="360" w:right="164"/>
        <w:rPr>
          <w:rFonts w:ascii="Garamond" w:hAnsi="Garamond"/>
        </w:rPr>
      </w:pPr>
    </w:p>
    <w:p w14:paraId="18C0A916" w14:textId="77777777" w:rsidR="00DF01BD" w:rsidRPr="00DF01BD" w:rsidRDefault="00DF01BD" w:rsidP="00DF01BD">
      <w:pPr>
        <w:spacing w:after="120"/>
        <w:ind w:left="360" w:right="164"/>
        <w:jc w:val="right"/>
        <w:rPr>
          <w:rFonts w:ascii="Garamond" w:hAnsi="Garamond"/>
        </w:rPr>
      </w:pPr>
      <w:r w:rsidRPr="00DF01BD">
        <w:rPr>
          <w:rFonts w:ascii="Garamond" w:hAnsi="Garamond"/>
        </w:rPr>
        <w:t>Rome. December 25, 2018</w:t>
      </w:r>
    </w:p>
    <w:p w14:paraId="32236CDC" w14:textId="77777777" w:rsidR="00DF01BD" w:rsidRPr="00DF01BD" w:rsidRDefault="00DF01BD" w:rsidP="00DF01BD">
      <w:pPr>
        <w:spacing w:after="120"/>
        <w:ind w:left="360" w:right="164"/>
        <w:rPr>
          <w:rFonts w:ascii="Garamond" w:hAnsi="Garamond"/>
        </w:rPr>
      </w:pPr>
    </w:p>
    <w:p w14:paraId="141412C9" w14:textId="77777777" w:rsidR="00DF01BD" w:rsidRPr="00DF01BD" w:rsidRDefault="00DF01BD" w:rsidP="00DF01BD">
      <w:pPr>
        <w:spacing w:after="120"/>
        <w:ind w:left="360" w:right="164"/>
        <w:rPr>
          <w:rFonts w:ascii="Garamond" w:hAnsi="Garamond"/>
        </w:rPr>
      </w:pPr>
      <w:r w:rsidRPr="00DF01BD">
        <w:rPr>
          <w:rFonts w:ascii="Garamond" w:hAnsi="Garamond"/>
        </w:rPr>
        <w:t>Prot. No. 313/18</w:t>
      </w:r>
      <w:r w:rsidRPr="00DF01BD">
        <w:rPr>
          <w:rFonts w:ascii="Garamond" w:hAnsi="Garamond"/>
        </w:rPr>
        <w:tab/>
      </w:r>
    </w:p>
    <w:p w14:paraId="61215AD8" w14:textId="77777777" w:rsidR="00DF01BD" w:rsidRPr="00DF01BD" w:rsidRDefault="00DF01BD" w:rsidP="00DF01BD">
      <w:pPr>
        <w:tabs>
          <w:tab w:val="left" w:pos="900"/>
        </w:tabs>
        <w:spacing w:after="120"/>
        <w:ind w:left="360" w:right="164"/>
        <w:rPr>
          <w:rFonts w:ascii="Garamond" w:hAnsi="Garamond"/>
        </w:rPr>
      </w:pPr>
      <w:r w:rsidRPr="00DF01BD">
        <w:rPr>
          <w:rFonts w:ascii="Garamond" w:hAnsi="Garamond"/>
        </w:rPr>
        <w:t xml:space="preserve">Subject: </w:t>
      </w:r>
      <w:r w:rsidRPr="00DF01BD">
        <w:rPr>
          <w:rFonts w:ascii="Garamond" w:hAnsi="Garamond"/>
        </w:rPr>
        <w:tab/>
        <w:t>Rogationist Proper Liturgy in English</w:t>
      </w:r>
    </w:p>
    <w:p w14:paraId="57A708A7" w14:textId="71E39F28" w:rsidR="00DF01BD" w:rsidRPr="00DF01BD" w:rsidRDefault="00DF01BD" w:rsidP="00DF01BD">
      <w:pPr>
        <w:tabs>
          <w:tab w:val="left" w:pos="900"/>
        </w:tabs>
        <w:ind w:left="360" w:right="164"/>
        <w:rPr>
          <w:rFonts w:ascii="Garamond" w:hAnsi="Garamond"/>
        </w:rPr>
      </w:pPr>
      <w:r w:rsidRPr="00DF01BD">
        <w:rPr>
          <w:rFonts w:ascii="Garamond" w:hAnsi="Garamond"/>
        </w:rPr>
        <w:t xml:space="preserve">To: </w:t>
      </w:r>
      <w:r w:rsidRPr="00DF01BD">
        <w:rPr>
          <w:rFonts w:ascii="Garamond" w:hAnsi="Garamond"/>
        </w:rPr>
        <w:tab/>
      </w:r>
      <w:r w:rsidRPr="00DF01BD">
        <w:rPr>
          <w:rFonts w:ascii="Garamond" w:hAnsi="Garamond"/>
        </w:rPr>
        <w:tab/>
        <w:t>Fr. Jose Maria Ezpeleta RCJ</w:t>
      </w:r>
    </w:p>
    <w:p w14:paraId="3E03D5FF" w14:textId="445DB61C" w:rsidR="00DF01BD" w:rsidRPr="00DF01BD" w:rsidRDefault="00DF01BD" w:rsidP="00DF01BD">
      <w:pPr>
        <w:tabs>
          <w:tab w:val="left" w:pos="900"/>
        </w:tabs>
        <w:ind w:left="360" w:right="164"/>
        <w:rPr>
          <w:rFonts w:ascii="Garamond" w:hAnsi="Garamond"/>
        </w:rPr>
      </w:pPr>
      <w:r w:rsidRPr="00DF01BD">
        <w:rPr>
          <w:rFonts w:ascii="Garamond" w:hAnsi="Garamond"/>
        </w:rPr>
        <w:tab/>
      </w:r>
      <w:r w:rsidRPr="00DF01BD">
        <w:rPr>
          <w:rFonts w:ascii="Garamond" w:hAnsi="Garamond"/>
        </w:rPr>
        <w:tab/>
        <w:t>President</w:t>
      </w:r>
    </w:p>
    <w:p w14:paraId="34355D9F" w14:textId="5A203327" w:rsidR="00DF01BD" w:rsidRPr="00DF01BD" w:rsidRDefault="00DF01BD" w:rsidP="00DF01BD">
      <w:pPr>
        <w:tabs>
          <w:tab w:val="left" w:pos="900"/>
        </w:tabs>
        <w:ind w:left="360" w:right="164"/>
        <w:rPr>
          <w:rFonts w:ascii="Garamond" w:hAnsi="Garamond"/>
        </w:rPr>
      </w:pPr>
      <w:r w:rsidRPr="00DF01BD">
        <w:rPr>
          <w:rFonts w:ascii="Garamond" w:hAnsi="Garamond"/>
        </w:rPr>
        <w:tab/>
      </w:r>
      <w:r w:rsidRPr="00DF01BD">
        <w:rPr>
          <w:rFonts w:ascii="Garamond" w:hAnsi="Garamond"/>
        </w:rPr>
        <w:tab/>
        <w:t>Commission on Translations</w:t>
      </w:r>
    </w:p>
    <w:p w14:paraId="7E556943" w14:textId="205736FC" w:rsidR="00DF01BD" w:rsidRPr="00DF01BD" w:rsidRDefault="00DF01BD" w:rsidP="00DF01BD">
      <w:pPr>
        <w:tabs>
          <w:tab w:val="left" w:pos="900"/>
        </w:tabs>
        <w:ind w:left="360" w:right="164"/>
        <w:rPr>
          <w:rFonts w:ascii="Garamond" w:hAnsi="Garamond"/>
        </w:rPr>
      </w:pPr>
      <w:r w:rsidRPr="00DF01BD">
        <w:rPr>
          <w:rFonts w:ascii="Garamond" w:hAnsi="Garamond"/>
        </w:rPr>
        <w:tab/>
      </w:r>
      <w:r w:rsidRPr="00DF01BD">
        <w:rPr>
          <w:rFonts w:ascii="Garamond" w:hAnsi="Garamond"/>
        </w:rPr>
        <w:tab/>
        <w:t>General Curia of the Rogationists, Rome</w:t>
      </w:r>
    </w:p>
    <w:p w14:paraId="2DB41AA3" w14:textId="77777777" w:rsidR="00DF01BD" w:rsidRPr="00DF01BD" w:rsidRDefault="00DF01BD" w:rsidP="00DF01BD">
      <w:pPr>
        <w:tabs>
          <w:tab w:val="left" w:pos="900"/>
        </w:tabs>
        <w:ind w:left="360" w:right="164"/>
        <w:rPr>
          <w:rFonts w:ascii="Garamond" w:hAnsi="Garamond"/>
        </w:rPr>
      </w:pPr>
    </w:p>
    <w:p w14:paraId="716EBD3F" w14:textId="77777777" w:rsidR="00DF01BD" w:rsidRPr="00DF01BD" w:rsidRDefault="00DF01BD" w:rsidP="00DF01BD">
      <w:pPr>
        <w:tabs>
          <w:tab w:val="left" w:pos="900"/>
        </w:tabs>
        <w:ind w:left="360" w:right="164"/>
        <w:rPr>
          <w:rFonts w:ascii="Garamond" w:hAnsi="Garamond"/>
        </w:rPr>
      </w:pPr>
    </w:p>
    <w:p w14:paraId="405F1884" w14:textId="77777777" w:rsidR="00DF01BD" w:rsidRPr="00DF01BD" w:rsidRDefault="00DF01BD" w:rsidP="00DF01BD">
      <w:pPr>
        <w:ind w:left="360" w:right="164"/>
        <w:rPr>
          <w:rFonts w:ascii="Garamond" w:hAnsi="Garamond"/>
        </w:rPr>
      </w:pPr>
      <w:r w:rsidRPr="00DF01BD">
        <w:rPr>
          <w:rFonts w:ascii="Garamond" w:hAnsi="Garamond"/>
        </w:rPr>
        <w:t xml:space="preserve">Most Rev. Fr. Ezpeleta, </w:t>
      </w:r>
    </w:p>
    <w:p w14:paraId="1B3C58E5" w14:textId="77777777" w:rsidR="00DF01BD" w:rsidRPr="00DF01BD" w:rsidRDefault="00DF01BD" w:rsidP="00DF01BD">
      <w:pPr>
        <w:ind w:left="360" w:right="164"/>
        <w:rPr>
          <w:rFonts w:ascii="Garamond" w:hAnsi="Garamond"/>
        </w:rPr>
      </w:pPr>
    </w:p>
    <w:p w14:paraId="752B13F8" w14:textId="77777777" w:rsidR="00DF01BD" w:rsidRPr="00DF01BD" w:rsidRDefault="00DF01BD" w:rsidP="000D506B">
      <w:pPr>
        <w:spacing w:line="312" w:lineRule="auto"/>
        <w:ind w:left="360" w:right="158"/>
        <w:rPr>
          <w:rFonts w:ascii="Garamond" w:hAnsi="Garamond"/>
        </w:rPr>
      </w:pPr>
      <w:r w:rsidRPr="00DF01BD">
        <w:rPr>
          <w:rFonts w:ascii="Garamond" w:hAnsi="Garamond"/>
        </w:rPr>
        <w:t xml:space="preserve">In response to your letter dated December 2, 2018, which presented the complete Rogationist Proper Liturgy in English (Proper Calendar, Proper Masses, Proper Lectionary, Prayer of the Faithful, Proper Liturgy of the Hours) prepared by the Commission on Translations, I hereby authorize its use </w:t>
      </w:r>
      <w:r w:rsidRPr="00DF01BD">
        <w:rPr>
          <w:rFonts w:ascii="Garamond" w:hAnsi="Garamond"/>
          <w:i/>
        </w:rPr>
        <w:t>ad experimentum</w:t>
      </w:r>
      <w:r w:rsidRPr="00DF01BD">
        <w:rPr>
          <w:rFonts w:ascii="Garamond" w:hAnsi="Garamond"/>
        </w:rPr>
        <w:t xml:space="preserve"> by Rogationist confreres and communities, pending its definitive approval by the competent ecclesiastical authorities.</w:t>
      </w:r>
    </w:p>
    <w:p w14:paraId="10A9F593" w14:textId="77777777" w:rsidR="00DF01BD" w:rsidRPr="00DF01BD" w:rsidRDefault="00DF01BD" w:rsidP="000D506B">
      <w:pPr>
        <w:spacing w:line="312" w:lineRule="auto"/>
        <w:ind w:left="360" w:right="158"/>
        <w:rPr>
          <w:rFonts w:ascii="Garamond" w:hAnsi="Garamond"/>
        </w:rPr>
      </w:pPr>
    </w:p>
    <w:p w14:paraId="633ED234" w14:textId="77777777" w:rsidR="00DF01BD" w:rsidRPr="00DF01BD" w:rsidRDefault="00DF01BD" w:rsidP="000D506B">
      <w:pPr>
        <w:spacing w:line="312" w:lineRule="auto"/>
        <w:ind w:left="360" w:right="158"/>
        <w:rPr>
          <w:rFonts w:ascii="Garamond" w:hAnsi="Garamond"/>
        </w:rPr>
      </w:pPr>
      <w:r w:rsidRPr="00DF01BD">
        <w:rPr>
          <w:rFonts w:ascii="Garamond" w:hAnsi="Garamond"/>
        </w:rPr>
        <w:t xml:space="preserve">May the Child Jesus be born in the heart of every confrere, especially through the liturgical life of the Congregation and the Church. In his Most Holy Name, I remain, </w:t>
      </w:r>
    </w:p>
    <w:p w14:paraId="7C1311DE" w14:textId="77777777" w:rsidR="00DF01BD" w:rsidRPr="00DF01BD" w:rsidRDefault="00DF01BD" w:rsidP="00DF01BD">
      <w:pPr>
        <w:ind w:left="360" w:right="164"/>
        <w:rPr>
          <w:rFonts w:ascii="Garamond" w:hAnsi="Garamond"/>
        </w:rPr>
      </w:pPr>
    </w:p>
    <w:p w14:paraId="02A170F5" w14:textId="77777777" w:rsidR="00DF01BD" w:rsidRPr="00DF01BD" w:rsidRDefault="00DF01BD" w:rsidP="00DF01BD">
      <w:pPr>
        <w:ind w:left="360" w:right="164"/>
        <w:rPr>
          <w:rFonts w:ascii="Garamond" w:hAnsi="Garamond"/>
        </w:rPr>
      </w:pPr>
    </w:p>
    <w:p w14:paraId="06770B7F" w14:textId="77777777" w:rsidR="00DF01BD" w:rsidRPr="00DF01BD" w:rsidRDefault="00DF01BD" w:rsidP="00DF01BD">
      <w:pPr>
        <w:ind w:left="360" w:right="164"/>
        <w:rPr>
          <w:rFonts w:ascii="Garamond" w:hAnsi="Garamond"/>
        </w:rPr>
      </w:pPr>
    </w:p>
    <w:p w14:paraId="2000CC3A" w14:textId="77777777" w:rsidR="00DF01BD" w:rsidRPr="00DF01BD" w:rsidRDefault="00DF01BD" w:rsidP="00DF01BD">
      <w:pPr>
        <w:ind w:left="360" w:right="164"/>
        <w:rPr>
          <w:rFonts w:ascii="Garamond" w:hAnsi="Garamond"/>
        </w:rPr>
      </w:pPr>
    </w:p>
    <w:p w14:paraId="59A7834F" w14:textId="77777777" w:rsidR="00DF01BD" w:rsidRPr="00DF01BD" w:rsidRDefault="00DF01BD" w:rsidP="00DF01BD">
      <w:pPr>
        <w:tabs>
          <w:tab w:val="left" w:pos="6120"/>
        </w:tabs>
        <w:ind w:left="360" w:right="164"/>
        <w:rPr>
          <w:rFonts w:ascii="Garamond" w:hAnsi="Garamond"/>
        </w:rPr>
      </w:pPr>
      <w:r w:rsidRPr="00DF01BD">
        <w:rPr>
          <w:rFonts w:ascii="Garamond" w:hAnsi="Garamond"/>
        </w:rPr>
        <w:tab/>
        <w:t>Fr. Bruno Rampazzo RCJ</w:t>
      </w:r>
    </w:p>
    <w:p w14:paraId="0A654BC6" w14:textId="77777777" w:rsidR="00DF01BD" w:rsidRPr="00DF01BD" w:rsidRDefault="00DF01BD" w:rsidP="00DF01BD">
      <w:pPr>
        <w:tabs>
          <w:tab w:val="left" w:pos="6120"/>
        </w:tabs>
        <w:ind w:left="360" w:right="164"/>
        <w:rPr>
          <w:rFonts w:ascii="Garamond" w:hAnsi="Garamond"/>
        </w:rPr>
      </w:pPr>
      <w:r w:rsidRPr="00DF01BD">
        <w:rPr>
          <w:rFonts w:ascii="Garamond" w:hAnsi="Garamond"/>
        </w:rPr>
        <w:tab/>
        <w:t>Superior General</w:t>
      </w:r>
    </w:p>
    <w:p w14:paraId="6B18B375" w14:textId="77777777" w:rsidR="00DF01BD" w:rsidRPr="00DF01BD" w:rsidRDefault="00DF01BD" w:rsidP="00DF01BD">
      <w:pPr>
        <w:ind w:left="360" w:right="164"/>
        <w:rPr>
          <w:rFonts w:ascii="Garamond" w:hAnsi="Garamond"/>
        </w:rPr>
      </w:pPr>
    </w:p>
    <w:p w14:paraId="2DA9891D" w14:textId="77777777" w:rsidR="00DF01BD" w:rsidRPr="00DF01BD" w:rsidRDefault="00DF01BD" w:rsidP="00DF01BD">
      <w:pPr>
        <w:ind w:left="360" w:right="164"/>
        <w:rPr>
          <w:rFonts w:ascii="Garamond" w:hAnsi="Garamond"/>
        </w:rPr>
      </w:pPr>
    </w:p>
    <w:p w14:paraId="5BFDEFE1" w14:textId="77777777" w:rsidR="00DF01BD" w:rsidRPr="00DF01BD" w:rsidRDefault="00DF01BD" w:rsidP="00DF01BD">
      <w:pPr>
        <w:ind w:left="360" w:right="164"/>
        <w:rPr>
          <w:rFonts w:ascii="Garamond" w:hAnsi="Garamond"/>
        </w:rPr>
      </w:pPr>
    </w:p>
    <w:p w14:paraId="37E87C7B" w14:textId="77777777" w:rsidR="00DF01BD" w:rsidRPr="00DF01BD" w:rsidRDefault="00DF01BD" w:rsidP="00DF01BD">
      <w:pPr>
        <w:ind w:left="360" w:right="164"/>
        <w:rPr>
          <w:rFonts w:ascii="Garamond" w:hAnsi="Garamond"/>
        </w:rPr>
      </w:pPr>
      <w:r w:rsidRPr="00DF01BD">
        <w:rPr>
          <w:rFonts w:ascii="Garamond" w:hAnsi="Garamond"/>
        </w:rPr>
        <w:t>Fr. Fortunato Siciliano RCJ</w:t>
      </w:r>
    </w:p>
    <w:p w14:paraId="6CFC4A2E" w14:textId="77777777" w:rsidR="00DF01BD" w:rsidRPr="00DF01BD" w:rsidRDefault="00DF01BD" w:rsidP="00DF01BD">
      <w:pPr>
        <w:ind w:left="360" w:right="164"/>
        <w:rPr>
          <w:rFonts w:ascii="Garamond" w:hAnsi="Garamond"/>
        </w:rPr>
      </w:pPr>
      <w:r w:rsidRPr="00DF01BD">
        <w:rPr>
          <w:rFonts w:ascii="Garamond" w:hAnsi="Garamond"/>
        </w:rPr>
        <w:t>General Secretary</w:t>
      </w:r>
    </w:p>
    <w:p w14:paraId="7908E36A" w14:textId="77777777" w:rsidR="00D177C2" w:rsidRPr="00F60676" w:rsidRDefault="00D177C2" w:rsidP="00DF01BD">
      <w:pPr>
        <w:ind w:left="360" w:right="164"/>
      </w:pPr>
    </w:p>
    <w:p w14:paraId="33C4A1E9" w14:textId="65094D58" w:rsidR="00D177C2" w:rsidRDefault="00D177C2">
      <w:pPr>
        <w:rPr>
          <w:rFonts w:ascii="Garamond" w:hAnsi="Garamond" w:cs="Garamond-Light"/>
        </w:rPr>
      </w:pPr>
      <w:r>
        <w:rPr>
          <w:rFonts w:ascii="Garamond" w:hAnsi="Garamond" w:cs="Garamond-Light"/>
        </w:rPr>
        <w:br w:type="page"/>
      </w:r>
    </w:p>
    <w:p w14:paraId="30E92247" w14:textId="77777777" w:rsidR="00D177C2" w:rsidRDefault="00D177C2">
      <w:pPr>
        <w:rPr>
          <w:rFonts w:ascii="Garamond" w:hAnsi="Garamond" w:cs="Garamond-Light"/>
        </w:rPr>
      </w:pPr>
    </w:p>
    <w:p w14:paraId="7EF8FEF4" w14:textId="351E18C6" w:rsidR="006F096F" w:rsidRPr="008E04D6" w:rsidRDefault="006F096F">
      <w:pPr>
        <w:jc w:val="center"/>
        <w:rPr>
          <w:rFonts w:ascii="Garamond" w:hAnsi="Garamond" w:cs="Garamond-Light"/>
        </w:rPr>
      </w:pPr>
      <w:r w:rsidRPr="008E04D6">
        <w:rPr>
          <w:rFonts w:ascii="Garamond" w:hAnsi="Garamond" w:cs="Garamond-Light"/>
        </w:rPr>
        <w:t>Presentation</w:t>
      </w:r>
    </w:p>
    <w:p w14:paraId="3159D4F9" w14:textId="77777777" w:rsidR="006F096F" w:rsidRPr="008E04D6" w:rsidRDefault="006F096F">
      <w:pPr>
        <w:jc w:val="center"/>
        <w:rPr>
          <w:rFonts w:ascii="Garamond" w:hAnsi="Garamond" w:cs="Garamond-Light"/>
        </w:rPr>
      </w:pPr>
    </w:p>
    <w:p w14:paraId="5E4C1186" w14:textId="77777777" w:rsidR="00007A64" w:rsidRPr="008E04D6" w:rsidRDefault="00007A64">
      <w:pPr>
        <w:jc w:val="center"/>
        <w:rPr>
          <w:rFonts w:ascii="Garamond" w:hAnsi="Garamond" w:cs="Garamond-Light"/>
        </w:rPr>
      </w:pPr>
    </w:p>
    <w:p w14:paraId="27491CF2" w14:textId="77777777" w:rsidR="006F096F" w:rsidRPr="008E04D6" w:rsidRDefault="006F096F" w:rsidP="00007A64">
      <w:pPr>
        <w:jc w:val="center"/>
        <w:rPr>
          <w:rFonts w:ascii="Garamond" w:hAnsi="Garamond" w:cs="Garamond-Light"/>
        </w:rPr>
      </w:pPr>
      <w:r w:rsidRPr="008E04D6">
        <w:rPr>
          <w:rFonts w:ascii="Garamond" w:hAnsi="Garamond" w:cs="Garamond-Light"/>
        </w:rPr>
        <w:t>ROGATIONISTS OF THE HEART OF JESUS</w:t>
      </w:r>
    </w:p>
    <w:p w14:paraId="3AE82C88" w14:textId="77777777" w:rsidR="006F096F" w:rsidRPr="008E04D6" w:rsidRDefault="006F096F" w:rsidP="00007A64">
      <w:pPr>
        <w:jc w:val="center"/>
        <w:rPr>
          <w:rFonts w:ascii="Garamond" w:hAnsi="Garamond" w:cs="Garamond-Light"/>
        </w:rPr>
      </w:pPr>
    </w:p>
    <w:p w14:paraId="78013538" w14:textId="77777777" w:rsidR="006F096F" w:rsidRPr="008E04D6" w:rsidRDefault="006F096F" w:rsidP="00007A64">
      <w:pPr>
        <w:pBdr>
          <w:bottom w:val="single" w:sz="2" w:space="1" w:color="FF0000"/>
        </w:pBdr>
        <w:jc w:val="center"/>
        <w:rPr>
          <w:rFonts w:ascii="Garamond" w:hAnsi="Garamond" w:cs="Garamond-Light"/>
        </w:rPr>
      </w:pPr>
      <w:r w:rsidRPr="008E04D6">
        <w:rPr>
          <w:rFonts w:ascii="Garamond" w:hAnsi="Garamond" w:cs="Garamond-Light"/>
        </w:rPr>
        <w:t>DAUGHTERS OF DIVINE ZEAL OF THE HEART OF JESUS</w:t>
      </w:r>
    </w:p>
    <w:p w14:paraId="6163A10C" w14:textId="77777777" w:rsidR="006F096F" w:rsidRPr="008E04D6" w:rsidRDefault="006F096F">
      <w:pPr>
        <w:pBdr>
          <w:bottom w:val="single" w:sz="2" w:space="1" w:color="FF0000"/>
        </w:pBdr>
        <w:jc w:val="both"/>
        <w:rPr>
          <w:rFonts w:ascii="Garamond" w:hAnsi="Garamond" w:cs="Garamond-Light"/>
        </w:rPr>
      </w:pPr>
    </w:p>
    <w:p w14:paraId="4626455E" w14:textId="77777777" w:rsidR="006F096F" w:rsidRPr="008E04D6" w:rsidRDefault="006F096F">
      <w:pPr>
        <w:pBdr>
          <w:bottom w:val="single" w:sz="2" w:space="1" w:color="FF0000"/>
        </w:pBdr>
        <w:jc w:val="both"/>
        <w:rPr>
          <w:rFonts w:ascii="Garamond" w:hAnsi="Garamond" w:cs="Garamond-Light"/>
        </w:rPr>
      </w:pPr>
    </w:p>
    <w:p w14:paraId="453FF23A" w14:textId="77777777" w:rsidR="006F096F" w:rsidRPr="008E04D6" w:rsidRDefault="006F096F">
      <w:pPr>
        <w:ind w:firstLine="360"/>
        <w:jc w:val="both"/>
        <w:rPr>
          <w:rFonts w:ascii="Garamond" w:hAnsi="Garamond" w:cs="Garamond-Light"/>
        </w:rPr>
      </w:pPr>
    </w:p>
    <w:p w14:paraId="413C750F" w14:textId="77777777" w:rsidR="006F096F" w:rsidRPr="008E04D6" w:rsidRDefault="00007A64" w:rsidP="000D506B">
      <w:pPr>
        <w:spacing w:line="312" w:lineRule="auto"/>
        <w:ind w:right="324" w:firstLine="360"/>
        <w:jc w:val="both"/>
        <w:rPr>
          <w:rFonts w:ascii="Garamond" w:hAnsi="Garamond" w:cs="Garamond-Light"/>
        </w:rPr>
      </w:pPr>
      <w:r w:rsidRPr="008E04D6">
        <w:rPr>
          <w:rFonts w:ascii="Garamond" w:hAnsi="Garamond" w:cs="Garamond-Light"/>
        </w:rPr>
        <w:t>After the canonization of the F</w:t>
      </w:r>
      <w:r w:rsidR="006F096F" w:rsidRPr="008E04D6">
        <w:rPr>
          <w:rFonts w:ascii="Garamond" w:hAnsi="Garamond" w:cs="Garamond-Light"/>
        </w:rPr>
        <w:t xml:space="preserve">ounder, Father Hannibal Mary Di Francia, we felt the need to update the </w:t>
      </w:r>
      <w:r w:rsidR="006F096F" w:rsidRPr="008E04D6">
        <w:rPr>
          <w:rFonts w:ascii="Garamond" w:hAnsi="Garamond" w:cs="Garamond-Light"/>
          <w:i/>
        </w:rPr>
        <w:t>Proper</w:t>
      </w:r>
      <w:r w:rsidRPr="008E04D6">
        <w:rPr>
          <w:rFonts w:ascii="Garamond" w:hAnsi="Garamond" w:cs="Garamond-Light"/>
          <w:i/>
        </w:rPr>
        <w:t xml:space="preserve"> liturgy</w:t>
      </w:r>
      <w:r w:rsidR="006F096F" w:rsidRPr="008E04D6">
        <w:rPr>
          <w:rFonts w:ascii="Garamond" w:hAnsi="Garamond" w:cs="Garamond-Light"/>
        </w:rPr>
        <w:t xml:space="preserve"> of the Family of the Rogate (Calendar, Missal and Lectionary, the Liturgy of the Hours), by adapting the various celebrations of our tradition and submitting them </w:t>
      </w:r>
      <w:r w:rsidRPr="008E04D6">
        <w:rPr>
          <w:rFonts w:ascii="Garamond" w:hAnsi="Garamond" w:cs="Garamond-Light"/>
        </w:rPr>
        <w:t>for</w:t>
      </w:r>
      <w:r w:rsidR="006F096F" w:rsidRPr="008E04D6">
        <w:rPr>
          <w:rFonts w:ascii="Garamond" w:hAnsi="Garamond" w:cs="Garamond-Light"/>
        </w:rPr>
        <w:t xml:space="preserve"> the pontifical approval, for an ever better expression of the Rogationist spirituality </w:t>
      </w:r>
      <w:r w:rsidR="00A733E5" w:rsidRPr="008E04D6">
        <w:rPr>
          <w:rFonts w:ascii="Garamond" w:hAnsi="Garamond" w:cs="Garamond-Light"/>
        </w:rPr>
        <w:t>at</w:t>
      </w:r>
      <w:r w:rsidR="006F096F" w:rsidRPr="008E04D6">
        <w:rPr>
          <w:rFonts w:ascii="Garamond" w:hAnsi="Garamond" w:cs="Garamond-Light"/>
        </w:rPr>
        <w:t xml:space="preserve"> the level of liturgical prayer, according to the specific instructions of the Church.</w:t>
      </w:r>
    </w:p>
    <w:p w14:paraId="4763A00F" w14:textId="77777777" w:rsidR="006F096F" w:rsidRPr="008E04D6" w:rsidRDefault="006F096F" w:rsidP="000D506B">
      <w:pPr>
        <w:spacing w:line="312" w:lineRule="auto"/>
        <w:ind w:right="324" w:firstLine="360"/>
        <w:jc w:val="both"/>
        <w:rPr>
          <w:rFonts w:ascii="Garamond" w:hAnsi="Garamond" w:cs="Garamond-Light"/>
        </w:rPr>
      </w:pPr>
      <w:r w:rsidRPr="008E04D6">
        <w:rPr>
          <w:rFonts w:ascii="Garamond" w:hAnsi="Garamond" w:cs="Garamond-Light"/>
        </w:rPr>
        <w:t xml:space="preserve">The </w:t>
      </w:r>
      <w:r w:rsidRPr="008E04D6">
        <w:rPr>
          <w:rFonts w:ascii="Garamond" w:hAnsi="Garamond" w:cs="Garamond-Light"/>
          <w:i/>
        </w:rPr>
        <w:t>Proper</w:t>
      </w:r>
      <w:r w:rsidR="00A733E5" w:rsidRPr="008E04D6">
        <w:rPr>
          <w:rFonts w:ascii="Garamond" w:hAnsi="Garamond" w:cs="Garamond-Light"/>
          <w:i/>
        </w:rPr>
        <w:t xml:space="preserve"> liturgy</w:t>
      </w:r>
      <w:r w:rsidRPr="008E04D6">
        <w:rPr>
          <w:rFonts w:ascii="Garamond" w:hAnsi="Garamond" w:cs="Garamond-Light"/>
        </w:rPr>
        <w:t xml:space="preserve"> is the point of reference for a religious family’s prayerful expression </w:t>
      </w:r>
      <w:r w:rsidR="00A733E5" w:rsidRPr="008E04D6">
        <w:rPr>
          <w:rFonts w:ascii="Garamond" w:hAnsi="Garamond" w:cs="Garamond-Light"/>
        </w:rPr>
        <w:t>of its charismatic spirituality, and</w:t>
      </w:r>
      <w:r w:rsidRPr="008E04D6">
        <w:rPr>
          <w:rFonts w:ascii="Garamond" w:hAnsi="Garamond" w:cs="Garamond-Light"/>
        </w:rPr>
        <w:t xml:space="preserve"> </w:t>
      </w:r>
      <w:r w:rsidR="00A733E5" w:rsidRPr="008E04D6">
        <w:rPr>
          <w:rFonts w:ascii="Garamond" w:hAnsi="Garamond" w:cs="Garamond-Light"/>
        </w:rPr>
        <w:t>b</w:t>
      </w:r>
      <w:r w:rsidRPr="008E04D6">
        <w:rPr>
          <w:rFonts w:ascii="Garamond" w:hAnsi="Garamond" w:cs="Garamond-Light"/>
        </w:rPr>
        <w:t>eing approved by the Church</w:t>
      </w:r>
      <w:r w:rsidR="00A733E5" w:rsidRPr="008E04D6">
        <w:rPr>
          <w:rFonts w:ascii="Garamond" w:hAnsi="Garamond" w:cs="Garamond-Light"/>
        </w:rPr>
        <w:t>,</w:t>
      </w:r>
      <w:r w:rsidRPr="008E04D6">
        <w:rPr>
          <w:rFonts w:ascii="Garamond" w:hAnsi="Garamond" w:cs="Garamond-Light"/>
        </w:rPr>
        <w:t xml:space="preserve"> it becomes an authoritative source. The liturgy, in fact, is not the work of our hands or of initiatives </w:t>
      </w:r>
      <w:r w:rsidR="00A733E5" w:rsidRPr="008E04D6">
        <w:rPr>
          <w:rFonts w:ascii="Garamond" w:hAnsi="Garamond" w:cs="Garamond-Light"/>
        </w:rPr>
        <w:t>based on subjective</w:t>
      </w:r>
      <w:r w:rsidRPr="008E04D6">
        <w:rPr>
          <w:rFonts w:ascii="Garamond" w:hAnsi="Garamond" w:cs="Garamond-Light"/>
        </w:rPr>
        <w:t xml:space="preserve"> spiritual sensitivity, </w:t>
      </w:r>
      <w:r w:rsidR="00A733E5" w:rsidRPr="008E04D6">
        <w:rPr>
          <w:rFonts w:ascii="Garamond" w:hAnsi="Garamond" w:cs="Garamond-Light"/>
        </w:rPr>
        <w:t xml:space="preserve">but </w:t>
      </w:r>
      <w:r w:rsidRPr="008E04D6">
        <w:rPr>
          <w:rFonts w:ascii="Garamond" w:hAnsi="Garamond" w:cs="Garamond-Light"/>
        </w:rPr>
        <w:t xml:space="preserve">it is the gift of the Spirit </w:t>
      </w:r>
      <w:r w:rsidR="00A733E5" w:rsidRPr="008E04D6">
        <w:rPr>
          <w:rFonts w:ascii="Garamond" w:hAnsi="Garamond" w:cs="Garamond-Light"/>
        </w:rPr>
        <w:t>which</w:t>
      </w:r>
      <w:r w:rsidRPr="008E04D6">
        <w:rPr>
          <w:rFonts w:ascii="Garamond" w:hAnsi="Garamond" w:cs="Garamond-Light"/>
        </w:rPr>
        <w:t xml:space="preserve"> is bestowed </w:t>
      </w:r>
      <w:r w:rsidR="00A733E5" w:rsidRPr="008E04D6">
        <w:rPr>
          <w:rFonts w:ascii="Garamond" w:hAnsi="Garamond" w:cs="Garamond-Light"/>
        </w:rPr>
        <w:t>on us through</w:t>
      </w:r>
      <w:r w:rsidRPr="008E04D6">
        <w:rPr>
          <w:rFonts w:ascii="Garamond" w:hAnsi="Garamond" w:cs="Garamond-Light"/>
        </w:rPr>
        <w:t xml:space="preserve"> the Church and, at the same time, it makes our spirituality a gift for the Church.</w:t>
      </w:r>
    </w:p>
    <w:p w14:paraId="54003098" w14:textId="77777777" w:rsidR="006F096F" w:rsidRPr="008E04D6" w:rsidRDefault="006F096F" w:rsidP="000D506B">
      <w:pPr>
        <w:spacing w:line="312" w:lineRule="auto"/>
        <w:ind w:right="324" w:firstLine="360"/>
        <w:jc w:val="both"/>
        <w:rPr>
          <w:rFonts w:ascii="Garamond" w:hAnsi="Garamond" w:cs="Garamond-Light"/>
        </w:rPr>
      </w:pPr>
      <w:r w:rsidRPr="008E04D6">
        <w:rPr>
          <w:rFonts w:ascii="Garamond" w:hAnsi="Garamond" w:cs="Garamond-Light"/>
        </w:rPr>
        <w:t>For some time</w:t>
      </w:r>
      <w:r w:rsidR="00A733E5" w:rsidRPr="008E04D6">
        <w:rPr>
          <w:rFonts w:ascii="Garamond" w:hAnsi="Garamond" w:cs="Garamond-Light"/>
        </w:rPr>
        <w:t>,</w:t>
      </w:r>
      <w:r w:rsidRPr="008E04D6">
        <w:rPr>
          <w:rFonts w:ascii="Garamond" w:hAnsi="Garamond" w:cs="Garamond-Light"/>
        </w:rPr>
        <w:t xml:space="preserve"> we felt the need to have complete and functional liturgical texts for the </w:t>
      </w:r>
      <w:r w:rsidR="00A733E5" w:rsidRPr="008E04D6">
        <w:rPr>
          <w:rFonts w:ascii="Garamond" w:hAnsi="Garamond" w:cs="Garamond-Light"/>
        </w:rPr>
        <w:t xml:space="preserve">proper </w:t>
      </w:r>
      <w:r w:rsidRPr="008E04D6">
        <w:rPr>
          <w:rFonts w:ascii="Garamond" w:hAnsi="Garamond" w:cs="Garamond-Light"/>
        </w:rPr>
        <w:t>celebration</w:t>
      </w:r>
      <w:r w:rsidR="00A733E5" w:rsidRPr="008E04D6">
        <w:rPr>
          <w:rFonts w:ascii="Garamond" w:hAnsi="Garamond" w:cs="Garamond-Light"/>
        </w:rPr>
        <w:t>s</w:t>
      </w:r>
      <w:r w:rsidRPr="008E04D6">
        <w:rPr>
          <w:rFonts w:ascii="Garamond" w:hAnsi="Garamond" w:cs="Garamond-Light"/>
        </w:rPr>
        <w:t xml:space="preserve"> </w:t>
      </w:r>
      <w:r w:rsidR="00A733E5" w:rsidRPr="008E04D6">
        <w:rPr>
          <w:rFonts w:ascii="Garamond" w:hAnsi="Garamond" w:cs="Garamond-Light"/>
        </w:rPr>
        <w:t>of the F</w:t>
      </w:r>
      <w:r w:rsidRPr="008E04D6">
        <w:rPr>
          <w:rFonts w:ascii="Garamond" w:hAnsi="Garamond" w:cs="Garamond-Light"/>
        </w:rPr>
        <w:t>amily of the Rogate. Thi</w:t>
      </w:r>
      <w:r w:rsidR="00A733E5" w:rsidRPr="008E04D6">
        <w:rPr>
          <w:rFonts w:ascii="Garamond" w:hAnsi="Garamond" w:cs="Garamond-Light"/>
        </w:rPr>
        <w:t>s need is now satisfied w</w:t>
      </w:r>
      <w:r w:rsidRPr="008E04D6">
        <w:rPr>
          <w:rFonts w:ascii="Garamond" w:hAnsi="Garamond" w:cs="Garamond-Light"/>
        </w:rPr>
        <w:t xml:space="preserve">ith the publication of the </w:t>
      </w:r>
      <w:r w:rsidRPr="008E04D6">
        <w:rPr>
          <w:rFonts w:ascii="Garamond" w:hAnsi="Garamond" w:cs="Garamond-Light"/>
          <w:i/>
        </w:rPr>
        <w:t>Proper Masses</w:t>
      </w:r>
      <w:r w:rsidR="00A733E5" w:rsidRPr="008E04D6">
        <w:rPr>
          <w:rFonts w:ascii="Garamond" w:hAnsi="Garamond" w:cs="Garamond-Light"/>
          <w:i/>
        </w:rPr>
        <w:t>,</w:t>
      </w:r>
      <w:r w:rsidRPr="008E04D6">
        <w:rPr>
          <w:rFonts w:ascii="Garamond" w:hAnsi="Garamond" w:cs="Garamond-Light"/>
        </w:rPr>
        <w:t xml:space="preserve"> of the related </w:t>
      </w:r>
      <w:r w:rsidRPr="008E04D6">
        <w:rPr>
          <w:rFonts w:ascii="Garamond" w:hAnsi="Garamond" w:cs="Garamond-Light"/>
          <w:i/>
        </w:rPr>
        <w:t>Lectionary</w:t>
      </w:r>
      <w:r w:rsidRPr="008E04D6">
        <w:rPr>
          <w:rFonts w:ascii="Garamond" w:hAnsi="Garamond" w:cs="Garamond-Light"/>
        </w:rPr>
        <w:t xml:space="preserve"> and of the </w:t>
      </w:r>
      <w:r w:rsidRPr="008E04D6">
        <w:rPr>
          <w:rFonts w:ascii="Garamond" w:hAnsi="Garamond" w:cs="Garamond-Light"/>
          <w:i/>
        </w:rPr>
        <w:t>Liturgy of the Hours</w:t>
      </w:r>
      <w:r w:rsidRPr="008E04D6">
        <w:rPr>
          <w:rFonts w:ascii="Garamond" w:hAnsi="Garamond" w:cs="Garamond-Light"/>
        </w:rPr>
        <w:t>, approved by the Congregation for Divine Worship and the Discipline of the Sacraments.</w:t>
      </w:r>
    </w:p>
    <w:p w14:paraId="26552C8F" w14:textId="77777777" w:rsidR="006F096F" w:rsidRPr="008E04D6" w:rsidRDefault="006F096F" w:rsidP="000D506B">
      <w:pPr>
        <w:spacing w:line="312" w:lineRule="auto"/>
        <w:ind w:right="324" w:firstLine="360"/>
        <w:jc w:val="both"/>
        <w:rPr>
          <w:rFonts w:ascii="Garamond" w:hAnsi="Garamond" w:cs="Garamond-Light"/>
        </w:rPr>
      </w:pPr>
      <w:r w:rsidRPr="008E04D6">
        <w:rPr>
          <w:rFonts w:ascii="Garamond" w:hAnsi="Garamond" w:cs="Garamond-Light"/>
        </w:rPr>
        <w:t xml:space="preserve">The publication of the </w:t>
      </w:r>
      <w:r w:rsidRPr="008E04D6">
        <w:rPr>
          <w:rFonts w:ascii="Garamond" w:hAnsi="Garamond" w:cs="Garamond-Light"/>
          <w:i/>
        </w:rPr>
        <w:t>Proper</w:t>
      </w:r>
      <w:r w:rsidR="00A733E5" w:rsidRPr="008E04D6">
        <w:rPr>
          <w:rFonts w:ascii="Garamond" w:hAnsi="Garamond" w:cs="Garamond-Light"/>
          <w:i/>
        </w:rPr>
        <w:t xml:space="preserve"> liturgy</w:t>
      </w:r>
      <w:r w:rsidRPr="008E04D6">
        <w:rPr>
          <w:rFonts w:ascii="Garamond" w:hAnsi="Garamond" w:cs="Garamond-Light"/>
        </w:rPr>
        <w:t xml:space="preserve"> </w:t>
      </w:r>
      <w:r w:rsidR="00A733E5" w:rsidRPr="008E04D6">
        <w:rPr>
          <w:rFonts w:ascii="Garamond" w:hAnsi="Garamond" w:cs="Garamond-Light"/>
        </w:rPr>
        <w:t xml:space="preserve">is </w:t>
      </w:r>
      <w:r w:rsidRPr="008E04D6">
        <w:rPr>
          <w:rFonts w:ascii="Garamond" w:hAnsi="Garamond" w:cs="Garamond-Light"/>
        </w:rPr>
        <w:t xml:space="preserve">therefore an event of grace that must be welcomed as a gift from the Lord. The celebrations contained in it are </w:t>
      </w:r>
      <w:r w:rsidR="00A733E5" w:rsidRPr="008E04D6">
        <w:rPr>
          <w:rFonts w:ascii="Garamond" w:hAnsi="Garamond" w:cs="Garamond-Light"/>
        </w:rPr>
        <w:t>inserted in general Calendar of the</w:t>
      </w:r>
      <w:r w:rsidRPr="008E04D6">
        <w:rPr>
          <w:rFonts w:ascii="Garamond" w:hAnsi="Garamond" w:cs="Garamond-Light"/>
        </w:rPr>
        <w:t xml:space="preserve"> Church, and harmonize</w:t>
      </w:r>
      <w:r w:rsidR="00A733E5" w:rsidRPr="008E04D6">
        <w:rPr>
          <w:rFonts w:ascii="Garamond" w:hAnsi="Garamond" w:cs="Garamond-Light"/>
        </w:rPr>
        <w:t>d</w:t>
      </w:r>
      <w:r w:rsidRPr="008E04D6">
        <w:rPr>
          <w:rFonts w:ascii="Garamond" w:hAnsi="Garamond" w:cs="Garamond-Light"/>
        </w:rPr>
        <w:t xml:space="preserve"> and integrate</w:t>
      </w:r>
      <w:r w:rsidR="00A733E5" w:rsidRPr="008E04D6">
        <w:rPr>
          <w:rFonts w:ascii="Garamond" w:hAnsi="Garamond" w:cs="Garamond-Light"/>
        </w:rPr>
        <w:t>d</w:t>
      </w:r>
      <w:r w:rsidRPr="008E04D6">
        <w:rPr>
          <w:rFonts w:ascii="Garamond" w:hAnsi="Garamond" w:cs="Garamond-Light"/>
        </w:rPr>
        <w:t xml:space="preserve"> with the </w:t>
      </w:r>
      <w:r w:rsidR="00A733E5" w:rsidRPr="008E04D6">
        <w:rPr>
          <w:rFonts w:ascii="Garamond" w:hAnsi="Garamond" w:cs="Garamond-Light"/>
        </w:rPr>
        <w:t>cycles</w:t>
      </w:r>
      <w:r w:rsidRPr="008E04D6">
        <w:rPr>
          <w:rFonts w:ascii="Garamond" w:hAnsi="Garamond" w:cs="Garamond-Light"/>
        </w:rPr>
        <w:t xml:space="preserve">, </w:t>
      </w:r>
      <w:r w:rsidR="00A733E5" w:rsidRPr="008E04D6">
        <w:rPr>
          <w:rFonts w:ascii="Garamond" w:hAnsi="Garamond" w:cs="Garamond-Light"/>
        </w:rPr>
        <w:t>seasons and the spirit of the L</w:t>
      </w:r>
      <w:r w:rsidRPr="008E04D6">
        <w:rPr>
          <w:rFonts w:ascii="Garamond" w:hAnsi="Garamond" w:cs="Garamond-Light"/>
        </w:rPr>
        <w:t xml:space="preserve">iturgical </w:t>
      </w:r>
      <w:r w:rsidR="00A733E5" w:rsidRPr="008E04D6">
        <w:rPr>
          <w:rFonts w:ascii="Garamond" w:hAnsi="Garamond" w:cs="Garamond-Light"/>
        </w:rPr>
        <w:t>Y</w:t>
      </w:r>
      <w:r w:rsidRPr="008E04D6">
        <w:rPr>
          <w:rFonts w:ascii="Garamond" w:hAnsi="Garamond" w:cs="Garamond-Light"/>
        </w:rPr>
        <w:t>ear.</w:t>
      </w:r>
    </w:p>
    <w:p w14:paraId="2C9B2EA9" w14:textId="77777777" w:rsidR="006F096F" w:rsidRPr="008E04D6" w:rsidRDefault="006F096F" w:rsidP="000D506B">
      <w:pPr>
        <w:spacing w:line="312" w:lineRule="auto"/>
        <w:ind w:right="324" w:firstLine="360"/>
        <w:jc w:val="both"/>
        <w:rPr>
          <w:rFonts w:ascii="Garamond" w:hAnsi="Garamond" w:cs="Garamond-Light"/>
        </w:rPr>
      </w:pPr>
      <w:r w:rsidRPr="008E04D6">
        <w:rPr>
          <w:rFonts w:ascii="Garamond" w:hAnsi="Garamond" w:cs="Garamond-Light"/>
        </w:rPr>
        <w:t xml:space="preserve">The </w:t>
      </w:r>
      <w:r w:rsidR="00A733E5" w:rsidRPr="008E04D6">
        <w:rPr>
          <w:rFonts w:ascii="Garamond" w:hAnsi="Garamond" w:cs="Garamond-Light"/>
          <w:i/>
        </w:rPr>
        <w:t xml:space="preserve">Proper </w:t>
      </w:r>
      <w:r w:rsidRPr="008E04D6">
        <w:rPr>
          <w:rFonts w:ascii="Garamond" w:hAnsi="Garamond" w:cs="Garamond-Light"/>
          <w:i/>
        </w:rPr>
        <w:t>Calendar</w:t>
      </w:r>
      <w:r w:rsidRPr="008E04D6">
        <w:rPr>
          <w:rFonts w:ascii="Garamond" w:hAnsi="Garamond" w:cs="Garamond-Light"/>
        </w:rPr>
        <w:t xml:space="preserve"> gathers the celebrations of the Lord,</w:t>
      </w:r>
      <w:r w:rsidR="00A733E5" w:rsidRPr="008E04D6">
        <w:rPr>
          <w:rFonts w:ascii="Garamond" w:hAnsi="Garamond" w:cs="Garamond-Light"/>
        </w:rPr>
        <w:t xml:space="preserve"> of the Virgin Mary and of the S</w:t>
      </w:r>
      <w:r w:rsidRPr="008E04D6">
        <w:rPr>
          <w:rFonts w:ascii="Garamond" w:hAnsi="Garamond" w:cs="Garamond-Light"/>
        </w:rPr>
        <w:t>aints</w:t>
      </w:r>
      <w:r w:rsidR="00A733E5" w:rsidRPr="008E04D6">
        <w:rPr>
          <w:rFonts w:ascii="Garamond" w:hAnsi="Garamond" w:cs="Garamond-Light"/>
        </w:rPr>
        <w:t>,</w:t>
      </w:r>
      <w:r w:rsidRPr="008E04D6">
        <w:rPr>
          <w:rFonts w:ascii="Garamond" w:hAnsi="Garamond" w:cs="Garamond-Light"/>
        </w:rPr>
        <w:t xml:space="preserve"> that have marked t</w:t>
      </w:r>
      <w:r w:rsidR="00A733E5" w:rsidRPr="008E04D6">
        <w:rPr>
          <w:rFonts w:ascii="Garamond" w:hAnsi="Garamond" w:cs="Garamond-Light"/>
        </w:rPr>
        <w:t>he history and the life of our R</w:t>
      </w:r>
      <w:r w:rsidRPr="008E04D6">
        <w:rPr>
          <w:rFonts w:ascii="Garamond" w:hAnsi="Garamond" w:cs="Garamond-Light"/>
        </w:rPr>
        <w:t xml:space="preserve">eligious families and express </w:t>
      </w:r>
      <w:r w:rsidR="00A733E5" w:rsidRPr="008E04D6">
        <w:rPr>
          <w:rFonts w:ascii="Garamond" w:hAnsi="Garamond" w:cs="Garamond-Light"/>
        </w:rPr>
        <w:t>their</w:t>
      </w:r>
      <w:r w:rsidRPr="008E04D6">
        <w:rPr>
          <w:rFonts w:ascii="Garamond" w:hAnsi="Garamond" w:cs="Garamond-Light"/>
        </w:rPr>
        <w:t xml:space="preserve"> charism and spirituality.</w:t>
      </w:r>
    </w:p>
    <w:p w14:paraId="5859D286" w14:textId="77777777" w:rsidR="006F096F" w:rsidRPr="008E04D6" w:rsidRDefault="006F096F" w:rsidP="000D506B">
      <w:pPr>
        <w:spacing w:line="312" w:lineRule="auto"/>
        <w:ind w:right="324" w:firstLine="360"/>
        <w:jc w:val="both"/>
        <w:rPr>
          <w:rFonts w:ascii="Garamond" w:hAnsi="Garamond" w:cs="Garamond-Light"/>
        </w:rPr>
      </w:pPr>
      <w:r w:rsidRPr="008E04D6">
        <w:rPr>
          <w:rFonts w:ascii="Garamond" w:hAnsi="Garamond" w:cs="Garamond-Light"/>
        </w:rPr>
        <w:t xml:space="preserve">The </w:t>
      </w:r>
      <w:r w:rsidR="00A733E5" w:rsidRPr="008E04D6">
        <w:rPr>
          <w:rFonts w:ascii="Garamond" w:hAnsi="Garamond" w:cs="Garamond-Light"/>
          <w:i/>
        </w:rPr>
        <w:t xml:space="preserve">Proper </w:t>
      </w:r>
      <w:r w:rsidRPr="008E04D6">
        <w:rPr>
          <w:rFonts w:ascii="Garamond" w:hAnsi="Garamond" w:cs="Garamond-Light"/>
          <w:i/>
        </w:rPr>
        <w:t>Missal</w:t>
      </w:r>
      <w:r w:rsidRPr="008E04D6">
        <w:rPr>
          <w:rFonts w:ascii="Garamond" w:hAnsi="Garamond" w:cs="Garamond-Light"/>
        </w:rPr>
        <w:t xml:space="preserve"> contains our specific it euchological texts.</w:t>
      </w:r>
    </w:p>
    <w:p w14:paraId="08EE4350" w14:textId="4225F237" w:rsidR="00016D13" w:rsidRPr="008E04D6" w:rsidRDefault="006F096F" w:rsidP="000D506B">
      <w:pPr>
        <w:spacing w:line="312" w:lineRule="auto"/>
        <w:ind w:right="324" w:firstLine="360"/>
        <w:jc w:val="both"/>
        <w:rPr>
          <w:rFonts w:ascii="Garamond" w:hAnsi="Garamond" w:cs="Garamond-Light"/>
        </w:rPr>
      </w:pPr>
      <w:r w:rsidRPr="008E04D6">
        <w:rPr>
          <w:rFonts w:ascii="Garamond" w:hAnsi="Garamond" w:cs="Garamond-Light"/>
        </w:rPr>
        <w:t xml:space="preserve">The </w:t>
      </w:r>
      <w:r w:rsidR="00A733E5" w:rsidRPr="008E04D6">
        <w:rPr>
          <w:rFonts w:ascii="Garamond" w:hAnsi="Garamond" w:cs="Garamond-Light"/>
          <w:i/>
        </w:rPr>
        <w:t xml:space="preserve">Proper </w:t>
      </w:r>
      <w:r w:rsidRPr="008E04D6">
        <w:rPr>
          <w:rFonts w:ascii="Garamond" w:hAnsi="Garamond" w:cs="Garamond-Light"/>
          <w:i/>
        </w:rPr>
        <w:t>Lectionary</w:t>
      </w:r>
      <w:r w:rsidRPr="008E04D6">
        <w:rPr>
          <w:rFonts w:ascii="Garamond" w:hAnsi="Garamond" w:cs="Garamond-Light"/>
        </w:rPr>
        <w:t xml:space="preserve"> contains the </w:t>
      </w:r>
      <w:r w:rsidR="00721AFC">
        <w:rPr>
          <w:rFonts w:ascii="Garamond" w:hAnsi="Garamond" w:cs="Garamond-Light"/>
        </w:rPr>
        <w:t>W</w:t>
      </w:r>
      <w:r w:rsidRPr="008E04D6">
        <w:rPr>
          <w:rFonts w:ascii="Garamond" w:hAnsi="Garamond" w:cs="Garamond-Light"/>
        </w:rPr>
        <w:t xml:space="preserve">ord of God that accompanies, reveals and </w:t>
      </w:r>
      <w:r w:rsidR="00016D13" w:rsidRPr="008E04D6">
        <w:rPr>
          <w:rFonts w:ascii="Garamond" w:hAnsi="Garamond" w:cs="Garamond-Light"/>
        </w:rPr>
        <w:t>makes actual</w:t>
      </w:r>
      <w:r w:rsidRPr="008E04D6">
        <w:rPr>
          <w:rFonts w:ascii="Garamond" w:hAnsi="Garamond" w:cs="Garamond-Light"/>
        </w:rPr>
        <w:t xml:space="preserve"> these celebrations. </w:t>
      </w:r>
    </w:p>
    <w:p w14:paraId="3799055E" w14:textId="77777777" w:rsidR="006F096F" w:rsidRPr="008E04D6" w:rsidRDefault="00016D13" w:rsidP="000D506B">
      <w:pPr>
        <w:spacing w:line="312" w:lineRule="auto"/>
        <w:ind w:firstLine="360"/>
        <w:rPr>
          <w:rFonts w:ascii="Garamond" w:hAnsi="Garamond"/>
        </w:rPr>
      </w:pPr>
      <w:r w:rsidRPr="008E04D6">
        <w:rPr>
          <w:rFonts w:ascii="Garamond" w:hAnsi="Garamond" w:cs="Garamond-Light"/>
        </w:rPr>
        <w:t xml:space="preserve">The </w:t>
      </w:r>
      <w:r w:rsidR="006F096F" w:rsidRPr="008E04D6">
        <w:rPr>
          <w:rFonts w:ascii="Garamond" w:hAnsi="Garamond" w:cs="Garamond-Light"/>
          <w:i/>
        </w:rPr>
        <w:t>Missal</w:t>
      </w:r>
      <w:r w:rsidR="006F096F" w:rsidRPr="008E04D6">
        <w:rPr>
          <w:rFonts w:ascii="Garamond" w:hAnsi="Garamond" w:cs="Garamond-Light"/>
        </w:rPr>
        <w:t xml:space="preserve"> and </w:t>
      </w:r>
      <w:r w:rsidR="006F096F" w:rsidRPr="008E04D6">
        <w:rPr>
          <w:rFonts w:ascii="Garamond" w:hAnsi="Garamond" w:cs="Garamond-Light"/>
          <w:i/>
        </w:rPr>
        <w:t>Lectionary</w:t>
      </w:r>
      <w:r w:rsidR="006F096F" w:rsidRPr="008E04D6">
        <w:rPr>
          <w:rFonts w:ascii="Garamond" w:hAnsi="Garamond" w:cs="Garamond-Light"/>
        </w:rPr>
        <w:t xml:space="preserve">, by their nature, are solid food for our spiritual life and represent the model and the </w:t>
      </w:r>
      <w:r w:rsidRPr="008E04D6">
        <w:rPr>
          <w:rFonts w:ascii="Garamond" w:hAnsi="Garamond" w:cs="Garamond-Light"/>
        </w:rPr>
        <w:t>norm</w:t>
      </w:r>
      <w:r w:rsidR="006F096F" w:rsidRPr="008E04D6">
        <w:rPr>
          <w:rFonts w:ascii="Garamond" w:hAnsi="Garamond" w:cs="Garamond-Light"/>
        </w:rPr>
        <w:t xml:space="preserve"> of our personal and community prayer, the liturgy being </w:t>
      </w:r>
      <w:r w:rsidRPr="008E04D6">
        <w:rPr>
          <w:rFonts w:ascii="Garamond" w:hAnsi="Garamond" w:cs="Garamond-Light"/>
        </w:rPr>
        <w:t>“</w:t>
      </w:r>
      <w:r w:rsidRPr="008E04D6">
        <w:rPr>
          <w:rFonts w:ascii="Garamond" w:hAnsi="Garamond"/>
          <w:color w:val="000000"/>
        </w:rPr>
        <w:t>the summit toward which the activity of the Church is directed; it is also the fount from which all her power flows</w:t>
      </w:r>
      <w:r w:rsidRPr="008E04D6">
        <w:rPr>
          <w:rFonts w:ascii="Garamond" w:hAnsi="Garamond" w:cs="Garamond-Light"/>
        </w:rPr>
        <w:t xml:space="preserve">” </w:t>
      </w:r>
      <w:r w:rsidR="006F096F" w:rsidRPr="008E04D6">
        <w:rPr>
          <w:rFonts w:ascii="Garamond" w:hAnsi="Garamond" w:cs="Garamond-Light"/>
        </w:rPr>
        <w:t xml:space="preserve">(SC, 10; Cf. CCC, 1073). </w:t>
      </w:r>
      <w:r w:rsidRPr="008E04D6">
        <w:rPr>
          <w:rFonts w:ascii="Garamond" w:hAnsi="Garamond" w:cs="Garamond-Light"/>
        </w:rPr>
        <w:t>T</w:t>
      </w:r>
      <w:r w:rsidR="006F096F" w:rsidRPr="008E04D6">
        <w:rPr>
          <w:rFonts w:ascii="Garamond" w:hAnsi="Garamond" w:cs="Garamond-Light"/>
        </w:rPr>
        <w:t xml:space="preserve">herefore, </w:t>
      </w:r>
      <w:r w:rsidRPr="008E04D6">
        <w:rPr>
          <w:rFonts w:ascii="Garamond" w:hAnsi="Garamond" w:cs="Garamond-Light"/>
        </w:rPr>
        <w:t xml:space="preserve">they </w:t>
      </w:r>
      <w:r w:rsidR="006F096F" w:rsidRPr="008E04D6">
        <w:rPr>
          <w:rFonts w:ascii="Garamond" w:hAnsi="Garamond" w:cs="Garamond-Light"/>
        </w:rPr>
        <w:t>constitute a true mystagogy of our spirituality a</w:t>
      </w:r>
      <w:r w:rsidRPr="008E04D6">
        <w:rPr>
          <w:rFonts w:ascii="Garamond" w:hAnsi="Garamond" w:cs="Garamond-Light"/>
        </w:rPr>
        <w:t>nd offer a rich catechesis</w:t>
      </w:r>
      <w:r w:rsidR="006F096F" w:rsidRPr="008E04D6">
        <w:rPr>
          <w:rFonts w:ascii="Garamond" w:hAnsi="Garamond" w:cs="Garamond-Light"/>
        </w:rPr>
        <w:t>.</w:t>
      </w:r>
    </w:p>
    <w:p w14:paraId="5E2FD22C" w14:textId="77777777" w:rsidR="000D506B" w:rsidRDefault="006F096F" w:rsidP="000D506B">
      <w:pPr>
        <w:spacing w:line="312" w:lineRule="auto"/>
        <w:jc w:val="both"/>
        <w:rPr>
          <w:rFonts w:ascii="Garamond" w:hAnsi="Garamond" w:cs="Garamond-Light"/>
        </w:rPr>
      </w:pPr>
      <w:r w:rsidRPr="008E04D6">
        <w:rPr>
          <w:rFonts w:ascii="Garamond" w:hAnsi="Garamond" w:cs="Garamond-Light"/>
        </w:rPr>
        <w:t>We invite all, confreres, sisters and lay people</w:t>
      </w:r>
      <w:r w:rsidR="00016D13" w:rsidRPr="008E04D6">
        <w:rPr>
          <w:rFonts w:ascii="Garamond" w:hAnsi="Garamond" w:cs="Garamond-Light"/>
        </w:rPr>
        <w:t>,</w:t>
      </w:r>
      <w:r w:rsidRPr="008E04D6">
        <w:rPr>
          <w:rFonts w:ascii="Garamond" w:hAnsi="Garamond" w:cs="Garamond-Light"/>
        </w:rPr>
        <w:t xml:space="preserve"> to </w:t>
      </w:r>
      <w:r w:rsidR="00721AFC">
        <w:rPr>
          <w:rFonts w:ascii="Garamond" w:hAnsi="Garamond" w:cs="Garamond-Light"/>
        </w:rPr>
        <w:t>quench their thirst</w:t>
      </w:r>
      <w:r w:rsidRPr="008E04D6">
        <w:rPr>
          <w:rFonts w:ascii="Garamond" w:hAnsi="Garamond" w:cs="Garamond-Light"/>
        </w:rPr>
        <w:t xml:space="preserve"> from the </w:t>
      </w:r>
      <w:r w:rsidR="00016D13" w:rsidRPr="008E04D6">
        <w:rPr>
          <w:rFonts w:ascii="Garamond" w:hAnsi="Garamond" w:cs="Garamond-Light"/>
        </w:rPr>
        <w:t>wellsprings</w:t>
      </w:r>
      <w:r w:rsidRPr="008E04D6">
        <w:rPr>
          <w:rFonts w:ascii="Garamond" w:hAnsi="Garamond" w:cs="Garamond-Light"/>
        </w:rPr>
        <w:t xml:space="preserve"> of the liturgy and the Word of God, which express </w:t>
      </w:r>
      <w:r w:rsidR="00016D13" w:rsidRPr="008E04D6">
        <w:rPr>
          <w:rFonts w:ascii="Garamond" w:hAnsi="Garamond" w:cs="Garamond-Light"/>
        </w:rPr>
        <w:t xml:space="preserve">in the </w:t>
      </w:r>
      <w:r w:rsidR="00016D13" w:rsidRPr="008E04D6">
        <w:rPr>
          <w:rFonts w:ascii="Garamond" w:hAnsi="Garamond" w:cs="Garamond-Light"/>
          <w:i/>
        </w:rPr>
        <w:t>Proper liturgy</w:t>
      </w:r>
      <w:r w:rsidR="00016D13" w:rsidRPr="008E04D6">
        <w:rPr>
          <w:rFonts w:ascii="Garamond" w:hAnsi="Garamond" w:cs="Garamond-Light"/>
        </w:rPr>
        <w:t xml:space="preserve"> </w:t>
      </w:r>
      <w:r w:rsidRPr="008E04D6">
        <w:rPr>
          <w:rFonts w:ascii="Garamond" w:hAnsi="Garamond" w:cs="Garamond-Light"/>
        </w:rPr>
        <w:t>the charism of the Rogate.</w:t>
      </w:r>
      <w:r w:rsidR="000D506B">
        <w:rPr>
          <w:rFonts w:ascii="Garamond" w:hAnsi="Garamond" w:cs="Garamond-Light"/>
        </w:rPr>
        <w:t xml:space="preserve"> </w:t>
      </w:r>
    </w:p>
    <w:p w14:paraId="6FFEC53F" w14:textId="6B9EC88F" w:rsidR="000D506B" w:rsidRDefault="000D506B" w:rsidP="000D506B">
      <w:pPr>
        <w:spacing w:line="312" w:lineRule="auto"/>
        <w:jc w:val="both"/>
        <w:rPr>
          <w:rFonts w:ascii="Garamond" w:hAnsi="Garamond" w:cs="Garamond-Light"/>
        </w:rPr>
      </w:pPr>
      <w:r w:rsidRPr="008E04D6">
        <w:rPr>
          <w:rFonts w:ascii="Garamond" w:hAnsi="Garamond" w:cs="Garamond-Light"/>
        </w:rPr>
        <w:lastRenderedPageBreak/>
        <w:t>May the grace-filled presence of St. Hannibal Mary and</w:t>
      </w:r>
      <w:r>
        <w:rPr>
          <w:rFonts w:ascii="Garamond" w:hAnsi="Garamond" w:cs="Garamond-Light"/>
        </w:rPr>
        <w:t xml:space="preserve"> the intercession of our patron </w:t>
      </w:r>
      <w:r w:rsidRPr="008E04D6">
        <w:rPr>
          <w:rFonts w:ascii="Garamond" w:hAnsi="Garamond" w:cs="Garamond-Light"/>
        </w:rPr>
        <w:t xml:space="preserve">saints and protectors always accompany us. </w:t>
      </w:r>
    </w:p>
    <w:p w14:paraId="5B295C47" w14:textId="1BE20803" w:rsidR="000D506B" w:rsidRDefault="000D506B" w:rsidP="000D506B">
      <w:pPr>
        <w:spacing w:line="312" w:lineRule="auto"/>
        <w:ind w:right="324" w:firstLine="360"/>
        <w:jc w:val="both"/>
        <w:rPr>
          <w:rFonts w:ascii="Garamond" w:hAnsi="Garamond" w:cs="Garamond-Light"/>
        </w:rPr>
      </w:pPr>
      <w:r w:rsidRPr="008E04D6">
        <w:rPr>
          <w:rFonts w:ascii="Garamond" w:hAnsi="Garamond" w:cs="Garamond-Light"/>
        </w:rPr>
        <w:t>May the prayerful witness of the Virgin Mary, Queen and Mother of the Rogate, teach us every day to nourish our charismatic fervor from the sources of liturgical prayer. Thus, by walking in the footsteps of Christ, who</w:t>
      </w:r>
      <w:r>
        <w:rPr>
          <w:rFonts w:ascii="Garamond" w:hAnsi="Garamond" w:cs="Garamond-Light"/>
        </w:rPr>
        <w:t>,</w:t>
      </w:r>
      <w:r w:rsidRPr="008E04D6">
        <w:rPr>
          <w:rFonts w:ascii="Garamond" w:hAnsi="Garamond" w:cs="Garamond-Light"/>
        </w:rPr>
        <w:t xml:space="preserve"> filled with compassion for the weary and helpless crowds</w:t>
      </w:r>
      <w:r>
        <w:rPr>
          <w:rFonts w:ascii="Garamond" w:hAnsi="Garamond" w:cs="Garamond-Light"/>
        </w:rPr>
        <w:t>,</w:t>
      </w:r>
      <w:r w:rsidRPr="008E04D6">
        <w:rPr>
          <w:rFonts w:ascii="Garamond" w:hAnsi="Garamond" w:cs="Garamond-Light"/>
        </w:rPr>
        <w:t xml:space="preserve"> commanded to pray to the Master of the harvest, may we become worthy laborers in the harvest of the little ones and the poor.</w:t>
      </w:r>
    </w:p>
    <w:p w14:paraId="4B885B65" w14:textId="0CB09E10" w:rsidR="006F096F" w:rsidRPr="008E04D6" w:rsidRDefault="006F096F" w:rsidP="000D506B">
      <w:pPr>
        <w:spacing w:line="312" w:lineRule="auto"/>
        <w:ind w:right="324" w:firstLine="360"/>
        <w:jc w:val="both"/>
        <w:rPr>
          <w:rFonts w:ascii="Garamond" w:hAnsi="Garamond" w:cs="Garamond-Light"/>
        </w:rPr>
      </w:pPr>
    </w:p>
    <w:p w14:paraId="49271B6A" w14:textId="77777777" w:rsidR="006F096F" w:rsidRPr="008E04D6" w:rsidRDefault="006F096F" w:rsidP="000D506B">
      <w:pPr>
        <w:ind w:right="540" w:firstLine="360"/>
        <w:jc w:val="both"/>
        <w:rPr>
          <w:rFonts w:ascii="Garamond" w:hAnsi="Garamond" w:cs="Garamond-Light"/>
        </w:rPr>
      </w:pPr>
    </w:p>
    <w:p w14:paraId="7C5396A8" w14:textId="77777777" w:rsidR="006F096F" w:rsidRPr="008E04D6" w:rsidRDefault="006F096F">
      <w:pPr>
        <w:ind w:left="360" w:right="540" w:firstLine="360"/>
        <w:jc w:val="both"/>
        <w:rPr>
          <w:rFonts w:ascii="Garamond" w:hAnsi="Garamond" w:cs="NewAster-Bold"/>
          <w:b/>
          <w:bCs/>
        </w:rPr>
      </w:pPr>
      <w:r w:rsidRPr="008E04D6">
        <w:rPr>
          <w:rFonts w:ascii="Garamond" w:hAnsi="Garamond" w:cs="Garamond-Light"/>
        </w:rPr>
        <w:t xml:space="preserve">June 1, 2010 - </w:t>
      </w:r>
      <w:r w:rsidR="00016D13" w:rsidRPr="008E04D6">
        <w:rPr>
          <w:rFonts w:ascii="Garamond" w:hAnsi="Garamond" w:cs="Garamond-Light"/>
          <w:i/>
        </w:rPr>
        <w:t>Solemnity</w:t>
      </w:r>
      <w:r w:rsidRPr="008E04D6">
        <w:rPr>
          <w:rFonts w:ascii="Garamond" w:hAnsi="Garamond" w:cs="Garamond-Light"/>
          <w:i/>
        </w:rPr>
        <w:t xml:space="preserve"> of St. Hannibal Mary Di Francia</w:t>
      </w:r>
    </w:p>
    <w:p w14:paraId="2DC7B37A" w14:textId="77777777" w:rsidR="006F096F" w:rsidRPr="008E04D6" w:rsidRDefault="006F096F">
      <w:pPr>
        <w:ind w:right="540"/>
        <w:rPr>
          <w:rFonts w:ascii="Garamond" w:hAnsi="Garamond" w:cs="NewAster-Bold"/>
          <w:b/>
          <w:bCs/>
        </w:rPr>
      </w:pPr>
    </w:p>
    <w:p w14:paraId="613D2051" w14:textId="77777777" w:rsidR="006F096F" w:rsidRPr="008E04D6" w:rsidRDefault="006F096F">
      <w:pPr>
        <w:ind w:right="540"/>
        <w:rPr>
          <w:rFonts w:ascii="Garamond" w:hAnsi="Garamond" w:cs="NewAster-Bold"/>
          <w:b/>
          <w:bCs/>
        </w:rPr>
      </w:pPr>
    </w:p>
    <w:p w14:paraId="010DAAD5" w14:textId="77777777" w:rsidR="006F096F" w:rsidRPr="008E04D6" w:rsidRDefault="006F096F">
      <w:pPr>
        <w:ind w:right="540"/>
        <w:rPr>
          <w:rFonts w:ascii="Garamond" w:hAnsi="Garamond" w:cs="NewAster-Bold"/>
          <w:b/>
          <w:bCs/>
        </w:rPr>
      </w:pPr>
    </w:p>
    <w:p w14:paraId="045F53F9" w14:textId="3A45DB8C" w:rsidR="00016D13" w:rsidRPr="008E04D6" w:rsidRDefault="006F096F">
      <w:pPr>
        <w:ind w:left="360" w:right="324"/>
        <w:rPr>
          <w:rFonts w:ascii="Garamond" w:hAnsi="Garamond" w:cs="Garamond-Light"/>
        </w:rPr>
      </w:pPr>
      <w:r w:rsidRPr="008E04D6">
        <w:rPr>
          <w:rFonts w:ascii="Garamond" w:hAnsi="Garamond" w:cs="Garamond-Light"/>
        </w:rPr>
        <w:t>M</w:t>
      </w:r>
      <w:r w:rsidR="00721AFC">
        <w:rPr>
          <w:rFonts w:ascii="Garamond" w:hAnsi="Garamond" w:cs="Garamond-Light"/>
        </w:rPr>
        <w:t>o</w:t>
      </w:r>
      <w:r w:rsidRPr="008E04D6">
        <w:rPr>
          <w:rFonts w:ascii="Garamond" w:hAnsi="Garamond" w:cs="Garamond-Light"/>
        </w:rPr>
        <w:t xml:space="preserve">. DIODATA GUERRERA, fdz           Fr. GIORGIO NALIN, rcj </w:t>
      </w:r>
    </w:p>
    <w:p w14:paraId="224F2E21" w14:textId="5AEB139A" w:rsidR="000B7B31" w:rsidRPr="008E04D6" w:rsidRDefault="006F096F" w:rsidP="000163F2">
      <w:pPr>
        <w:ind w:left="360" w:right="324"/>
        <w:rPr>
          <w:rFonts w:ascii="Garamond" w:hAnsi="Garamond" w:cs="Garamond-Light"/>
        </w:rPr>
      </w:pPr>
      <w:r w:rsidRPr="008E04D6">
        <w:rPr>
          <w:rFonts w:ascii="Garamond" w:hAnsi="Garamond" w:cs="Garamond-Light"/>
        </w:rPr>
        <w:t>Superior General</w:t>
      </w:r>
      <w:r w:rsidR="00016D13" w:rsidRPr="008E04D6">
        <w:rPr>
          <w:rFonts w:ascii="Garamond" w:hAnsi="Garamond" w:cs="Garamond-Light"/>
        </w:rPr>
        <w:tab/>
      </w:r>
      <w:r w:rsidR="00016D13" w:rsidRPr="008E04D6">
        <w:rPr>
          <w:rFonts w:ascii="Garamond" w:hAnsi="Garamond" w:cs="Garamond-Light"/>
        </w:rPr>
        <w:tab/>
      </w:r>
      <w:r w:rsidR="00016D13" w:rsidRPr="008E04D6">
        <w:rPr>
          <w:rFonts w:ascii="Garamond" w:hAnsi="Garamond" w:cs="Garamond-Light"/>
        </w:rPr>
        <w:tab/>
      </w:r>
      <w:r w:rsidR="00016D13" w:rsidRPr="008E04D6">
        <w:rPr>
          <w:rFonts w:ascii="Garamond" w:hAnsi="Garamond" w:cs="Garamond-Light"/>
        </w:rPr>
        <w:tab/>
        <w:t>Superior General</w:t>
      </w:r>
      <w:r w:rsidR="000B7B31" w:rsidRPr="008E04D6">
        <w:rPr>
          <w:rFonts w:ascii="Garamond" w:hAnsi="Garamond" w:cs="Garamond-Light"/>
        </w:rPr>
        <w:br w:type="page"/>
      </w:r>
    </w:p>
    <w:p w14:paraId="52A9632E" w14:textId="77777777" w:rsidR="000B7B31" w:rsidRPr="008E04D6" w:rsidRDefault="000B7B31" w:rsidP="000B7B31">
      <w:pPr>
        <w:ind w:left="360" w:right="324"/>
        <w:jc w:val="center"/>
        <w:rPr>
          <w:rFonts w:ascii="Garamond" w:hAnsi="Garamond" w:cs="Garamond-Light"/>
        </w:rPr>
      </w:pPr>
    </w:p>
    <w:p w14:paraId="474EC895" w14:textId="77777777" w:rsidR="000B7B31" w:rsidRPr="008E04D6" w:rsidRDefault="000B7B31" w:rsidP="000B7B31">
      <w:pPr>
        <w:ind w:left="360" w:right="324"/>
        <w:jc w:val="center"/>
        <w:rPr>
          <w:rFonts w:ascii="Garamond" w:hAnsi="Garamond" w:cs="Garamond-Light"/>
        </w:rPr>
      </w:pPr>
    </w:p>
    <w:p w14:paraId="3471D30C" w14:textId="77777777" w:rsidR="000B7B31" w:rsidRPr="008E04D6" w:rsidRDefault="000B7B31" w:rsidP="000B7B31">
      <w:pPr>
        <w:ind w:left="360" w:right="324"/>
        <w:jc w:val="center"/>
        <w:rPr>
          <w:rFonts w:ascii="Garamond" w:hAnsi="Garamond" w:cs="Garamond-Light"/>
        </w:rPr>
      </w:pPr>
    </w:p>
    <w:p w14:paraId="0DBA41D0" w14:textId="77777777" w:rsidR="000B7B31" w:rsidRPr="008E04D6" w:rsidRDefault="000B7B31" w:rsidP="000B7B31">
      <w:pPr>
        <w:ind w:left="360" w:right="324"/>
        <w:jc w:val="center"/>
        <w:rPr>
          <w:rFonts w:ascii="Garamond" w:hAnsi="Garamond" w:cs="Garamond-Light"/>
        </w:rPr>
      </w:pPr>
    </w:p>
    <w:p w14:paraId="3D7B82DB" w14:textId="77777777" w:rsidR="000B7B31" w:rsidRPr="008E04D6" w:rsidRDefault="000B7B31" w:rsidP="000B7B31">
      <w:pPr>
        <w:ind w:left="360" w:right="324"/>
        <w:jc w:val="center"/>
        <w:rPr>
          <w:rFonts w:ascii="Garamond" w:hAnsi="Garamond" w:cs="Garamond-Light"/>
        </w:rPr>
      </w:pPr>
    </w:p>
    <w:p w14:paraId="4657F189" w14:textId="77777777" w:rsidR="000B7B31" w:rsidRPr="008E04D6" w:rsidRDefault="000B7B31" w:rsidP="000B7B31">
      <w:pPr>
        <w:ind w:left="360" w:right="324"/>
        <w:jc w:val="center"/>
        <w:rPr>
          <w:rFonts w:ascii="Garamond" w:hAnsi="Garamond" w:cs="Garamond-Light"/>
        </w:rPr>
      </w:pPr>
    </w:p>
    <w:p w14:paraId="36D9F6C7" w14:textId="77777777" w:rsidR="000B7B31" w:rsidRPr="008E04D6" w:rsidRDefault="000B7B31" w:rsidP="000B7B31">
      <w:pPr>
        <w:ind w:left="360" w:right="324"/>
        <w:jc w:val="center"/>
        <w:rPr>
          <w:rFonts w:ascii="Garamond" w:hAnsi="Garamond" w:cs="Garamond-Light"/>
        </w:rPr>
      </w:pPr>
    </w:p>
    <w:p w14:paraId="62DCFA3F" w14:textId="77777777" w:rsidR="000B7B31" w:rsidRPr="008E04D6" w:rsidRDefault="000B7B31" w:rsidP="000B7B31">
      <w:pPr>
        <w:ind w:left="360" w:right="324"/>
        <w:jc w:val="center"/>
        <w:rPr>
          <w:rFonts w:ascii="Garamond" w:hAnsi="Garamond" w:cs="Garamond-Light"/>
        </w:rPr>
      </w:pPr>
      <w:r w:rsidRPr="008E04D6">
        <w:rPr>
          <w:rFonts w:ascii="Garamond" w:hAnsi="Garamond" w:cs="Garamond-Light"/>
        </w:rPr>
        <w:t>PROPER CALENDAR</w:t>
      </w:r>
    </w:p>
    <w:p w14:paraId="52792771" w14:textId="77777777" w:rsidR="000B7B31" w:rsidRPr="008E04D6" w:rsidRDefault="000B7B31" w:rsidP="000B7B31">
      <w:pPr>
        <w:ind w:left="360" w:right="324"/>
        <w:jc w:val="center"/>
        <w:rPr>
          <w:rFonts w:ascii="Garamond" w:hAnsi="Garamond" w:cs="Garamond-Light"/>
        </w:rPr>
      </w:pPr>
      <w:r w:rsidRPr="008E04D6">
        <w:rPr>
          <w:rFonts w:ascii="Garamond" w:hAnsi="Garamond" w:cs="Garamond-Light"/>
        </w:rPr>
        <w:br w:type="page"/>
      </w:r>
    </w:p>
    <w:p w14:paraId="0CEAEAC1" w14:textId="77777777" w:rsidR="000B7B31" w:rsidRPr="008E04D6" w:rsidRDefault="000B7B31" w:rsidP="000B7B31">
      <w:pPr>
        <w:ind w:left="360" w:right="324"/>
        <w:jc w:val="center"/>
        <w:rPr>
          <w:rFonts w:ascii="Garamond" w:hAnsi="Garamond" w:cs="Garamond-Light"/>
        </w:rPr>
      </w:pPr>
    </w:p>
    <w:p w14:paraId="2B3C9348" w14:textId="77777777" w:rsidR="000B7B31" w:rsidRPr="008E04D6" w:rsidRDefault="000B7B31" w:rsidP="000B7B31">
      <w:pPr>
        <w:spacing w:line="300" w:lineRule="auto"/>
        <w:rPr>
          <w:rFonts w:ascii="Garamond" w:hAnsi="Garamond"/>
          <w:color w:val="ED1C24"/>
        </w:rPr>
      </w:pPr>
    </w:p>
    <w:p w14:paraId="4DEAE83A" w14:textId="1BF4C6E6" w:rsidR="000B7B31" w:rsidRPr="008E04D6" w:rsidRDefault="000B7B31" w:rsidP="000B7B31">
      <w:pPr>
        <w:spacing w:line="300" w:lineRule="auto"/>
        <w:rPr>
          <w:rFonts w:ascii="Garamond" w:hAnsi="Garamond"/>
          <w:color w:val="ED1C24"/>
        </w:rPr>
      </w:pPr>
      <w:r w:rsidRPr="008E04D6">
        <w:rPr>
          <w:rFonts w:ascii="Garamond" w:hAnsi="Garamond"/>
          <w:color w:val="ED1C24"/>
        </w:rPr>
        <w:t xml:space="preserve">                    </w:t>
      </w:r>
      <w:r w:rsidR="00FB4CA5" w:rsidRPr="008E04D6">
        <w:rPr>
          <w:rFonts w:ascii="Garamond" w:hAnsi="Garamond"/>
          <w:color w:val="ED1C24"/>
        </w:rPr>
        <w:t xml:space="preserve">    </w:t>
      </w:r>
      <w:r w:rsidRPr="008E04D6">
        <w:rPr>
          <w:rFonts w:ascii="Garamond" w:hAnsi="Garamond"/>
          <w:color w:val="ED1C24"/>
        </w:rPr>
        <w:t xml:space="preserve">          </w:t>
      </w:r>
      <w:r w:rsidR="00AB3444" w:rsidRPr="008E04D6">
        <w:rPr>
          <w:rFonts w:ascii="Garamond" w:hAnsi="Garamond"/>
          <w:noProof/>
          <w:position w:val="-19"/>
        </w:rPr>
        <w:drawing>
          <wp:inline distT="0" distB="0" distL="0" distR="0" wp14:anchorId="0C0D4BEF" wp14:editId="2E3E028E">
            <wp:extent cx="441325" cy="630555"/>
            <wp:effectExtent l="0" t="0" r="0" b="444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30555"/>
                    </a:xfrm>
                    <a:prstGeom prst="rect">
                      <a:avLst/>
                    </a:prstGeom>
                    <a:noFill/>
                    <a:ln>
                      <a:noFill/>
                    </a:ln>
                  </pic:spPr>
                </pic:pic>
              </a:graphicData>
            </a:graphic>
          </wp:inline>
        </w:drawing>
      </w:r>
    </w:p>
    <w:p w14:paraId="47DBE651" w14:textId="77777777" w:rsidR="000B7B31" w:rsidRPr="008E04D6" w:rsidRDefault="000B7B31" w:rsidP="000B7B31">
      <w:pPr>
        <w:spacing w:line="300" w:lineRule="auto"/>
        <w:rPr>
          <w:rFonts w:ascii="Garamond" w:hAnsi="Garamond"/>
          <w:color w:val="ED1C24"/>
        </w:rPr>
      </w:pPr>
      <w:r w:rsidRPr="008E04D6">
        <w:rPr>
          <w:rFonts w:ascii="Garamond" w:hAnsi="Garamond"/>
          <w:color w:val="231F20"/>
          <w:lang w:val="it-IT"/>
        </w:rPr>
        <w:t xml:space="preserve">CONGREGATION FOR THE DIVINE WORSHIP            </w:t>
      </w:r>
    </w:p>
    <w:p w14:paraId="5A1F84D2" w14:textId="77777777" w:rsidR="000B7B31" w:rsidRPr="008E04D6" w:rsidRDefault="000B7B31" w:rsidP="000B7B31">
      <w:pPr>
        <w:ind w:right="580"/>
        <w:rPr>
          <w:rFonts w:ascii="Garamond" w:eastAsia="Cambria" w:hAnsi="Garamond" w:cs="Cambria"/>
          <w:lang w:val="it-IT"/>
        </w:rPr>
      </w:pPr>
      <w:r w:rsidRPr="008E04D6">
        <w:rPr>
          <w:rFonts w:ascii="Garamond" w:hAnsi="Garamond"/>
          <w:color w:val="231F20"/>
          <w:lang w:val="it-IT"/>
        </w:rPr>
        <w:t>AND THE DISCIPLINE OF THE THE SACRAMENTS</w:t>
      </w:r>
    </w:p>
    <w:p w14:paraId="06374C80" w14:textId="77777777" w:rsidR="000B7B31" w:rsidRPr="008E04D6" w:rsidRDefault="000B7B31" w:rsidP="000B7B31">
      <w:pPr>
        <w:spacing w:line="300" w:lineRule="auto"/>
        <w:rPr>
          <w:rFonts w:ascii="Garamond" w:hAnsi="Garamond"/>
          <w:color w:val="231F20"/>
          <w:lang w:val="it-IT"/>
        </w:rPr>
      </w:pPr>
      <w:r w:rsidRPr="008E04D6">
        <w:rPr>
          <w:rFonts w:ascii="Garamond" w:hAnsi="Garamond"/>
          <w:color w:val="231F20"/>
          <w:lang w:val="it-IT"/>
        </w:rPr>
        <w:t>Prot. N. 553/06/L</w:t>
      </w:r>
    </w:p>
    <w:p w14:paraId="127E86AC" w14:textId="77777777" w:rsidR="000B7B31" w:rsidRPr="008E04D6" w:rsidRDefault="000B7B31" w:rsidP="000B7B31">
      <w:pPr>
        <w:spacing w:line="300" w:lineRule="auto"/>
        <w:rPr>
          <w:rFonts w:ascii="Garamond" w:hAnsi="Garamond"/>
          <w:color w:val="231F20"/>
          <w:lang w:val="it-IT"/>
        </w:rPr>
      </w:pPr>
    </w:p>
    <w:p w14:paraId="1B01227E" w14:textId="77777777" w:rsidR="000B7B31" w:rsidRPr="004323DE" w:rsidRDefault="000B7B31" w:rsidP="000B7B31">
      <w:pPr>
        <w:ind w:firstLine="360"/>
        <w:jc w:val="center"/>
        <w:rPr>
          <w:rFonts w:ascii="Garamond" w:hAnsi="Garamond" w:cs="NewAster-Bold"/>
          <w:bCs/>
          <w:color w:val="FF0000"/>
        </w:rPr>
      </w:pPr>
      <w:r w:rsidRPr="004323DE">
        <w:rPr>
          <w:rFonts w:ascii="Garamond" w:hAnsi="Garamond" w:cs="NewAster-Bold"/>
          <w:bCs/>
          <w:color w:val="FF0000"/>
        </w:rPr>
        <w:t>CONGREGATION</w:t>
      </w:r>
    </w:p>
    <w:p w14:paraId="1595037C" w14:textId="77777777" w:rsidR="000B7B31" w:rsidRPr="004323DE" w:rsidRDefault="000B7B31" w:rsidP="000B7B31">
      <w:pPr>
        <w:ind w:firstLine="360"/>
        <w:jc w:val="center"/>
        <w:rPr>
          <w:rFonts w:ascii="Garamond" w:hAnsi="Garamond" w:cs="NewAster-Bold"/>
          <w:bCs/>
          <w:color w:val="FF0000"/>
        </w:rPr>
      </w:pPr>
      <w:r w:rsidRPr="004323DE">
        <w:rPr>
          <w:rFonts w:ascii="Garamond" w:hAnsi="Garamond" w:cs="NewAster-Bold"/>
          <w:bCs/>
          <w:color w:val="FF0000"/>
        </w:rPr>
        <w:t>OF THE ROGATIONISTS OF THE HEART OF JESUS</w:t>
      </w:r>
    </w:p>
    <w:p w14:paraId="10B35902" w14:textId="77777777" w:rsidR="000B7B31" w:rsidRPr="008E04D6" w:rsidRDefault="000B7B31" w:rsidP="000B7B31">
      <w:pPr>
        <w:spacing w:before="1"/>
        <w:rPr>
          <w:rFonts w:ascii="Garamond" w:eastAsia="Cambria" w:hAnsi="Garamond" w:cs="Cambria"/>
          <w:lang w:val="it-IT"/>
        </w:rPr>
      </w:pPr>
    </w:p>
    <w:p w14:paraId="4B6A549A" w14:textId="25046187" w:rsidR="000B7B31" w:rsidRPr="008E04D6" w:rsidRDefault="000B7B31" w:rsidP="000B7B31">
      <w:pPr>
        <w:spacing w:line="300" w:lineRule="auto"/>
        <w:ind w:firstLine="360"/>
        <w:rPr>
          <w:rFonts w:ascii="Garamond" w:hAnsi="Garamond" w:cs="NewAster-Bold"/>
          <w:bCs/>
        </w:rPr>
      </w:pPr>
      <w:r w:rsidRPr="008E04D6">
        <w:rPr>
          <w:rFonts w:ascii="Garamond" w:hAnsi="Garamond" w:cs="NewAster-Bold"/>
          <w:bCs/>
        </w:rPr>
        <w:t>At the request of the Reverend Father Giorgio Nalin, Superior General of the Congregation of the Rogationists of the Heart of Jesus, in a letter dated April 27, 2006, and by virtue of the faculty granted to this Congregation by the Supreme Pontiff BENEDICT XVI, we gladly approve and confirm the Proper Calendar of the same Congregation, as found in the attached copy, so that, in the future, it may be observed by all those who are bound to it.</w:t>
      </w:r>
    </w:p>
    <w:p w14:paraId="493C7E99" w14:textId="77777777" w:rsidR="000B7B31" w:rsidRPr="008E04D6" w:rsidRDefault="000B7B31" w:rsidP="000B7B31">
      <w:pPr>
        <w:spacing w:after="60"/>
        <w:ind w:firstLine="360"/>
        <w:jc w:val="both"/>
        <w:rPr>
          <w:rFonts w:ascii="Garamond" w:hAnsi="Garamond" w:cs="NewAster-Bold"/>
          <w:bCs/>
        </w:rPr>
      </w:pPr>
      <w:r w:rsidRPr="008E04D6">
        <w:rPr>
          <w:rFonts w:ascii="Garamond" w:hAnsi="Garamond" w:cs="NewAster-Bold"/>
          <w:bCs/>
        </w:rPr>
        <w:t xml:space="preserve">Mention of the confirmation granted by the Apostolic See must be included in the printed text of the Calendar. </w:t>
      </w:r>
    </w:p>
    <w:p w14:paraId="30D18794" w14:textId="77777777" w:rsidR="000B7B31" w:rsidRPr="008E04D6" w:rsidRDefault="000B7B31" w:rsidP="000B7B31">
      <w:pPr>
        <w:spacing w:after="60"/>
        <w:ind w:firstLine="360"/>
        <w:jc w:val="both"/>
        <w:rPr>
          <w:rFonts w:ascii="Garamond" w:hAnsi="Garamond" w:cs="NewAster-Bold"/>
          <w:bCs/>
        </w:rPr>
      </w:pPr>
      <w:r w:rsidRPr="008E04D6">
        <w:rPr>
          <w:rFonts w:ascii="Garamond" w:hAnsi="Garamond" w:cs="NewAster-Bold"/>
          <w:bCs/>
        </w:rPr>
        <w:t xml:space="preserve">All things to the contrary notwithstanding. </w:t>
      </w:r>
    </w:p>
    <w:p w14:paraId="714B03FE" w14:textId="77777777" w:rsidR="000B7B31" w:rsidRPr="008E04D6" w:rsidRDefault="000B7B31" w:rsidP="000B7B31">
      <w:pPr>
        <w:spacing w:line="300" w:lineRule="auto"/>
        <w:ind w:firstLine="360"/>
        <w:rPr>
          <w:rFonts w:ascii="Garamond" w:hAnsi="Garamond" w:cs="NewAster-Bold"/>
          <w:bCs/>
        </w:rPr>
      </w:pPr>
      <w:r w:rsidRPr="008E04D6">
        <w:rPr>
          <w:rFonts w:ascii="Garamond" w:hAnsi="Garamond" w:cs="NewAster-Bold"/>
          <w:bCs/>
        </w:rPr>
        <w:t>From the office of the Congregation for Divine Worship and the Discipline of the Sacraments, May 9, 2006.</w:t>
      </w:r>
    </w:p>
    <w:p w14:paraId="65E50F32" w14:textId="77777777" w:rsidR="000B7B31" w:rsidRPr="008E04D6" w:rsidRDefault="000B7B31" w:rsidP="000B7B31">
      <w:pPr>
        <w:spacing w:line="300" w:lineRule="auto"/>
        <w:rPr>
          <w:rFonts w:ascii="Garamond" w:hAnsi="Garamond" w:cs="NewAster-Bold"/>
          <w:bCs/>
        </w:rPr>
      </w:pPr>
    </w:p>
    <w:p w14:paraId="1F84EEF9" w14:textId="77777777" w:rsidR="000B7B31" w:rsidRPr="008E04D6" w:rsidRDefault="000B7B31" w:rsidP="000B7B31">
      <w:pPr>
        <w:spacing w:before="66"/>
        <w:ind w:left="64" w:right="64"/>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FRANCISCUS  Card. ARINZE</w:t>
      </w:r>
    </w:p>
    <w:p w14:paraId="49D078F5" w14:textId="77777777" w:rsidR="000B7B31" w:rsidRPr="008E04D6" w:rsidRDefault="000B7B31" w:rsidP="000B7B31">
      <w:pPr>
        <w:spacing w:before="19"/>
        <w:ind w:left="64" w:right="64"/>
        <w:jc w:val="center"/>
        <w:rPr>
          <w:rFonts w:ascii="Garamond" w:eastAsia="Cambria" w:hAnsi="Garamond" w:cs="Cambria"/>
          <w:lang w:val="it-IT"/>
        </w:rPr>
      </w:pPr>
      <w:r w:rsidRPr="008E04D6">
        <w:rPr>
          <w:rFonts w:ascii="Garamond" w:hAnsi="Garamond"/>
          <w:color w:val="ED1C24"/>
          <w:lang w:val="it-IT"/>
        </w:rPr>
        <w:t>Prefect</w:t>
      </w:r>
    </w:p>
    <w:p w14:paraId="5DBD392D" w14:textId="77777777" w:rsidR="000B7B31" w:rsidRPr="008E04D6" w:rsidRDefault="000B7B31" w:rsidP="000B7B31">
      <w:pPr>
        <w:spacing w:before="155"/>
        <w:ind w:left="1260" w:right="96" w:hanging="270"/>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ALBERTUS  MALCOLMUS  RANJITH</w:t>
      </w:r>
    </w:p>
    <w:p w14:paraId="3F475BF3" w14:textId="77777777" w:rsidR="000B7B31" w:rsidRPr="008E04D6" w:rsidRDefault="000B7B31" w:rsidP="000B7B31">
      <w:pPr>
        <w:spacing w:line="300" w:lineRule="auto"/>
        <w:rPr>
          <w:rFonts w:ascii="Garamond" w:hAnsi="Garamond"/>
          <w:color w:val="ED1C24"/>
        </w:rPr>
      </w:pPr>
      <w:r w:rsidRPr="008E04D6">
        <w:rPr>
          <w:rFonts w:ascii="Garamond" w:hAnsi="Garamond"/>
          <w:color w:val="ED1C24"/>
        </w:rPr>
        <w:t xml:space="preserve">     </w:t>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t>Archbishop, Secretary</w:t>
      </w:r>
    </w:p>
    <w:p w14:paraId="2F9F42A2" w14:textId="77777777" w:rsidR="000B7B31" w:rsidRPr="008E04D6" w:rsidRDefault="000B7B31" w:rsidP="000B7B31">
      <w:pPr>
        <w:rPr>
          <w:rFonts w:ascii="Garamond" w:hAnsi="Garamond"/>
          <w:color w:val="ED1C24"/>
        </w:rPr>
      </w:pPr>
      <w:r w:rsidRPr="008E04D6">
        <w:rPr>
          <w:rFonts w:ascii="Garamond" w:hAnsi="Garamond"/>
          <w:color w:val="ED1C24"/>
        </w:rPr>
        <w:br w:type="page"/>
      </w:r>
    </w:p>
    <w:p w14:paraId="0BCC1407" w14:textId="77777777" w:rsidR="000B7B31" w:rsidRPr="008E04D6" w:rsidRDefault="000B7B31" w:rsidP="000B7B31">
      <w:pPr>
        <w:spacing w:line="300" w:lineRule="auto"/>
        <w:rPr>
          <w:rFonts w:ascii="Garamond" w:hAnsi="Garamond"/>
          <w:color w:val="ED1C24"/>
        </w:rPr>
      </w:pPr>
    </w:p>
    <w:p w14:paraId="2F28F57C" w14:textId="77777777" w:rsidR="000B7B31" w:rsidRPr="008E04D6" w:rsidRDefault="000B7B31" w:rsidP="000B7B31">
      <w:pPr>
        <w:spacing w:line="300" w:lineRule="auto"/>
        <w:rPr>
          <w:rFonts w:ascii="Garamond" w:hAnsi="Garamond"/>
          <w:color w:val="ED1C24"/>
        </w:rPr>
      </w:pPr>
    </w:p>
    <w:p w14:paraId="515E5E94" w14:textId="5987A44D" w:rsidR="000B7B31" w:rsidRPr="008E04D6" w:rsidRDefault="000B7B31" w:rsidP="000B7B31">
      <w:pPr>
        <w:spacing w:line="300" w:lineRule="auto"/>
        <w:rPr>
          <w:rFonts w:ascii="Garamond" w:hAnsi="Garamond"/>
          <w:color w:val="ED1C24"/>
        </w:rPr>
      </w:pPr>
      <w:r w:rsidRPr="008E04D6">
        <w:rPr>
          <w:rFonts w:ascii="Garamond" w:hAnsi="Garamond"/>
          <w:color w:val="ED1C24"/>
        </w:rPr>
        <w:t xml:space="preserve">            </w:t>
      </w:r>
      <w:r w:rsidR="00FB4CA5" w:rsidRPr="008E04D6">
        <w:rPr>
          <w:rFonts w:ascii="Garamond" w:hAnsi="Garamond"/>
          <w:color w:val="ED1C24"/>
        </w:rPr>
        <w:t xml:space="preserve">  </w:t>
      </w:r>
      <w:r w:rsidRPr="008E04D6">
        <w:rPr>
          <w:rFonts w:ascii="Garamond" w:hAnsi="Garamond"/>
          <w:color w:val="ED1C24"/>
        </w:rPr>
        <w:t xml:space="preserve">                   </w:t>
      </w:r>
      <w:r w:rsidR="00AB3444" w:rsidRPr="008E04D6">
        <w:rPr>
          <w:rFonts w:ascii="Garamond" w:hAnsi="Garamond"/>
          <w:noProof/>
          <w:position w:val="-19"/>
        </w:rPr>
        <w:drawing>
          <wp:inline distT="0" distB="0" distL="0" distR="0" wp14:anchorId="7526B4C3" wp14:editId="176A067D">
            <wp:extent cx="441325" cy="630555"/>
            <wp:effectExtent l="0" t="0" r="0" b="444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30555"/>
                    </a:xfrm>
                    <a:prstGeom prst="rect">
                      <a:avLst/>
                    </a:prstGeom>
                    <a:noFill/>
                    <a:ln>
                      <a:noFill/>
                    </a:ln>
                  </pic:spPr>
                </pic:pic>
              </a:graphicData>
            </a:graphic>
          </wp:inline>
        </w:drawing>
      </w:r>
    </w:p>
    <w:p w14:paraId="2C5F2703" w14:textId="77777777" w:rsidR="000B7B31" w:rsidRPr="008E04D6" w:rsidRDefault="000B7B31" w:rsidP="000B7B31">
      <w:pPr>
        <w:spacing w:line="300" w:lineRule="auto"/>
        <w:rPr>
          <w:rFonts w:ascii="Garamond" w:hAnsi="Garamond"/>
          <w:color w:val="ED1C24"/>
        </w:rPr>
      </w:pPr>
      <w:r w:rsidRPr="008E04D6">
        <w:rPr>
          <w:rFonts w:ascii="Garamond" w:hAnsi="Garamond"/>
          <w:color w:val="231F20"/>
          <w:lang w:val="it-IT"/>
        </w:rPr>
        <w:t xml:space="preserve">CONGREGATION FOR THE DIVINE WORSHIP            </w:t>
      </w:r>
    </w:p>
    <w:p w14:paraId="5968705C" w14:textId="77777777" w:rsidR="000B7B31" w:rsidRPr="008E04D6" w:rsidRDefault="000B7B31" w:rsidP="000B7B31">
      <w:pPr>
        <w:ind w:right="580"/>
        <w:rPr>
          <w:rFonts w:ascii="Garamond" w:eastAsia="Cambria" w:hAnsi="Garamond" w:cs="Cambria"/>
          <w:lang w:val="it-IT"/>
        </w:rPr>
      </w:pPr>
      <w:r w:rsidRPr="008E04D6">
        <w:rPr>
          <w:rFonts w:ascii="Garamond" w:hAnsi="Garamond"/>
          <w:color w:val="231F20"/>
          <w:lang w:val="it-IT"/>
        </w:rPr>
        <w:t>AND THE DISCIPLINE OF THE THE SACRAMENTS</w:t>
      </w:r>
    </w:p>
    <w:p w14:paraId="16AB6433" w14:textId="77777777" w:rsidR="000B7B31" w:rsidRPr="008E04D6" w:rsidRDefault="000B7B31" w:rsidP="000B7B31">
      <w:pPr>
        <w:spacing w:line="300" w:lineRule="auto"/>
        <w:rPr>
          <w:rFonts w:ascii="Garamond" w:hAnsi="Garamond"/>
          <w:color w:val="231F20"/>
          <w:lang w:val="it-IT"/>
        </w:rPr>
      </w:pPr>
      <w:r w:rsidRPr="008E04D6">
        <w:rPr>
          <w:rFonts w:ascii="Garamond" w:hAnsi="Garamond"/>
          <w:color w:val="231F20"/>
          <w:lang w:val="it-IT"/>
        </w:rPr>
        <w:t>Prot. N. 553/06/L</w:t>
      </w:r>
    </w:p>
    <w:p w14:paraId="482FA5C9" w14:textId="77777777" w:rsidR="000B7B31" w:rsidRPr="008E04D6" w:rsidRDefault="000B7B31" w:rsidP="000B7B31">
      <w:pPr>
        <w:spacing w:line="300" w:lineRule="auto"/>
        <w:rPr>
          <w:rFonts w:ascii="Garamond" w:hAnsi="Garamond"/>
        </w:rPr>
      </w:pPr>
    </w:p>
    <w:p w14:paraId="66F7DEC4" w14:textId="77777777" w:rsidR="000B7B31" w:rsidRPr="004323DE" w:rsidRDefault="000B7B31" w:rsidP="000B7B31">
      <w:pPr>
        <w:ind w:firstLine="360"/>
        <w:jc w:val="center"/>
        <w:rPr>
          <w:rFonts w:ascii="Garamond" w:hAnsi="Garamond" w:cs="NewAster-Bold"/>
          <w:bCs/>
          <w:color w:val="FF0000"/>
        </w:rPr>
      </w:pPr>
      <w:r w:rsidRPr="004323DE">
        <w:rPr>
          <w:rFonts w:ascii="Garamond" w:hAnsi="Garamond" w:cs="NewAster-Bold"/>
          <w:bCs/>
          <w:color w:val="FF0000"/>
        </w:rPr>
        <w:t>CONGREGATION</w:t>
      </w:r>
    </w:p>
    <w:p w14:paraId="4E2A01BC" w14:textId="77777777" w:rsidR="000B7B31" w:rsidRPr="004323DE" w:rsidRDefault="000B7B31" w:rsidP="000B7B31">
      <w:pPr>
        <w:ind w:firstLine="360"/>
        <w:jc w:val="center"/>
        <w:rPr>
          <w:rFonts w:ascii="Garamond" w:hAnsi="Garamond" w:cs="NewAster-Bold"/>
          <w:bCs/>
          <w:color w:val="FF0000"/>
        </w:rPr>
      </w:pPr>
      <w:r w:rsidRPr="004323DE">
        <w:rPr>
          <w:rFonts w:ascii="Garamond" w:hAnsi="Garamond" w:cs="NewAster-Bold"/>
          <w:bCs/>
          <w:color w:val="FF0000"/>
        </w:rPr>
        <w:t>OF THE DAUGHTERS OF DIVINE ZEAL</w:t>
      </w:r>
    </w:p>
    <w:p w14:paraId="3C915ECA" w14:textId="77777777" w:rsidR="000B7B31" w:rsidRPr="008E04D6" w:rsidRDefault="000B7B31" w:rsidP="000B7B31">
      <w:pPr>
        <w:spacing w:before="1"/>
        <w:rPr>
          <w:rFonts w:ascii="Garamond" w:eastAsia="Cambria" w:hAnsi="Garamond" w:cs="Cambria"/>
        </w:rPr>
      </w:pPr>
    </w:p>
    <w:p w14:paraId="2FEE4EE4" w14:textId="341E3F73" w:rsidR="000B7B31" w:rsidRPr="008E04D6" w:rsidRDefault="000B7B31" w:rsidP="000D506B">
      <w:pPr>
        <w:spacing w:after="60" w:line="264" w:lineRule="auto"/>
        <w:ind w:firstLine="360"/>
        <w:rPr>
          <w:rFonts w:ascii="Garamond" w:hAnsi="Garamond" w:cs="NewAster-Bold"/>
          <w:bCs/>
        </w:rPr>
      </w:pPr>
      <w:r w:rsidRPr="008E04D6">
        <w:rPr>
          <w:rFonts w:ascii="Garamond" w:hAnsi="Garamond" w:cs="NewAster-Bold"/>
          <w:bCs/>
        </w:rPr>
        <w:t>At the request of the Reverend Mother Deodata Guerrera, Superior General of the Congregation of the Daughters of Divine Zeal</w:t>
      </w:r>
      <w:r w:rsidRPr="008E04D6">
        <w:rPr>
          <w:rFonts w:ascii="Garamond" w:hAnsi="Garamond" w:cs="NewAster-Italic"/>
          <w:iCs/>
        </w:rPr>
        <w:t>,</w:t>
      </w:r>
      <w:r w:rsidRPr="008E04D6">
        <w:rPr>
          <w:rFonts w:ascii="Garamond" w:hAnsi="Garamond" w:cs="NewAster-Bold"/>
          <w:bCs/>
        </w:rPr>
        <w:t xml:space="preserve"> in a letter dated April 27, 2006, and by virtue of the faculty granted to this Congregation by the Supreme Pontiff BENEDICT XVI, we gladly approve and confirm the Proper Calendar of the same Congregation, as found in the attached copy, so that, in the future, it may be observed by all those who are bound to it. </w:t>
      </w:r>
    </w:p>
    <w:p w14:paraId="64553CB2" w14:textId="77777777" w:rsidR="000B7B31" w:rsidRPr="008E04D6" w:rsidRDefault="000B7B31" w:rsidP="000D506B">
      <w:pPr>
        <w:spacing w:line="264" w:lineRule="auto"/>
        <w:ind w:firstLine="360"/>
        <w:rPr>
          <w:rFonts w:ascii="Garamond" w:hAnsi="Garamond" w:cs="NewAster-Bold"/>
          <w:bCs/>
        </w:rPr>
      </w:pPr>
      <w:r w:rsidRPr="008E04D6">
        <w:rPr>
          <w:rFonts w:ascii="Garamond" w:hAnsi="Garamond" w:cs="NewAster-Bold"/>
          <w:bCs/>
        </w:rPr>
        <w:t>Mention of the confirmation granted by the Apostolic See must be included in the printed text of the Calendar.</w:t>
      </w:r>
    </w:p>
    <w:p w14:paraId="35065786" w14:textId="77777777" w:rsidR="000B7B31" w:rsidRPr="008E04D6" w:rsidRDefault="000B7B31" w:rsidP="000D506B">
      <w:pPr>
        <w:spacing w:after="60" w:line="264" w:lineRule="auto"/>
        <w:ind w:firstLine="360"/>
        <w:rPr>
          <w:rFonts w:ascii="Garamond" w:hAnsi="Garamond" w:cs="NewAster-Bold"/>
          <w:bCs/>
        </w:rPr>
      </w:pPr>
      <w:r w:rsidRPr="008E04D6">
        <w:rPr>
          <w:rFonts w:ascii="Garamond" w:hAnsi="Garamond" w:cs="NewAster-Bold"/>
          <w:bCs/>
        </w:rPr>
        <w:t xml:space="preserve">All things to the contrary notwithstanding. </w:t>
      </w:r>
    </w:p>
    <w:p w14:paraId="4F5887DF" w14:textId="77777777" w:rsidR="000B7B31" w:rsidRPr="008E04D6" w:rsidRDefault="000B7B31" w:rsidP="000D506B">
      <w:pPr>
        <w:spacing w:line="264" w:lineRule="auto"/>
        <w:ind w:firstLine="360"/>
        <w:rPr>
          <w:rFonts w:ascii="Garamond" w:hAnsi="Garamond" w:cs="NewAster-Bold"/>
          <w:bCs/>
        </w:rPr>
      </w:pPr>
      <w:r w:rsidRPr="008E04D6">
        <w:rPr>
          <w:rFonts w:ascii="Garamond" w:hAnsi="Garamond" w:cs="NewAster-Bold"/>
          <w:bCs/>
        </w:rPr>
        <w:t>From the office of the Congregation for Divine Worship and the Discipline of the Sacraments, May 9, 2006.</w:t>
      </w:r>
    </w:p>
    <w:p w14:paraId="126147D6" w14:textId="77777777" w:rsidR="000B7B31" w:rsidRPr="008E04D6" w:rsidRDefault="000B7B31" w:rsidP="000B7B31">
      <w:pPr>
        <w:spacing w:line="300" w:lineRule="auto"/>
        <w:rPr>
          <w:rFonts w:ascii="Garamond" w:hAnsi="Garamond" w:cs="NewAster-Bold"/>
          <w:bCs/>
        </w:rPr>
      </w:pPr>
    </w:p>
    <w:p w14:paraId="390D9DB5" w14:textId="77777777" w:rsidR="000B7B31" w:rsidRPr="008E04D6" w:rsidRDefault="000B7B31" w:rsidP="000B7B31">
      <w:pPr>
        <w:spacing w:before="66"/>
        <w:ind w:left="64" w:right="64"/>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FRANCISCUS  Card. ARINZE</w:t>
      </w:r>
    </w:p>
    <w:p w14:paraId="5A67EEBC" w14:textId="77777777" w:rsidR="000B7B31" w:rsidRPr="008E04D6" w:rsidRDefault="000B7B31" w:rsidP="000B7B31">
      <w:pPr>
        <w:spacing w:before="19"/>
        <w:ind w:left="64" w:right="64"/>
        <w:jc w:val="center"/>
        <w:rPr>
          <w:rFonts w:ascii="Garamond" w:eastAsia="Cambria" w:hAnsi="Garamond" w:cs="Cambria"/>
          <w:lang w:val="it-IT"/>
        </w:rPr>
      </w:pPr>
      <w:r w:rsidRPr="008E04D6">
        <w:rPr>
          <w:rFonts w:ascii="Garamond" w:hAnsi="Garamond"/>
          <w:color w:val="ED1C24"/>
          <w:lang w:val="it-IT"/>
        </w:rPr>
        <w:t>Prefect</w:t>
      </w:r>
    </w:p>
    <w:p w14:paraId="603E9529" w14:textId="77777777" w:rsidR="000B7B31" w:rsidRPr="008E04D6" w:rsidRDefault="000B7B31" w:rsidP="000B7B31">
      <w:pPr>
        <w:spacing w:before="155"/>
        <w:ind w:left="1260" w:right="96" w:hanging="270"/>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ALBERTUS  MALCOLMUS  RANJITH</w:t>
      </w:r>
    </w:p>
    <w:p w14:paraId="5BED3131" w14:textId="77777777" w:rsidR="000B7B31" w:rsidRPr="008E04D6" w:rsidRDefault="000B7B31" w:rsidP="000B7B31">
      <w:pPr>
        <w:spacing w:line="300" w:lineRule="auto"/>
        <w:rPr>
          <w:rFonts w:ascii="Garamond" w:hAnsi="Garamond"/>
          <w:color w:val="ED1C24"/>
        </w:rPr>
      </w:pPr>
      <w:r w:rsidRPr="008E04D6">
        <w:rPr>
          <w:rFonts w:ascii="Garamond" w:hAnsi="Garamond"/>
          <w:color w:val="ED1C24"/>
        </w:rPr>
        <w:t xml:space="preserve">     </w:t>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t>Archbishop, Secretary</w:t>
      </w:r>
    </w:p>
    <w:p w14:paraId="358502D6" w14:textId="77777777" w:rsidR="000B7B31" w:rsidRPr="008E04D6" w:rsidRDefault="000B7B31" w:rsidP="000B7B31">
      <w:pPr>
        <w:ind w:left="360" w:right="324"/>
        <w:jc w:val="center"/>
        <w:rPr>
          <w:rFonts w:ascii="Garamond" w:hAnsi="Garamond" w:cs="NewAster-Bold"/>
          <w:bCs/>
        </w:rPr>
      </w:pPr>
    </w:p>
    <w:p w14:paraId="4ACAA402" w14:textId="77777777" w:rsidR="006F096F" w:rsidRPr="008E04D6" w:rsidRDefault="006F096F">
      <w:pPr>
        <w:pageBreakBefore/>
        <w:jc w:val="center"/>
        <w:rPr>
          <w:rFonts w:ascii="Garamond" w:hAnsi="Garamond" w:cs="NewAster-Bold"/>
          <w:bCs/>
        </w:rPr>
      </w:pPr>
    </w:p>
    <w:p w14:paraId="5B02B984" w14:textId="77777777" w:rsidR="006F096F" w:rsidRPr="008E04D6" w:rsidRDefault="006F096F">
      <w:pPr>
        <w:jc w:val="center"/>
        <w:rPr>
          <w:rFonts w:ascii="Garamond" w:hAnsi="Garamond" w:cs="Garamond-Light"/>
        </w:rPr>
      </w:pPr>
      <w:r w:rsidRPr="008E04D6">
        <w:rPr>
          <w:rFonts w:ascii="Garamond" w:hAnsi="Garamond" w:cs="Garamond-Light"/>
        </w:rPr>
        <w:t>ROGATIONISTS HEART OF JESUS</w:t>
      </w:r>
    </w:p>
    <w:p w14:paraId="1293E029" w14:textId="77777777" w:rsidR="006F096F" w:rsidRPr="008E04D6" w:rsidRDefault="006F096F">
      <w:pPr>
        <w:jc w:val="center"/>
        <w:rPr>
          <w:rFonts w:ascii="Garamond" w:hAnsi="Garamond" w:cs="Garamond-Light"/>
        </w:rPr>
      </w:pPr>
      <w:r w:rsidRPr="008E04D6">
        <w:rPr>
          <w:rFonts w:ascii="Garamond" w:hAnsi="Garamond" w:cs="Garamond-Light"/>
        </w:rPr>
        <w:t>DAUGHTERS OF DIVINE ZEAL</w:t>
      </w:r>
    </w:p>
    <w:p w14:paraId="4E0B4B40" w14:textId="77777777" w:rsidR="006F096F" w:rsidRPr="008E04D6" w:rsidRDefault="006F096F">
      <w:pPr>
        <w:jc w:val="center"/>
        <w:rPr>
          <w:rFonts w:ascii="Garamond" w:hAnsi="Garamond" w:cs="Garamond-Light"/>
        </w:rPr>
      </w:pPr>
      <w:r w:rsidRPr="008E04D6">
        <w:rPr>
          <w:rFonts w:ascii="Garamond" w:hAnsi="Garamond" w:cs="Garamond-Light"/>
        </w:rPr>
        <w:t>OF THE HEART OF JESUS</w:t>
      </w:r>
    </w:p>
    <w:p w14:paraId="2252C598" w14:textId="77777777" w:rsidR="006F096F" w:rsidRPr="008E04D6" w:rsidRDefault="006F096F">
      <w:pPr>
        <w:pBdr>
          <w:bottom w:val="single" w:sz="2" w:space="1" w:color="FF0000"/>
        </w:pBdr>
        <w:jc w:val="both"/>
        <w:rPr>
          <w:rFonts w:ascii="Garamond" w:hAnsi="Garamond" w:cs="Garamond-Light"/>
        </w:rPr>
      </w:pPr>
    </w:p>
    <w:p w14:paraId="5C732EE9" w14:textId="77777777" w:rsidR="006F096F" w:rsidRPr="008E04D6" w:rsidRDefault="006F096F">
      <w:pPr>
        <w:jc w:val="center"/>
        <w:rPr>
          <w:rFonts w:ascii="Garamond" w:hAnsi="Garamond" w:cs="NewAster-Bold"/>
          <w:b/>
          <w:bCs/>
        </w:rPr>
      </w:pPr>
    </w:p>
    <w:p w14:paraId="49DB808D" w14:textId="77777777" w:rsidR="006F096F" w:rsidRPr="008E04D6" w:rsidRDefault="006F096F">
      <w:pPr>
        <w:jc w:val="center"/>
        <w:rPr>
          <w:rFonts w:ascii="Garamond" w:hAnsi="Garamond" w:cs="NewAster-Bold"/>
          <w:b/>
          <w:bCs/>
        </w:rPr>
      </w:pPr>
    </w:p>
    <w:p w14:paraId="04DF8E3F" w14:textId="77777777" w:rsidR="006F096F" w:rsidRPr="008E04D6" w:rsidRDefault="006F096F">
      <w:pPr>
        <w:jc w:val="center"/>
        <w:rPr>
          <w:rFonts w:ascii="Garamond" w:hAnsi="Garamond" w:cs="NewAster-Bold"/>
          <w:b/>
          <w:bCs/>
        </w:rPr>
      </w:pPr>
    </w:p>
    <w:p w14:paraId="0F60C561" w14:textId="77777777" w:rsidR="006F096F" w:rsidRPr="008E04D6" w:rsidRDefault="006F096F">
      <w:pPr>
        <w:jc w:val="center"/>
        <w:rPr>
          <w:rFonts w:ascii="Garamond" w:hAnsi="Garamond" w:cs="NewAster-Bold"/>
          <w:b/>
          <w:bCs/>
          <w:color w:val="FF0000"/>
        </w:rPr>
      </w:pPr>
      <w:r w:rsidRPr="008E04D6">
        <w:rPr>
          <w:rFonts w:ascii="Garamond" w:hAnsi="Garamond" w:cs="NewAster-Bold"/>
          <w:b/>
          <w:bCs/>
          <w:color w:val="FF0000"/>
        </w:rPr>
        <w:t xml:space="preserve">PROPER CALENDAR </w:t>
      </w:r>
    </w:p>
    <w:p w14:paraId="0E80E073" w14:textId="77777777" w:rsidR="006F096F" w:rsidRPr="008E04D6" w:rsidRDefault="006F096F">
      <w:pPr>
        <w:tabs>
          <w:tab w:val="left" w:pos="5220"/>
        </w:tabs>
        <w:jc w:val="center"/>
        <w:rPr>
          <w:rFonts w:ascii="Garamond" w:hAnsi="Garamond" w:cs="NewAster-Bold"/>
          <w:b/>
          <w:bCs/>
          <w:color w:val="FF0000"/>
        </w:rPr>
      </w:pPr>
    </w:p>
    <w:p w14:paraId="012F56D3" w14:textId="77777777" w:rsidR="006F096F" w:rsidRPr="008E04D6" w:rsidRDefault="006F096F">
      <w:pPr>
        <w:tabs>
          <w:tab w:val="left" w:pos="1800"/>
          <w:tab w:val="left" w:pos="5220"/>
          <w:tab w:val="left" w:pos="7740"/>
        </w:tabs>
        <w:rPr>
          <w:rFonts w:ascii="Garamond" w:hAnsi="Garamond" w:cs="NewAster"/>
        </w:rPr>
      </w:pPr>
    </w:p>
    <w:p w14:paraId="1022953A" w14:textId="77777777" w:rsidR="006F096F" w:rsidRPr="008E04D6" w:rsidRDefault="006F096F">
      <w:pPr>
        <w:tabs>
          <w:tab w:val="left" w:pos="1800"/>
          <w:tab w:val="left" w:pos="5220"/>
          <w:tab w:val="left" w:pos="7740"/>
        </w:tabs>
        <w:rPr>
          <w:rFonts w:ascii="Garamond" w:hAnsi="Garamond" w:cs="NewAster"/>
        </w:rPr>
      </w:pPr>
    </w:p>
    <w:p w14:paraId="19C38ADF"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i/>
          <w:sz w:val="24"/>
          <w:szCs w:val="24"/>
        </w:rPr>
      </w:pPr>
      <w:r w:rsidRPr="008E04D6">
        <w:rPr>
          <w:rFonts w:ascii="Garamond" w:hAnsi="Garamond"/>
          <w:i/>
          <w:sz w:val="24"/>
          <w:szCs w:val="24"/>
        </w:rPr>
        <w:t>January 31</w:t>
      </w:r>
      <w:r w:rsidRPr="008E04D6">
        <w:rPr>
          <w:rFonts w:ascii="Garamond" w:hAnsi="Garamond"/>
          <w:i/>
          <w:sz w:val="24"/>
          <w:szCs w:val="24"/>
        </w:rPr>
        <w:tab/>
      </w:r>
      <w:r w:rsidRPr="008E04D6">
        <w:rPr>
          <w:rFonts w:ascii="Garamond" w:hAnsi="Garamond"/>
          <w:sz w:val="24"/>
          <w:szCs w:val="24"/>
        </w:rPr>
        <w:t>MOST</w:t>
      </w:r>
      <w:r w:rsidRPr="008E04D6">
        <w:rPr>
          <w:rFonts w:ascii="Garamond" w:hAnsi="Garamond"/>
          <w:i/>
          <w:sz w:val="24"/>
          <w:szCs w:val="24"/>
        </w:rPr>
        <w:t xml:space="preserve"> </w:t>
      </w:r>
      <w:r w:rsidRPr="008E04D6">
        <w:rPr>
          <w:rFonts w:ascii="Garamond" w:hAnsi="Garamond"/>
          <w:sz w:val="24"/>
          <w:szCs w:val="24"/>
        </w:rPr>
        <w:t>HOLY NAME OF JESUS</w:t>
      </w:r>
      <w:r w:rsidRPr="008E04D6">
        <w:rPr>
          <w:rFonts w:ascii="Garamond" w:hAnsi="Garamond"/>
          <w:sz w:val="24"/>
          <w:szCs w:val="24"/>
        </w:rPr>
        <w:tab/>
      </w:r>
      <w:r w:rsidR="00834D7D" w:rsidRPr="008E04D6">
        <w:rPr>
          <w:rFonts w:ascii="Garamond" w:hAnsi="Garamond"/>
          <w:sz w:val="24"/>
          <w:szCs w:val="24"/>
        </w:rPr>
        <w:tab/>
      </w:r>
      <w:r w:rsidRPr="008E04D6">
        <w:rPr>
          <w:rFonts w:ascii="Garamond" w:hAnsi="Garamond"/>
          <w:i/>
          <w:color w:val="FF0000"/>
          <w:sz w:val="24"/>
          <w:szCs w:val="24"/>
        </w:rPr>
        <w:t>feast</w:t>
      </w:r>
      <w:r w:rsidRPr="008E04D6">
        <w:rPr>
          <w:rFonts w:ascii="Garamond" w:hAnsi="Garamond"/>
          <w:i/>
          <w:sz w:val="24"/>
          <w:szCs w:val="24"/>
        </w:rPr>
        <w:tab/>
      </w:r>
    </w:p>
    <w:p w14:paraId="7DB33FD9"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i/>
          <w:sz w:val="24"/>
          <w:szCs w:val="24"/>
        </w:rPr>
      </w:pPr>
      <w:r w:rsidRPr="008E04D6">
        <w:rPr>
          <w:rFonts w:ascii="Garamond" w:hAnsi="Garamond"/>
          <w:i/>
          <w:sz w:val="24"/>
          <w:szCs w:val="24"/>
        </w:rPr>
        <w:t xml:space="preserve"> </w:t>
      </w:r>
    </w:p>
    <w:p w14:paraId="60A55E2E" w14:textId="77777777" w:rsidR="006F096F" w:rsidRPr="008E04D6" w:rsidRDefault="006F096F" w:rsidP="00834D7D">
      <w:pPr>
        <w:pStyle w:val="Style1"/>
        <w:tabs>
          <w:tab w:val="left" w:pos="480"/>
          <w:tab w:val="left" w:pos="1170"/>
          <w:tab w:val="left" w:pos="1530"/>
          <w:tab w:val="left" w:pos="1680"/>
          <w:tab w:val="left" w:pos="5220"/>
          <w:tab w:val="left" w:pos="6480"/>
          <w:tab w:val="left" w:pos="8460"/>
          <w:tab w:val="left" w:pos="8640"/>
        </w:tabs>
        <w:spacing w:before="0"/>
        <w:ind w:firstLine="0"/>
        <w:rPr>
          <w:rFonts w:ascii="Garamond" w:hAnsi="Garamond"/>
          <w:i/>
          <w:sz w:val="24"/>
          <w:szCs w:val="24"/>
        </w:rPr>
      </w:pPr>
      <w:r w:rsidRPr="008E04D6">
        <w:rPr>
          <w:rFonts w:ascii="Garamond" w:hAnsi="Garamond"/>
          <w:i/>
          <w:sz w:val="24"/>
          <w:szCs w:val="24"/>
        </w:rPr>
        <w:t>February 1</w:t>
      </w:r>
      <w:r w:rsidRPr="008E04D6">
        <w:rPr>
          <w:rFonts w:ascii="Garamond" w:hAnsi="Garamond"/>
          <w:i/>
          <w:sz w:val="24"/>
          <w:szCs w:val="24"/>
        </w:rPr>
        <w:tab/>
      </w:r>
      <w:r w:rsidR="00834D7D" w:rsidRPr="008E04D6">
        <w:rPr>
          <w:rFonts w:ascii="Garamond" w:hAnsi="Garamond"/>
          <w:sz w:val="24"/>
          <w:szCs w:val="24"/>
        </w:rPr>
        <w:t>SAINT</w:t>
      </w:r>
      <w:r w:rsidRPr="008E04D6">
        <w:rPr>
          <w:rFonts w:ascii="Garamond" w:hAnsi="Garamond"/>
          <w:sz w:val="24"/>
          <w:szCs w:val="24"/>
        </w:rPr>
        <w:t xml:space="preserve"> JOHN BOSCO, </w:t>
      </w:r>
      <w:r w:rsidRPr="008E04D6">
        <w:rPr>
          <w:rFonts w:ascii="Garamond" w:hAnsi="Garamond"/>
          <w:i/>
          <w:sz w:val="24"/>
          <w:szCs w:val="24"/>
        </w:rPr>
        <w:t>Priest</w:t>
      </w:r>
      <w:r w:rsidRPr="008E04D6">
        <w:rPr>
          <w:rFonts w:ascii="Garamond" w:hAnsi="Garamond"/>
          <w:sz w:val="24"/>
          <w:szCs w:val="24"/>
        </w:rPr>
        <w:tab/>
      </w:r>
      <w:r w:rsidR="00834D7D" w:rsidRPr="008E04D6">
        <w:rPr>
          <w:rFonts w:ascii="Garamond" w:hAnsi="Garamond"/>
          <w:sz w:val="24"/>
          <w:szCs w:val="24"/>
        </w:rPr>
        <w:tab/>
      </w:r>
      <w:r w:rsidRPr="008E04D6">
        <w:rPr>
          <w:rFonts w:ascii="Garamond" w:hAnsi="Garamond"/>
          <w:i/>
          <w:color w:val="FF0000"/>
          <w:sz w:val="24"/>
          <w:szCs w:val="24"/>
        </w:rPr>
        <w:t>memorial</w:t>
      </w:r>
      <w:r w:rsidRPr="008E04D6">
        <w:rPr>
          <w:rFonts w:ascii="Garamond" w:hAnsi="Garamond"/>
          <w:i/>
          <w:sz w:val="24"/>
          <w:szCs w:val="24"/>
        </w:rPr>
        <w:t xml:space="preserve"> </w:t>
      </w:r>
    </w:p>
    <w:p w14:paraId="431AF3FC" w14:textId="77777777" w:rsidR="006F096F" w:rsidRPr="008E04D6" w:rsidRDefault="006F096F" w:rsidP="00834D7D">
      <w:pPr>
        <w:pStyle w:val="Style1"/>
        <w:tabs>
          <w:tab w:val="left" w:pos="480"/>
          <w:tab w:val="left" w:pos="1170"/>
          <w:tab w:val="left" w:pos="1530"/>
          <w:tab w:val="left" w:pos="1680"/>
          <w:tab w:val="left" w:pos="5220"/>
          <w:tab w:val="left" w:pos="6480"/>
          <w:tab w:val="left" w:pos="8460"/>
          <w:tab w:val="left" w:pos="8640"/>
        </w:tabs>
        <w:spacing w:before="0"/>
        <w:ind w:firstLine="0"/>
        <w:rPr>
          <w:rFonts w:ascii="Garamond" w:hAnsi="Garamond"/>
          <w:i/>
          <w:sz w:val="24"/>
          <w:szCs w:val="24"/>
        </w:rPr>
      </w:pPr>
    </w:p>
    <w:p w14:paraId="7C0EEC40" w14:textId="77777777" w:rsidR="006F096F" w:rsidRPr="008E04D6" w:rsidRDefault="006F096F" w:rsidP="00834D7D">
      <w:pPr>
        <w:pStyle w:val="Style1"/>
        <w:tabs>
          <w:tab w:val="left" w:pos="480"/>
          <w:tab w:val="left" w:pos="1170"/>
          <w:tab w:val="left" w:pos="1680"/>
          <w:tab w:val="left" w:pos="5220"/>
          <w:tab w:val="left" w:pos="6480"/>
          <w:tab w:val="left" w:pos="8460"/>
        </w:tabs>
        <w:spacing w:before="0"/>
        <w:ind w:firstLine="0"/>
        <w:rPr>
          <w:rFonts w:ascii="Garamond" w:hAnsi="Garamond"/>
          <w:sz w:val="24"/>
          <w:szCs w:val="24"/>
        </w:rPr>
      </w:pPr>
      <w:r w:rsidRPr="008E04D6">
        <w:rPr>
          <w:rFonts w:ascii="Garamond" w:hAnsi="Garamond"/>
          <w:i/>
          <w:sz w:val="24"/>
          <w:szCs w:val="24"/>
        </w:rPr>
        <w:t>March 19</w:t>
      </w:r>
      <w:r w:rsidRPr="008E04D6">
        <w:rPr>
          <w:rFonts w:ascii="Garamond" w:hAnsi="Garamond"/>
          <w:i/>
          <w:sz w:val="24"/>
          <w:szCs w:val="24"/>
        </w:rPr>
        <w:tab/>
      </w:r>
      <w:r w:rsidR="00834D7D" w:rsidRPr="008E04D6">
        <w:rPr>
          <w:rFonts w:ascii="Garamond" w:hAnsi="Garamond"/>
          <w:sz w:val="24"/>
          <w:szCs w:val="24"/>
        </w:rPr>
        <w:t>SAINT</w:t>
      </w:r>
      <w:r w:rsidRPr="008E04D6">
        <w:rPr>
          <w:rFonts w:ascii="Garamond" w:hAnsi="Garamond"/>
          <w:sz w:val="24"/>
          <w:szCs w:val="24"/>
        </w:rPr>
        <w:t xml:space="preserve"> JOSEPH, </w:t>
      </w:r>
      <w:r w:rsidRPr="008E04D6">
        <w:rPr>
          <w:rFonts w:ascii="Garamond" w:hAnsi="Garamond"/>
          <w:i/>
          <w:sz w:val="24"/>
          <w:szCs w:val="24"/>
        </w:rPr>
        <w:t>Spouse of the Blessed Virgin Mary,</w:t>
      </w:r>
      <w:r w:rsidRPr="008E04D6">
        <w:rPr>
          <w:rFonts w:ascii="Garamond" w:hAnsi="Garamond"/>
          <w:sz w:val="24"/>
          <w:szCs w:val="24"/>
        </w:rPr>
        <w:t xml:space="preserve"> </w:t>
      </w:r>
      <w:r w:rsidR="00834D7D" w:rsidRPr="008E04D6">
        <w:rPr>
          <w:rFonts w:ascii="Garamond" w:hAnsi="Garamond"/>
          <w:sz w:val="24"/>
          <w:szCs w:val="24"/>
        </w:rPr>
        <w:tab/>
      </w:r>
      <w:r w:rsidR="00834D7D" w:rsidRPr="008E04D6">
        <w:rPr>
          <w:rFonts w:ascii="Garamond" w:hAnsi="Garamond"/>
          <w:i/>
          <w:color w:val="FF0000"/>
          <w:sz w:val="24"/>
          <w:szCs w:val="24"/>
        </w:rPr>
        <w:t>solemnity</w:t>
      </w:r>
    </w:p>
    <w:p w14:paraId="638A4E0E" w14:textId="77777777" w:rsidR="006F096F" w:rsidRPr="008E04D6" w:rsidRDefault="006F096F" w:rsidP="00834D7D">
      <w:pPr>
        <w:pStyle w:val="Style1"/>
        <w:tabs>
          <w:tab w:val="left" w:pos="480"/>
          <w:tab w:val="left" w:pos="1170"/>
          <w:tab w:val="left" w:pos="1680"/>
          <w:tab w:val="left" w:pos="5220"/>
          <w:tab w:val="left" w:pos="6480"/>
          <w:tab w:val="left" w:pos="8460"/>
        </w:tabs>
        <w:spacing w:before="0"/>
        <w:ind w:firstLine="0"/>
        <w:rPr>
          <w:rFonts w:ascii="Garamond" w:hAnsi="Garamond"/>
          <w:sz w:val="24"/>
          <w:szCs w:val="24"/>
        </w:rPr>
      </w:pPr>
      <w:r w:rsidRPr="008E04D6">
        <w:rPr>
          <w:rFonts w:ascii="Garamond" w:hAnsi="Garamond"/>
          <w:sz w:val="24"/>
          <w:szCs w:val="24"/>
        </w:rPr>
        <w:tab/>
      </w:r>
      <w:r w:rsidRPr="008E04D6">
        <w:rPr>
          <w:rFonts w:ascii="Garamond" w:hAnsi="Garamond"/>
          <w:sz w:val="24"/>
          <w:szCs w:val="24"/>
        </w:rPr>
        <w:tab/>
        <w:t>Secondary Patron</w:t>
      </w:r>
      <w:r w:rsidRPr="008E04D6">
        <w:rPr>
          <w:rFonts w:ascii="Garamond" w:hAnsi="Garamond"/>
          <w:sz w:val="24"/>
          <w:szCs w:val="24"/>
        </w:rPr>
        <w:tab/>
        <w:t xml:space="preserve"> </w:t>
      </w:r>
    </w:p>
    <w:p w14:paraId="4BE16433" w14:textId="77777777" w:rsidR="006F096F" w:rsidRPr="008E04D6" w:rsidRDefault="006F096F" w:rsidP="00834D7D">
      <w:pPr>
        <w:pStyle w:val="Style1"/>
        <w:tabs>
          <w:tab w:val="left" w:pos="480"/>
          <w:tab w:val="left" w:pos="1170"/>
          <w:tab w:val="left" w:pos="1680"/>
          <w:tab w:val="left" w:pos="5220"/>
          <w:tab w:val="left" w:pos="6480"/>
          <w:tab w:val="left" w:pos="8460"/>
        </w:tabs>
        <w:spacing w:before="0"/>
        <w:ind w:firstLine="0"/>
        <w:rPr>
          <w:rFonts w:ascii="Garamond" w:hAnsi="Garamond"/>
          <w:i/>
          <w:sz w:val="24"/>
          <w:szCs w:val="24"/>
        </w:rPr>
      </w:pPr>
    </w:p>
    <w:p w14:paraId="20CDCEB2"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Style w:val="CharacterStyle2"/>
          <w:rFonts w:ascii="Garamond" w:hAnsi="Garamond"/>
          <w:sz w:val="24"/>
          <w:szCs w:val="24"/>
          <w:lang w:val="it-IT"/>
        </w:rPr>
      </w:pPr>
      <w:r w:rsidRPr="008E04D6">
        <w:rPr>
          <w:rStyle w:val="CharacterStyle2"/>
          <w:rFonts w:ascii="Garamond" w:hAnsi="Garamond"/>
          <w:i/>
          <w:sz w:val="24"/>
          <w:szCs w:val="24"/>
        </w:rPr>
        <w:t>June 1</w:t>
      </w:r>
      <w:r w:rsidRPr="008E04D6">
        <w:rPr>
          <w:rStyle w:val="CharacterStyle2"/>
          <w:rFonts w:ascii="Garamond" w:hAnsi="Garamond"/>
          <w:i/>
          <w:sz w:val="24"/>
          <w:szCs w:val="24"/>
        </w:rPr>
        <w:tab/>
      </w:r>
      <w:r w:rsidR="00834D7D" w:rsidRPr="008E04D6">
        <w:rPr>
          <w:rStyle w:val="CharacterStyle2"/>
          <w:rFonts w:ascii="Garamond" w:hAnsi="Garamond"/>
          <w:sz w:val="24"/>
          <w:szCs w:val="24"/>
        </w:rPr>
        <w:t xml:space="preserve">SAINT </w:t>
      </w:r>
      <w:r w:rsidRPr="008E04D6">
        <w:rPr>
          <w:rStyle w:val="CharacterStyle2"/>
          <w:rFonts w:ascii="Garamond" w:hAnsi="Garamond"/>
          <w:sz w:val="24"/>
          <w:szCs w:val="24"/>
          <w:lang w:val="it-IT"/>
        </w:rPr>
        <w:t xml:space="preserve">HANNIBAL MARY DI FRANCIA, </w:t>
      </w:r>
      <w:r w:rsidR="00834D7D" w:rsidRPr="008E04D6">
        <w:rPr>
          <w:rStyle w:val="CharacterStyle2"/>
          <w:rFonts w:ascii="Garamond" w:hAnsi="Garamond"/>
          <w:i/>
          <w:sz w:val="24"/>
          <w:szCs w:val="24"/>
          <w:lang w:val="it-IT"/>
        </w:rPr>
        <w:t>Priest</w:t>
      </w:r>
      <w:r w:rsidR="00834D7D" w:rsidRPr="008E04D6">
        <w:rPr>
          <w:rStyle w:val="CharacterStyle2"/>
          <w:rFonts w:ascii="Garamond" w:hAnsi="Garamond"/>
          <w:sz w:val="24"/>
          <w:szCs w:val="24"/>
          <w:lang w:val="it-IT"/>
        </w:rPr>
        <w:tab/>
      </w:r>
      <w:r w:rsidR="00834D7D" w:rsidRPr="008E04D6">
        <w:rPr>
          <w:rStyle w:val="CharacterStyle2"/>
          <w:rFonts w:ascii="Garamond" w:hAnsi="Garamond"/>
          <w:i/>
          <w:color w:val="FF0000"/>
          <w:sz w:val="24"/>
          <w:szCs w:val="24"/>
        </w:rPr>
        <w:t>solemnity</w:t>
      </w:r>
    </w:p>
    <w:p w14:paraId="127F5829"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Fonts w:ascii="Garamond" w:hAnsi="Garamond"/>
          <w:sz w:val="24"/>
          <w:szCs w:val="24"/>
        </w:rPr>
      </w:pPr>
      <w:r w:rsidRPr="008E04D6">
        <w:rPr>
          <w:rStyle w:val="CharacterStyle2"/>
          <w:rFonts w:ascii="Garamond" w:hAnsi="Garamond"/>
          <w:sz w:val="24"/>
          <w:szCs w:val="24"/>
          <w:lang w:val="it-IT"/>
        </w:rPr>
        <w:tab/>
      </w:r>
      <w:r w:rsidRPr="008E04D6">
        <w:rPr>
          <w:rStyle w:val="CharacterStyle2"/>
          <w:rFonts w:ascii="Garamond" w:hAnsi="Garamond"/>
          <w:sz w:val="24"/>
          <w:szCs w:val="24"/>
          <w:lang w:val="it-IT"/>
        </w:rPr>
        <w:tab/>
      </w:r>
      <w:r w:rsidRPr="008E04D6">
        <w:rPr>
          <w:rStyle w:val="CharacterStyle2"/>
          <w:rFonts w:ascii="Garamond" w:hAnsi="Garamond"/>
          <w:sz w:val="24"/>
          <w:szCs w:val="24"/>
        </w:rPr>
        <w:t>Founder</w:t>
      </w:r>
      <w:r w:rsidRPr="008E04D6">
        <w:rPr>
          <w:rStyle w:val="CharacterStyle2"/>
          <w:rFonts w:ascii="Garamond" w:hAnsi="Garamond"/>
          <w:sz w:val="24"/>
          <w:szCs w:val="24"/>
        </w:rPr>
        <w:tab/>
      </w:r>
    </w:p>
    <w:p w14:paraId="3A65DA09"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Fonts w:ascii="Garamond" w:hAnsi="Garamond"/>
          <w:sz w:val="24"/>
          <w:szCs w:val="24"/>
        </w:rPr>
      </w:pPr>
    </w:p>
    <w:p w14:paraId="706A6D7F"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Fonts w:ascii="Garamond" w:hAnsi="Garamond"/>
          <w:sz w:val="24"/>
          <w:szCs w:val="24"/>
        </w:rPr>
      </w:pPr>
      <w:r w:rsidRPr="008E04D6">
        <w:rPr>
          <w:rFonts w:ascii="Garamond" w:hAnsi="Garamond"/>
          <w:i/>
          <w:sz w:val="24"/>
          <w:szCs w:val="24"/>
        </w:rPr>
        <w:t>June 2</w:t>
      </w:r>
      <w:r w:rsidRPr="008E04D6">
        <w:rPr>
          <w:rFonts w:ascii="Garamond" w:hAnsi="Garamond"/>
          <w:i/>
          <w:sz w:val="24"/>
          <w:szCs w:val="24"/>
        </w:rPr>
        <w:tab/>
      </w:r>
      <w:r w:rsidR="00834D7D" w:rsidRPr="008E04D6">
        <w:rPr>
          <w:rFonts w:ascii="Garamond" w:hAnsi="Garamond"/>
          <w:sz w:val="24"/>
          <w:szCs w:val="24"/>
        </w:rPr>
        <w:t>SAINT</w:t>
      </w:r>
      <w:r w:rsidRPr="008E04D6">
        <w:rPr>
          <w:rFonts w:ascii="Garamond" w:hAnsi="Garamond"/>
          <w:sz w:val="24"/>
          <w:szCs w:val="24"/>
        </w:rPr>
        <w:t xml:space="preserve"> </w:t>
      </w:r>
      <w:r w:rsidRPr="008E04D6">
        <w:rPr>
          <w:rStyle w:val="CharacterStyle2"/>
          <w:rFonts w:ascii="Garamond" w:hAnsi="Garamond"/>
          <w:sz w:val="24"/>
          <w:szCs w:val="24"/>
        </w:rPr>
        <w:t xml:space="preserve">JUSTIN, </w:t>
      </w:r>
      <w:r w:rsidRPr="008E04D6">
        <w:rPr>
          <w:rStyle w:val="CharacterStyle2"/>
          <w:rFonts w:ascii="Garamond" w:hAnsi="Garamond"/>
          <w:i/>
          <w:sz w:val="24"/>
          <w:szCs w:val="24"/>
        </w:rPr>
        <w:t>Martyr</w:t>
      </w:r>
      <w:r w:rsidRPr="008E04D6">
        <w:rPr>
          <w:rStyle w:val="CharacterStyle2"/>
          <w:rFonts w:ascii="Garamond" w:hAnsi="Garamond"/>
          <w:sz w:val="24"/>
          <w:szCs w:val="24"/>
        </w:rPr>
        <w:tab/>
      </w:r>
      <w:r w:rsidR="00834D7D" w:rsidRPr="008E04D6">
        <w:rPr>
          <w:rStyle w:val="CharacterStyle2"/>
          <w:rFonts w:ascii="Garamond" w:hAnsi="Garamond"/>
          <w:sz w:val="24"/>
          <w:szCs w:val="24"/>
        </w:rPr>
        <w:tab/>
      </w:r>
      <w:r w:rsidRPr="008E04D6">
        <w:rPr>
          <w:rStyle w:val="CharacterStyle2"/>
          <w:rFonts w:ascii="Garamond" w:hAnsi="Garamond"/>
          <w:i/>
          <w:color w:val="FF0000"/>
          <w:sz w:val="24"/>
          <w:szCs w:val="24"/>
        </w:rPr>
        <w:t>memorial</w:t>
      </w:r>
      <w:r w:rsidRPr="008E04D6">
        <w:rPr>
          <w:rStyle w:val="CharacterStyle2"/>
          <w:rFonts w:ascii="Garamond" w:hAnsi="Garamond"/>
          <w:i/>
          <w:sz w:val="24"/>
          <w:szCs w:val="24"/>
        </w:rPr>
        <w:t xml:space="preserve"> </w:t>
      </w:r>
    </w:p>
    <w:p w14:paraId="3DF7A65C"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Fonts w:ascii="Garamond" w:hAnsi="Garamond"/>
          <w:sz w:val="24"/>
          <w:szCs w:val="24"/>
        </w:rPr>
      </w:pPr>
    </w:p>
    <w:p w14:paraId="60B5EFC3"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sz w:val="24"/>
          <w:szCs w:val="24"/>
        </w:rPr>
      </w:pPr>
      <w:r w:rsidRPr="008E04D6">
        <w:rPr>
          <w:rFonts w:ascii="Garamond" w:hAnsi="Garamond"/>
          <w:i/>
          <w:sz w:val="24"/>
          <w:szCs w:val="24"/>
        </w:rPr>
        <w:t>June 13</w:t>
      </w:r>
      <w:r w:rsidRPr="008E04D6">
        <w:rPr>
          <w:rFonts w:ascii="Garamond" w:hAnsi="Garamond"/>
          <w:i/>
          <w:sz w:val="24"/>
          <w:szCs w:val="24"/>
        </w:rPr>
        <w:tab/>
      </w:r>
      <w:r w:rsidRPr="008E04D6">
        <w:rPr>
          <w:rFonts w:ascii="Garamond" w:hAnsi="Garamond"/>
          <w:sz w:val="24"/>
          <w:szCs w:val="24"/>
        </w:rPr>
        <w:t>S</w:t>
      </w:r>
      <w:r w:rsidR="00834D7D" w:rsidRPr="008E04D6">
        <w:rPr>
          <w:rFonts w:ascii="Garamond" w:hAnsi="Garamond"/>
          <w:sz w:val="24"/>
          <w:szCs w:val="24"/>
        </w:rPr>
        <w:t>AINT</w:t>
      </w:r>
      <w:r w:rsidRPr="008E04D6">
        <w:rPr>
          <w:rFonts w:ascii="Garamond" w:hAnsi="Garamond"/>
          <w:sz w:val="24"/>
          <w:szCs w:val="24"/>
        </w:rPr>
        <w:t xml:space="preserve"> </w:t>
      </w:r>
      <w:r w:rsidRPr="008E04D6">
        <w:rPr>
          <w:rStyle w:val="CharacterStyle2"/>
          <w:rFonts w:ascii="Garamond" w:hAnsi="Garamond"/>
          <w:sz w:val="24"/>
          <w:szCs w:val="24"/>
        </w:rPr>
        <w:t>ANTHONY OF PADUA,</w:t>
      </w:r>
      <w:r w:rsidRPr="008E04D6">
        <w:rPr>
          <w:rFonts w:ascii="Garamond" w:hAnsi="Garamond"/>
          <w:sz w:val="24"/>
          <w:szCs w:val="24"/>
        </w:rPr>
        <w:t xml:space="preserve"> </w:t>
      </w:r>
      <w:r w:rsidR="00834D7D" w:rsidRPr="008E04D6">
        <w:rPr>
          <w:rFonts w:ascii="Garamond" w:hAnsi="Garamond"/>
          <w:sz w:val="24"/>
          <w:szCs w:val="24"/>
        </w:rPr>
        <w:tab/>
      </w:r>
      <w:r w:rsidR="00834D7D" w:rsidRPr="008E04D6">
        <w:rPr>
          <w:rFonts w:ascii="Garamond" w:hAnsi="Garamond"/>
          <w:sz w:val="24"/>
          <w:szCs w:val="24"/>
        </w:rPr>
        <w:tab/>
      </w:r>
      <w:r w:rsidR="00834D7D" w:rsidRPr="008E04D6">
        <w:rPr>
          <w:rStyle w:val="CharacterStyle2"/>
          <w:rFonts w:ascii="Garamond" w:hAnsi="Garamond"/>
          <w:i/>
          <w:color w:val="FF0000"/>
          <w:sz w:val="24"/>
          <w:szCs w:val="24"/>
        </w:rPr>
        <w:t>solemnity</w:t>
      </w:r>
    </w:p>
    <w:p w14:paraId="3EBBEB99" w14:textId="77777777" w:rsidR="00834D7D"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i/>
          <w:sz w:val="24"/>
          <w:szCs w:val="24"/>
        </w:rPr>
      </w:pPr>
      <w:r w:rsidRPr="008E04D6">
        <w:rPr>
          <w:rFonts w:ascii="Garamond" w:hAnsi="Garamond"/>
          <w:sz w:val="24"/>
          <w:szCs w:val="24"/>
        </w:rPr>
        <w:tab/>
      </w:r>
      <w:r w:rsidRPr="008E04D6">
        <w:rPr>
          <w:rFonts w:ascii="Garamond" w:hAnsi="Garamond"/>
          <w:sz w:val="24"/>
          <w:szCs w:val="24"/>
        </w:rPr>
        <w:tab/>
      </w:r>
      <w:r w:rsidRPr="008E04D6">
        <w:rPr>
          <w:rFonts w:ascii="Garamond" w:hAnsi="Garamond"/>
          <w:i/>
          <w:sz w:val="24"/>
          <w:szCs w:val="24"/>
        </w:rPr>
        <w:t xml:space="preserve">Priest, Doctor of the Church, </w:t>
      </w:r>
    </w:p>
    <w:p w14:paraId="4A4A2BAA" w14:textId="77777777" w:rsidR="006F096F" w:rsidRPr="008E04D6" w:rsidRDefault="00834D7D"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sz w:val="24"/>
          <w:szCs w:val="24"/>
        </w:rPr>
      </w:pPr>
      <w:r w:rsidRPr="008E04D6">
        <w:rPr>
          <w:rFonts w:ascii="Garamond" w:hAnsi="Garamond"/>
          <w:i/>
          <w:sz w:val="24"/>
          <w:szCs w:val="24"/>
        </w:rPr>
        <w:tab/>
      </w:r>
      <w:r w:rsidRPr="008E04D6">
        <w:rPr>
          <w:rFonts w:ascii="Garamond" w:hAnsi="Garamond"/>
          <w:i/>
          <w:sz w:val="24"/>
          <w:szCs w:val="24"/>
        </w:rPr>
        <w:tab/>
      </w:r>
      <w:r w:rsidRPr="008E04D6">
        <w:rPr>
          <w:rFonts w:ascii="Garamond" w:hAnsi="Garamond"/>
          <w:sz w:val="24"/>
          <w:szCs w:val="24"/>
        </w:rPr>
        <w:t>Principal Patron</w:t>
      </w:r>
      <w:r w:rsidR="006F096F" w:rsidRPr="008E04D6">
        <w:rPr>
          <w:rFonts w:ascii="Garamond" w:hAnsi="Garamond"/>
          <w:sz w:val="24"/>
          <w:szCs w:val="24"/>
        </w:rPr>
        <w:t xml:space="preserve"> </w:t>
      </w:r>
      <w:r w:rsidR="006F096F" w:rsidRPr="008E04D6">
        <w:rPr>
          <w:rStyle w:val="CharacterStyle2"/>
          <w:rFonts w:ascii="Garamond" w:hAnsi="Garamond"/>
          <w:sz w:val="24"/>
          <w:szCs w:val="24"/>
        </w:rPr>
        <w:tab/>
      </w:r>
    </w:p>
    <w:p w14:paraId="1A7A05DB"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sz w:val="24"/>
          <w:szCs w:val="24"/>
        </w:rPr>
      </w:pPr>
    </w:p>
    <w:p w14:paraId="563F6804"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Fonts w:ascii="Garamond" w:hAnsi="Garamond"/>
          <w:sz w:val="24"/>
          <w:szCs w:val="24"/>
        </w:rPr>
      </w:pPr>
      <w:r w:rsidRPr="008E04D6">
        <w:rPr>
          <w:rFonts w:ascii="Garamond" w:hAnsi="Garamond"/>
          <w:i/>
          <w:sz w:val="24"/>
          <w:szCs w:val="24"/>
        </w:rPr>
        <w:t>July 16</w:t>
      </w:r>
      <w:r w:rsidRPr="008E04D6">
        <w:rPr>
          <w:rFonts w:ascii="Garamond" w:hAnsi="Garamond"/>
          <w:i/>
          <w:sz w:val="24"/>
          <w:szCs w:val="24"/>
        </w:rPr>
        <w:tab/>
      </w:r>
      <w:r w:rsidR="00834D7D" w:rsidRPr="008E04D6">
        <w:rPr>
          <w:rFonts w:ascii="Garamond" w:hAnsi="Garamond"/>
          <w:sz w:val="24"/>
          <w:szCs w:val="24"/>
        </w:rPr>
        <w:t>OUR LADY</w:t>
      </w:r>
      <w:r w:rsidRPr="008E04D6">
        <w:rPr>
          <w:rStyle w:val="CharacterStyle2"/>
          <w:rFonts w:ascii="Garamond" w:hAnsi="Garamond"/>
          <w:sz w:val="24"/>
          <w:szCs w:val="24"/>
        </w:rPr>
        <w:t xml:space="preserve"> OF MOUNT CARMEL</w:t>
      </w:r>
      <w:r w:rsidRPr="008E04D6">
        <w:rPr>
          <w:rStyle w:val="CharacterStyle2"/>
          <w:rFonts w:ascii="Garamond" w:hAnsi="Garamond"/>
          <w:sz w:val="24"/>
          <w:szCs w:val="24"/>
        </w:rPr>
        <w:tab/>
      </w:r>
      <w:r w:rsidR="00834D7D" w:rsidRPr="008E04D6">
        <w:rPr>
          <w:rStyle w:val="CharacterStyle2"/>
          <w:rFonts w:ascii="Garamond" w:hAnsi="Garamond"/>
          <w:sz w:val="24"/>
          <w:szCs w:val="24"/>
        </w:rPr>
        <w:tab/>
      </w:r>
      <w:r w:rsidRPr="008E04D6">
        <w:rPr>
          <w:rStyle w:val="CharacterStyle2"/>
          <w:rFonts w:ascii="Garamond" w:hAnsi="Garamond"/>
          <w:i/>
          <w:color w:val="FF0000"/>
          <w:sz w:val="24"/>
          <w:szCs w:val="24"/>
        </w:rPr>
        <w:t>memorial</w:t>
      </w:r>
      <w:r w:rsidRPr="008E04D6">
        <w:rPr>
          <w:rStyle w:val="CharacterStyle2"/>
          <w:rFonts w:ascii="Garamond" w:hAnsi="Garamond"/>
          <w:i/>
          <w:sz w:val="24"/>
          <w:szCs w:val="24"/>
        </w:rPr>
        <w:t xml:space="preserve"> </w:t>
      </w:r>
    </w:p>
    <w:p w14:paraId="598649E7" w14:textId="77777777" w:rsidR="006F096F" w:rsidRPr="008E04D6" w:rsidRDefault="006F096F" w:rsidP="00834D7D">
      <w:pPr>
        <w:pStyle w:val="Style4"/>
        <w:tabs>
          <w:tab w:val="left" w:pos="480"/>
          <w:tab w:val="left" w:pos="1170"/>
          <w:tab w:val="left" w:pos="1530"/>
          <w:tab w:val="left" w:pos="1680"/>
          <w:tab w:val="left" w:pos="5220"/>
          <w:tab w:val="left" w:pos="6480"/>
          <w:tab w:val="left" w:pos="8460"/>
          <w:tab w:val="left" w:pos="8640"/>
        </w:tabs>
        <w:spacing w:before="0" w:line="100" w:lineRule="atLeast"/>
        <w:ind w:left="0"/>
        <w:rPr>
          <w:rFonts w:ascii="Garamond" w:hAnsi="Garamond"/>
          <w:sz w:val="24"/>
          <w:szCs w:val="24"/>
        </w:rPr>
      </w:pPr>
    </w:p>
    <w:p w14:paraId="0FCE04B4" w14:textId="77777777" w:rsidR="006F096F" w:rsidRPr="008E04D6" w:rsidRDefault="006F096F" w:rsidP="00834D7D">
      <w:pPr>
        <w:pStyle w:val="Style1"/>
        <w:tabs>
          <w:tab w:val="left" w:pos="480"/>
          <w:tab w:val="left" w:pos="1170"/>
          <w:tab w:val="left" w:pos="1680"/>
          <w:tab w:val="left" w:pos="5220"/>
          <w:tab w:val="left" w:pos="6480"/>
          <w:tab w:val="left" w:pos="8460"/>
        </w:tabs>
        <w:spacing w:before="0"/>
        <w:ind w:firstLine="0"/>
        <w:rPr>
          <w:rFonts w:ascii="Garamond" w:hAnsi="Garamond"/>
          <w:sz w:val="24"/>
          <w:szCs w:val="24"/>
        </w:rPr>
      </w:pPr>
      <w:r w:rsidRPr="008E04D6">
        <w:rPr>
          <w:rFonts w:ascii="Garamond" w:hAnsi="Garamond"/>
          <w:i/>
          <w:sz w:val="24"/>
          <w:szCs w:val="24"/>
        </w:rPr>
        <w:t>September 29</w:t>
      </w:r>
      <w:r w:rsidRPr="008E04D6">
        <w:rPr>
          <w:rFonts w:ascii="Garamond" w:hAnsi="Garamond"/>
          <w:sz w:val="24"/>
          <w:szCs w:val="24"/>
        </w:rPr>
        <w:tab/>
        <w:t>S</w:t>
      </w:r>
      <w:r w:rsidR="00834D7D" w:rsidRPr="008E04D6">
        <w:rPr>
          <w:rFonts w:ascii="Garamond" w:hAnsi="Garamond"/>
          <w:sz w:val="24"/>
          <w:szCs w:val="24"/>
        </w:rPr>
        <w:t>AINT</w:t>
      </w:r>
      <w:r w:rsidRPr="008E04D6">
        <w:rPr>
          <w:rFonts w:ascii="Garamond" w:hAnsi="Garamond"/>
          <w:sz w:val="24"/>
          <w:szCs w:val="24"/>
        </w:rPr>
        <w:t xml:space="preserve"> </w:t>
      </w:r>
      <w:r w:rsidRPr="008E04D6">
        <w:rPr>
          <w:rStyle w:val="CharacterStyle2"/>
          <w:rFonts w:ascii="Garamond" w:hAnsi="Garamond"/>
          <w:sz w:val="24"/>
          <w:szCs w:val="24"/>
        </w:rPr>
        <w:t xml:space="preserve">MICHAEL, </w:t>
      </w:r>
      <w:r w:rsidRPr="008E04D6">
        <w:rPr>
          <w:rStyle w:val="CharacterStyle2"/>
          <w:rFonts w:ascii="Garamond" w:hAnsi="Garamond"/>
          <w:i/>
          <w:sz w:val="24"/>
          <w:szCs w:val="24"/>
        </w:rPr>
        <w:t>Archangel</w:t>
      </w:r>
      <w:r w:rsidRPr="008E04D6">
        <w:rPr>
          <w:rStyle w:val="CharacterStyle2"/>
          <w:rFonts w:ascii="Garamond" w:hAnsi="Garamond"/>
          <w:sz w:val="24"/>
          <w:szCs w:val="24"/>
        </w:rPr>
        <w:tab/>
      </w:r>
      <w:r w:rsidR="00834D7D" w:rsidRPr="008E04D6">
        <w:rPr>
          <w:rStyle w:val="CharacterStyle2"/>
          <w:rFonts w:ascii="Garamond" w:hAnsi="Garamond"/>
          <w:sz w:val="24"/>
          <w:szCs w:val="24"/>
        </w:rPr>
        <w:tab/>
      </w:r>
      <w:r w:rsidRPr="008E04D6">
        <w:rPr>
          <w:rStyle w:val="CharacterStyle2"/>
          <w:rFonts w:ascii="Garamond" w:hAnsi="Garamond"/>
          <w:i/>
          <w:color w:val="FF0000"/>
          <w:sz w:val="24"/>
          <w:szCs w:val="24"/>
        </w:rPr>
        <w:t>feast</w:t>
      </w:r>
      <w:r w:rsidRPr="008E04D6">
        <w:rPr>
          <w:rStyle w:val="CharacterStyle2"/>
          <w:rFonts w:ascii="Garamond" w:hAnsi="Garamond"/>
          <w:i/>
          <w:sz w:val="24"/>
          <w:szCs w:val="24"/>
        </w:rPr>
        <w:t xml:space="preserve"> </w:t>
      </w:r>
    </w:p>
    <w:p w14:paraId="6D972270" w14:textId="77777777" w:rsidR="006F096F" w:rsidRPr="008E04D6" w:rsidRDefault="006F096F" w:rsidP="00834D7D">
      <w:pPr>
        <w:pStyle w:val="Style1"/>
        <w:tabs>
          <w:tab w:val="left" w:pos="480"/>
          <w:tab w:val="left" w:pos="1170"/>
          <w:tab w:val="left" w:pos="1680"/>
          <w:tab w:val="left" w:pos="5220"/>
          <w:tab w:val="left" w:pos="6480"/>
          <w:tab w:val="left" w:pos="8460"/>
        </w:tabs>
        <w:spacing w:before="0"/>
        <w:ind w:firstLine="0"/>
        <w:rPr>
          <w:rFonts w:ascii="Garamond" w:hAnsi="Garamond"/>
          <w:sz w:val="24"/>
          <w:szCs w:val="24"/>
        </w:rPr>
      </w:pPr>
    </w:p>
    <w:p w14:paraId="5A11139A"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sz w:val="24"/>
          <w:szCs w:val="24"/>
        </w:rPr>
      </w:pPr>
      <w:r w:rsidRPr="008E04D6">
        <w:rPr>
          <w:rFonts w:ascii="Garamond" w:hAnsi="Garamond"/>
          <w:i/>
          <w:sz w:val="24"/>
          <w:szCs w:val="24"/>
        </w:rPr>
        <w:t>December 8</w:t>
      </w:r>
      <w:r w:rsidRPr="008E04D6">
        <w:rPr>
          <w:rFonts w:ascii="Garamond" w:hAnsi="Garamond"/>
          <w:i/>
          <w:sz w:val="24"/>
          <w:szCs w:val="24"/>
        </w:rPr>
        <w:tab/>
      </w:r>
      <w:r w:rsidRPr="008E04D6">
        <w:rPr>
          <w:rFonts w:ascii="Garamond" w:hAnsi="Garamond"/>
          <w:sz w:val="24"/>
          <w:szCs w:val="24"/>
        </w:rPr>
        <w:t xml:space="preserve">IMMACULATE CONCEPTION </w:t>
      </w:r>
      <w:r w:rsidR="00834D7D" w:rsidRPr="008E04D6">
        <w:rPr>
          <w:rFonts w:ascii="Garamond" w:hAnsi="Garamond"/>
          <w:sz w:val="24"/>
          <w:szCs w:val="24"/>
        </w:rPr>
        <w:tab/>
      </w:r>
      <w:r w:rsidR="00834D7D" w:rsidRPr="008E04D6">
        <w:rPr>
          <w:rFonts w:ascii="Garamond" w:hAnsi="Garamond"/>
          <w:sz w:val="24"/>
          <w:szCs w:val="24"/>
        </w:rPr>
        <w:tab/>
      </w:r>
      <w:r w:rsidR="00834D7D" w:rsidRPr="008E04D6">
        <w:rPr>
          <w:rFonts w:ascii="Garamond" w:hAnsi="Garamond"/>
          <w:i/>
          <w:color w:val="FF0000"/>
          <w:sz w:val="24"/>
          <w:szCs w:val="24"/>
        </w:rPr>
        <w:t>solemnity</w:t>
      </w:r>
    </w:p>
    <w:p w14:paraId="5C29F0F5"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i/>
          <w:sz w:val="24"/>
          <w:szCs w:val="24"/>
        </w:rPr>
      </w:pPr>
      <w:r w:rsidRPr="008E04D6">
        <w:rPr>
          <w:rFonts w:ascii="Garamond" w:hAnsi="Garamond"/>
          <w:sz w:val="24"/>
          <w:szCs w:val="24"/>
        </w:rPr>
        <w:tab/>
      </w:r>
      <w:r w:rsidRPr="008E04D6">
        <w:rPr>
          <w:rFonts w:ascii="Garamond" w:hAnsi="Garamond"/>
          <w:sz w:val="24"/>
          <w:szCs w:val="24"/>
        </w:rPr>
        <w:tab/>
        <w:t xml:space="preserve">OF THE </w:t>
      </w:r>
      <w:r w:rsidR="00834D7D" w:rsidRPr="008E04D6">
        <w:rPr>
          <w:rFonts w:ascii="Garamond" w:hAnsi="Garamond"/>
          <w:sz w:val="24"/>
          <w:szCs w:val="24"/>
        </w:rPr>
        <w:t xml:space="preserve">BLESSED VIRGIN </w:t>
      </w:r>
      <w:r w:rsidRPr="008E04D6">
        <w:rPr>
          <w:rFonts w:ascii="Garamond" w:hAnsi="Garamond"/>
          <w:sz w:val="24"/>
          <w:szCs w:val="24"/>
        </w:rPr>
        <w:t>MARY</w:t>
      </w:r>
      <w:r w:rsidRPr="008E04D6">
        <w:rPr>
          <w:rFonts w:ascii="Garamond" w:hAnsi="Garamond"/>
          <w:sz w:val="24"/>
          <w:szCs w:val="24"/>
        </w:rPr>
        <w:tab/>
      </w:r>
    </w:p>
    <w:p w14:paraId="500DC410" w14:textId="77777777" w:rsidR="006F096F" w:rsidRPr="008E04D6" w:rsidRDefault="006F096F" w:rsidP="00834D7D">
      <w:pPr>
        <w:pStyle w:val="Style4"/>
        <w:tabs>
          <w:tab w:val="left" w:pos="480"/>
          <w:tab w:val="left" w:pos="1170"/>
          <w:tab w:val="left" w:pos="1680"/>
          <w:tab w:val="left" w:pos="5220"/>
          <w:tab w:val="left" w:pos="6480"/>
          <w:tab w:val="left" w:pos="8460"/>
        </w:tabs>
        <w:spacing w:before="0" w:line="100" w:lineRule="atLeast"/>
        <w:ind w:left="0"/>
        <w:rPr>
          <w:rFonts w:ascii="Garamond" w:hAnsi="Garamond"/>
          <w:i/>
          <w:sz w:val="24"/>
          <w:szCs w:val="24"/>
        </w:rPr>
      </w:pPr>
    </w:p>
    <w:p w14:paraId="3B278A95" w14:textId="77777777" w:rsidR="006F096F" w:rsidRPr="008E04D6" w:rsidRDefault="006F096F" w:rsidP="00834D7D">
      <w:pPr>
        <w:pStyle w:val="Style4"/>
        <w:pBdr>
          <w:bottom w:val="single" w:sz="4" w:space="1" w:color="FF0000"/>
        </w:pBdr>
        <w:tabs>
          <w:tab w:val="left" w:pos="480"/>
          <w:tab w:val="left" w:pos="1170"/>
          <w:tab w:val="left" w:pos="1680"/>
          <w:tab w:val="left" w:pos="5220"/>
          <w:tab w:val="left" w:pos="6480"/>
          <w:tab w:val="left" w:pos="8460"/>
        </w:tabs>
        <w:spacing w:before="0" w:line="100" w:lineRule="atLeast"/>
        <w:ind w:left="0"/>
        <w:rPr>
          <w:rFonts w:ascii="Garamond" w:hAnsi="Garamond"/>
          <w:i/>
          <w:sz w:val="24"/>
          <w:szCs w:val="24"/>
        </w:rPr>
      </w:pPr>
    </w:p>
    <w:p w14:paraId="76FC37C3" w14:textId="77777777" w:rsidR="006F096F" w:rsidRPr="008E04D6" w:rsidRDefault="006F096F" w:rsidP="00834D7D">
      <w:pPr>
        <w:pStyle w:val="Style1"/>
        <w:tabs>
          <w:tab w:val="left" w:pos="1170"/>
          <w:tab w:val="left" w:pos="5220"/>
          <w:tab w:val="left" w:pos="6480"/>
          <w:tab w:val="left" w:pos="8460"/>
        </w:tabs>
        <w:spacing w:before="0"/>
        <w:ind w:firstLine="0"/>
        <w:rPr>
          <w:rFonts w:ascii="Garamond" w:hAnsi="Garamond"/>
          <w:sz w:val="24"/>
          <w:szCs w:val="24"/>
        </w:rPr>
      </w:pPr>
    </w:p>
    <w:p w14:paraId="44F4388A" w14:textId="77777777" w:rsidR="006F096F" w:rsidRPr="008E04D6" w:rsidRDefault="006F096F" w:rsidP="00834D7D">
      <w:pPr>
        <w:pStyle w:val="Style4"/>
        <w:tabs>
          <w:tab w:val="left" w:pos="1170"/>
          <w:tab w:val="left" w:pos="1440"/>
          <w:tab w:val="left" w:pos="1680"/>
          <w:tab w:val="left" w:pos="5220"/>
          <w:tab w:val="left" w:pos="6480"/>
          <w:tab w:val="left" w:pos="8010"/>
          <w:tab w:val="left" w:pos="8040"/>
          <w:tab w:val="left" w:pos="8460"/>
        </w:tabs>
        <w:spacing w:before="0" w:line="100" w:lineRule="atLeast"/>
        <w:ind w:left="0"/>
        <w:rPr>
          <w:rFonts w:ascii="Garamond" w:hAnsi="Garamond"/>
          <w:sz w:val="24"/>
          <w:szCs w:val="24"/>
        </w:rPr>
      </w:pPr>
      <w:r w:rsidRPr="008E04D6">
        <w:rPr>
          <w:rStyle w:val="CharacterStyle2"/>
          <w:rFonts w:ascii="Garamond" w:hAnsi="Garamond"/>
          <w:sz w:val="24"/>
          <w:szCs w:val="24"/>
        </w:rPr>
        <w:t xml:space="preserve">- Friday after the II Sunday after Pentecost </w:t>
      </w:r>
    </w:p>
    <w:p w14:paraId="6829D3FB" w14:textId="77777777" w:rsidR="006F096F" w:rsidRPr="008E04D6" w:rsidRDefault="006F096F" w:rsidP="00834D7D">
      <w:pPr>
        <w:pStyle w:val="Style1"/>
        <w:tabs>
          <w:tab w:val="left" w:pos="1170"/>
          <w:tab w:val="left" w:pos="1440"/>
          <w:tab w:val="left" w:pos="5220"/>
          <w:tab w:val="left" w:pos="6480"/>
          <w:tab w:val="left" w:pos="8010"/>
          <w:tab w:val="left" w:pos="8040"/>
          <w:tab w:val="left" w:pos="8460"/>
        </w:tabs>
        <w:spacing w:before="0"/>
        <w:ind w:firstLine="0"/>
        <w:rPr>
          <w:rFonts w:ascii="Garamond" w:hAnsi="Garamond"/>
          <w:sz w:val="24"/>
          <w:szCs w:val="24"/>
        </w:rPr>
      </w:pPr>
      <w:r w:rsidRPr="008E04D6">
        <w:rPr>
          <w:rFonts w:ascii="Garamond" w:hAnsi="Garamond"/>
          <w:sz w:val="24"/>
          <w:szCs w:val="24"/>
        </w:rPr>
        <w:tab/>
        <w:t xml:space="preserve">MOST SACRED HEART OF JESUS, </w:t>
      </w:r>
      <w:r w:rsidR="00834D7D" w:rsidRPr="008E04D6">
        <w:rPr>
          <w:rFonts w:ascii="Garamond" w:hAnsi="Garamond"/>
          <w:sz w:val="24"/>
          <w:szCs w:val="24"/>
        </w:rPr>
        <w:tab/>
      </w:r>
      <w:r w:rsidR="00834D7D" w:rsidRPr="008E04D6">
        <w:rPr>
          <w:rFonts w:ascii="Garamond" w:hAnsi="Garamond"/>
          <w:sz w:val="24"/>
          <w:szCs w:val="24"/>
        </w:rPr>
        <w:tab/>
      </w:r>
      <w:r w:rsidR="00834D7D" w:rsidRPr="008E04D6">
        <w:rPr>
          <w:rFonts w:ascii="Garamond" w:hAnsi="Garamond"/>
          <w:i/>
          <w:color w:val="FF0000"/>
          <w:sz w:val="24"/>
          <w:szCs w:val="24"/>
        </w:rPr>
        <w:t>solemnity</w:t>
      </w:r>
    </w:p>
    <w:p w14:paraId="27B639D3" w14:textId="77777777" w:rsidR="006F096F" w:rsidRPr="008E04D6" w:rsidRDefault="006F096F" w:rsidP="00834D7D">
      <w:pPr>
        <w:pStyle w:val="Style1"/>
        <w:tabs>
          <w:tab w:val="left" w:pos="1170"/>
          <w:tab w:val="left" w:pos="1440"/>
          <w:tab w:val="left" w:pos="5220"/>
          <w:tab w:val="left" w:pos="6480"/>
          <w:tab w:val="left" w:pos="8010"/>
          <w:tab w:val="left" w:pos="8040"/>
          <w:tab w:val="left" w:pos="8460"/>
        </w:tabs>
        <w:spacing w:before="0"/>
        <w:ind w:firstLine="0"/>
        <w:rPr>
          <w:rFonts w:ascii="Garamond" w:hAnsi="Garamond"/>
          <w:i/>
          <w:sz w:val="24"/>
          <w:szCs w:val="24"/>
        </w:rPr>
      </w:pPr>
      <w:r w:rsidRPr="008E04D6">
        <w:rPr>
          <w:rFonts w:ascii="Garamond" w:hAnsi="Garamond"/>
          <w:sz w:val="24"/>
          <w:szCs w:val="24"/>
        </w:rPr>
        <w:tab/>
        <w:t>Titular of the Congregations</w:t>
      </w:r>
      <w:r w:rsidRPr="008E04D6">
        <w:rPr>
          <w:rFonts w:ascii="Garamond" w:hAnsi="Garamond"/>
          <w:sz w:val="24"/>
          <w:szCs w:val="24"/>
        </w:rPr>
        <w:tab/>
      </w:r>
      <w:r w:rsidR="00834D7D" w:rsidRPr="008E04D6">
        <w:rPr>
          <w:rFonts w:ascii="Garamond" w:hAnsi="Garamond"/>
          <w:sz w:val="24"/>
          <w:szCs w:val="24"/>
        </w:rPr>
        <w:tab/>
      </w:r>
      <w:r w:rsidRPr="008E04D6">
        <w:rPr>
          <w:rFonts w:ascii="Garamond" w:hAnsi="Garamond"/>
          <w:i/>
          <w:sz w:val="24"/>
          <w:szCs w:val="24"/>
        </w:rPr>
        <w:t xml:space="preserve"> </w:t>
      </w:r>
    </w:p>
    <w:p w14:paraId="14D50DE0" w14:textId="77777777" w:rsidR="00834D7D" w:rsidRPr="008E04D6" w:rsidRDefault="00834D7D" w:rsidP="00834D7D">
      <w:pPr>
        <w:pStyle w:val="Style1"/>
        <w:tabs>
          <w:tab w:val="left" w:pos="1170"/>
          <w:tab w:val="left" w:pos="1440"/>
          <w:tab w:val="left" w:pos="5220"/>
          <w:tab w:val="left" w:pos="6480"/>
          <w:tab w:val="left" w:pos="8010"/>
          <w:tab w:val="left" w:pos="8040"/>
          <w:tab w:val="left" w:pos="8460"/>
        </w:tabs>
        <w:spacing w:before="0"/>
        <w:ind w:firstLine="0"/>
        <w:rPr>
          <w:rFonts w:ascii="Garamond" w:hAnsi="Garamond"/>
          <w:i/>
          <w:sz w:val="24"/>
          <w:szCs w:val="24"/>
        </w:rPr>
      </w:pPr>
    </w:p>
    <w:p w14:paraId="4C820305" w14:textId="77777777" w:rsidR="00834D7D" w:rsidRPr="008E04D6" w:rsidRDefault="00834D7D" w:rsidP="00834D7D">
      <w:pPr>
        <w:pStyle w:val="Style1"/>
        <w:tabs>
          <w:tab w:val="left" w:pos="1170"/>
          <w:tab w:val="left" w:pos="1680"/>
          <w:tab w:val="left" w:pos="5220"/>
          <w:tab w:val="left" w:pos="6480"/>
          <w:tab w:val="left" w:pos="8040"/>
          <w:tab w:val="left" w:pos="8460"/>
        </w:tabs>
        <w:spacing w:before="0"/>
        <w:ind w:firstLine="0"/>
        <w:rPr>
          <w:rStyle w:val="CharacterStyle2"/>
          <w:rFonts w:ascii="Garamond" w:hAnsi="Garamond"/>
          <w:sz w:val="24"/>
          <w:szCs w:val="24"/>
        </w:rPr>
      </w:pPr>
      <w:r w:rsidRPr="008E04D6">
        <w:rPr>
          <w:rFonts w:ascii="Garamond" w:hAnsi="Garamond"/>
          <w:sz w:val="24"/>
          <w:szCs w:val="24"/>
        </w:rPr>
        <w:t xml:space="preserve">- </w:t>
      </w:r>
      <w:r w:rsidRPr="008E04D6">
        <w:rPr>
          <w:rStyle w:val="CharacterStyle2"/>
          <w:rFonts w:ascii="Garamond" w:hAnsi="Garamond"/>
          <w:sz w:val="24"/>
          <w:szCs w:val="24"/>
        </w:rPr>
        <w:t>Saturday before the IV Sunday of Easter</w:t>
      </w:r>
      <w:r w:rsidRPr="008E04D6">
        <w:rPr>
          <w:rStyle w:val="CharacterStyle2"/>
          <w:rFonts w:ascii="Garamond" w:hAnsi="Garamond"/>
          <w:sz w:val="24"/>
          <w:szCs w:val="24"/>
        </w:rPr>
        <w:tab/>
        <w:t xml:space="preserve"> </w:t>
      </w:r>
    </w:p>
    <w:p w14:paraId="32BABCF2" w14:textId="77777777" w:rsidR="00834D7D" w:rsidRPr="008E04D6" w:rsidRDefault="00834D7D" w:rsidP="00834D7D">
      <w:pPr>
        <w:pStyle w:val="Style1"/>
        <w:tabs>
          <w:tab w:val="left" w:pos="1170"/>
          <w:tab w:val="left" w:pos="5220"/>
          <w:tab w:val="left" w:pos="6480"/>
          <w:tab w:val="left" w:pos="8460"/>
        </w:tabs>
        <w:spacing w:before="0"/>
        <w:ind w:firstLine="0"/>
        <w:rPr>
          <w:rStyle w:val="CharacterStyle2"/>
          <w:rFonts w:ascii="Garamond" w:hAnsi="Garamond"/>
          <w:sz w:val="24"/>
          <w:szCs w:val="24"/>
        </w:rPr>
      </w:pPr>
      <w:r w:rsidRPr="008E04D6">
        <w:rPr>
          <w:rStyle w:val="CharacterStyle2"/>
          <w:rFonts w:ascii="Garamond" w:hAnsi="Garamond"/>
          <w:sz w:val="24"/>
          <w:szCs w:val="24"/>
        </w:rPr>
        <w:tab/>
        <w:t xml:space="preserve">BLESSED VIRGIN MARY, </w:t>
      </w:r>
      <w:r w:rsidRPr="008E04D6">
        <w:rPr>
          <w:rStyle w:val="CharacterStyle2"/>
          <w:rFonts w:ascii="Garamond" w:hAnsi="Garamond"/>
          <w:sz w:val="24"/>
          <w:szCs w:val="24"/>
        </w:rPr>
        <w:tab/>
      </w:r>
      <w:r w:rsidRPr="008E04D6">
        <w:rPr>
          <w:rStyle w:val="CharacterStyle2"/>
          <w:rFonts w:ascii="Garamond" w:hAnsi="Garamond"/>
          <w:sz w:val="24"/>
          <w:szCs w:val="24"/>
        </w:rPr>
        <w:tab/>
      </w:r>
      <w:r w:rsidRPr="008E04D6">
        <w:rPr>
          <w:rStyle w:val="CharacterStyle2"/>
          <w:rFonts w:ascii="Garamond" w:hAnsi="Garamond"/>
          <w:i/>
          <w:color w:val="FF0000"/>
          <w:sz w:val="24"/>
          <w:szCs w:val="24"/>
        </w:rPr>
        <w:t>memorial</w:t>
      </w:r>
    </w:p>
    <w:p w14:paraId="40EF597E" w14:textId="77777777" w:rsidR="00834D7D" w:rsidRPr="008E04D6" w:rsidRDefault="00834D7D" w:rsidP="00834D7D">
      <w:pPr>
        <w:pStyle w:val="Style1"/>
        <w:tabs>
          <w:tab w:val="left" w:pos="1170"/>
          <w:tab w:val="left" w:pos="5220"/>
          <w:tab w:val="left" w:pos="6480"/>
          <w:tab w:val="left" w:pos="8460"/>
        </w:tabs>
        <w:spacing w:before="0"/>
        <w:ind w:firstLine="0"/>
        <w:rPr>
          <w:rStyle w:val="CharacterStyle2"/>
          <w:rFonts w:ascii="Garamond" w:hAnsi="Garamond"/>
          <w:sz w:val="24"/>
          <w:szCs w:val="24"/>
        </w:rPr>
      </w:pPr>
      <w:r w:rsidRPr="008E04D6">
        <w:rPr>
          <w:rStyle w:val="CharacterStyle2"/>
          <w:rFonts w:ascii="Garamond" w:hAnsi="Garamond"/>
          <w:sz w:val="24"/>
          <w:szCs w:val="24"/>
        </w:rPr>
        <w:tab/>
        <w:t>QUEEN AND MOTHER OF THE ROGATE</w:t>
      </w:r>
      <w:r w:rsidRPr="008E04D6">
        <w:rPr>
          <w:rStyle w:val="CharacterStyle2"/>
          <w:rFonts w:ascii="Garamond" w:hAnsi="Garamond"/>
          <w:sz w:val="24"/>
          <w:szCs w:val="24"/>
        </w:rPr>
        <w:tab/>
      </w:r>
      <w:r w:rsidRPr="008E04D6">
        <w:rPr>
          <w:rStyle w:val="CharacterStyle2"/>
          <w:rFonts w:ascii="Garamond" w:hAnsi="Garamond"/>
          <w:sz w:val="24"/>
          <w:szCs w:val="24"/>
        </w:rPr>
        <w:tab/>
      </w:r>
    </w:p>
    <w:p w14:paraId="39491ED9" w14:textId="77777777" w:rsidR="00834D7D" w:rsidRPr="008E04D6" w:rsidRDefault="00834D7D" w:rsidP="00834D7D">
      <w:pPr>
        <w:pStyle w:val="Style1"/>
        <w:tabs>
          <w:tab w:val="left" w:pos="1170"/>
          <w:tab w:val="left" w:pos="5220"/>
          <w:tab w:val="left" w:pos="6480"/>
          <w:tab w:val="left" w:pos="8460"/>
        </w:tabs>
        <w:spacing w:before="0"/>
        <w:ind w:firstLine="0"/>
        <w:rPr>
          <w:rStyle w:val="CharacterStyle2"/>
          <w:rFonts w:ascii="Garamond" w:hAnsi="Garamond"/>
          <w:sz w:val="24"/>
          <w:szCs w:val="24"/>
        </w:rPr>
      </w:pPr>
      <w:r w:rsidRPr="008E04D6">
        <w:rPr>
          <w:rStyle w:val="CharacterStyle2"/>
          <w:rFonts w:ascii="Garamond" w:hAnsi="Garamond"/>
          <w:sz w:val="24"/>
          <w:szCs w:val="24"/>
        </w:rPr>
        <w:br w:type="page"/>
      </w:r>
    </w:p>
    <w:p w14:paraId="45315023" w14:textId="77777777" w:rsidR="00834D7D" w:rsidRPr="008E04D6" w:rsidRDefault="00834D7D" w:rsidP="00834D7D">
      <w:pPr>
        <w:pStyle w:val="Style1"/>
        <w:tabs>
          <w:tab w:val="left" w:pos="1170"/>
          <w:tab w:val="left" w:pos="5220"/>
          <w:tab w:val="left" w:pos="6480"/>
          <w:tab w:val="left" w:pos="8460"/>
        </w:tabs>
        <w:spacing w:before="0"/>
        <w:ind w:firstLine="0"/>
        <w:rPr>
          <w:rStyle w:val="CharacterStyle2"/>
          <w:rFonts w:ascii="Garamond" w:hAnsi="Garamond"/>
          <w:sz w:val="24"/>
          <w:szCs w:val="24"/>
        </w:rPr>
      </w:pPr>
    </w:p>
    <w:p w14:paraId="0FDC185F" w14:textId="77777777" w:rsidR="00834D7D" w:rsidRPr="008E04D6" w:rsidRDefault="00834D7D" w:rsidP="00834D7D">
      <w:pPr>
        <w:pStyle w:val="Style1"/>
        <w:tabs>
          <w:tab w:val="left" w:pos="1170"/>
          <w:tab w:val="left" w:pos="5220"/>
          <w:tab w:val="left" w:pos="6480"/>
          <w:tab w:val="left" w:pos="8460"/>
        </w:tabs>
        <w:spacing w:before="0"/>
        <w:ind w:firstLine="0"/>
        <w:rPr>
          <w:rStyle w:val="CharacterStyle2"/>
          <w:rFonts w:ascii="Garamond" w:hAnsi="Garamond"/>
          <w:sz w:val="24"/>
          <w:szCs w:val="24"/>
        </w:rPr>
      </w:pPr>
    </w:p>
    <w:p w14:paraId="099FBD32" w14:textId="77777777" w:rsidR="00834D7D" w:rsidRPr="008E04D6" w:rsidRDefault="00834D7D" w:rsidP="00834D7D">
      <w:pPr>
        <w:pStyle w:val="Style1"/>
        <w:tabs>
          <w:tab w:val="left" w:pos="1170"/>
          <w:tab w:val="left" w:pos="5220"/>
          <w:tab w:val="left" w:pos="6480"/>
          <w:tab w:val="left" w:pos="8460"/>
        </w:tabs>
        <w:spacing w:before="0"/>
        <w:ind w:firstLine="0"/>
        <w:rPr>
          <w:rStyle w:val="CharacterStyle2"/>
          <w:rFonts w:ascii="Garamond" w:hAnsi="Garamond"/>
          <w:sz w:val="24"/>
          <w:szCs w:val="24"/>
        </w:rPr>
      </w:pPr>
    </w:p>
    <w:p w14:paraId="5029E1FB" w14:textId="77777777" w:rsidR="00834D7D" w:rsidRPr="008E04D6" w:rsidRDefault="00834D7D" w:rsidP="00834D7D">
      <w:pPr>
        <w:pStyle w:val="Style1"/>
        <w:tabs>
          <w:tab w:val="left" w:pos="1170"/>
          <w:tab w:val="left" w:pos="5220"/>
          <w:tab w:val="left" w:pos="6480"/>
          <w:tab w:val="left" w:pos="8460"/>
        </w:tabs>
        <w:spacing w:before="0"/>
        <w:ind w:firstLine="0"/>
        <w:jc w:val="center"/>
        <w:rPr>
          <w:rFonts w:ascii="Garamond" w:hAnsi="Garamond" w:cs="Garamond-Light"/>
          <w:sz w:val="24"/>
          <w:szCs w:val="24"/>
        </w:rPr>
      </w:pPr>
      <w:r w:rsidRPr="008E04D6">
        <w:rPr>
          <w:rFonts w:ascii="Garamond" w:hAnsi="Garamond" w:cs="Garamond-Light"/>
          <w:sz w:val="24"/>
          <w:szCs w:val="24"/>
        </w:rPr>
        <w:t xml:space="preserve">MASS FORMULARIES </w:t>
      </w:r>
    </w:p>
    <w:p w14:paraId="71CF4A93" w14:textId="62E7EF29" w:rsidR="00834D7D" w:rsidRPr="008E04D6" w:rsidRDefault="00834D7D" w:rsidP="00834D7D">
      <w:pPr>
        <w:spacing w:line="300" w:lineRule="auto"/>
        <w:rPr>
          <w:rFonts w:ascii="Garamond" w:hAnsi="Garamond"/>
          <w:color w:val="ED1C24"/>
        </w:rPr>
      </w:pPr>
      <w:r w:rsidRPr="008E04D6">
        <w:rPr>
          <w:rFonts w:ascii="Garamond" w:hAnsi="Garamond" w:cs="Garamond-Light"/>
        </w:rPr>
        <w:br w:type="page"/>
      </w:r>
      <w:r w:rsidRPr="008E04D6">
        <w:rPr>
          <w:rFonts w:ascii="Garamond" w:hAnsi="Garamond"/>
          <w:color w:val="ED1C24"/>
        </w:rPr>
        <w:lastRenderedPageBreak/>
        <w:t xml:space="preserve">                                    </w:t>
      </w:r>
      <w:r w:rsidR="00AB3444" w:rsidRPr="008E04D6">
        <w:rPr>
          <w:rFonts w:ascii="Garamond" w:hAnsi="Garamond"/>
          <w:noProof/>
          <w:position w:val="-19"/>
        </w:rPr>
        <w:drawing>
          <wp:inline distT="0" distB="0" distL="0" distR="0" wp14:anchorId="68F18BBB" wp14:editId="68B0D4FD">
            <wp:extent cx="441325" cy="630555"/>
            <wp:effectExtent l="0" t="0" r="0" b="444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30555"/>
                    </a:xfrm>
                    <a:prstGeom prst="rect">
                      <a:avLst/>
                    </a:prstGeom>
                    <a:noFill/>
                    <a:ln>
                      <a:noFill/>
                    </a:ln>
                  </pic:spPr>
                </pic:pic>
              </a:graphicData>
            </a:graphic>
          </wp:inline>
        </w:drawing>
      </w:r>
    </w:p>
    <w:p w14:paraId="386CD4ED" w14:textId="77777777" w:rsidR="00834D7D" w:rsidRPr="008E04D6" w:rsidRDefault="00834D7D" w:rsidP="00834D7D">
      <w:pPr>
        <w:ind w:left="108" w:right="580"/>
        <w:rPr>
          <w:rFonts w:ascii="Garamond" w:hAnsi="Garamond"/>
          <w:color w:val="231F20"/>
          <w:lang w:val="it-IT"/>
        </w:rPr>
      </w:pPr>
      <w:r w:rsidRPr="008E04D6">
        <w:rPr>
          <w:rFonts w:ascii="Garamond" w:hAnsi="Garamond"/>
          <w:color w:val="231F20"/>
          <w:lang w:val="it-IT"/>
        </w:rPr>
        <w:t xml:space="preserve">CONGREGATION FOR THE DIVINE WORSHIP            </w:t>
      </w:r>
    </w:p>
    <w:p w14:paraId="423154C0" w14:textId="77777777" w:rsidR="00834D7D" w:rsidRPr="008E04D6" w:rsidRDefault="00834D7D" w:rsidP="00834D7D">
      <w:pPr>
        <w:ind w:left="108" w:right="580"/>
        <w:rPr>
          <w:rFonts w:ascii="Garamond" w:eastAsia="Cambria" w:hAnsi="Garamond" w:cs="Cambria"/>
          <w:lang w:val="it-IT"/>
        </w:rPr>
      </w:pPr>
      <w:r w:rsidRPr="008E04D6">
        <w:rPr>
          <w:rFonts w:ascii="Garamond" w:hAnsi="Garamond"/>
          <w:color w:val="231F20"/>
          <w:lang w:val="it-IT"/>
        </w:rPr>
        <w:t>AND THE DISCIPLINE OF THE THE SACRAMENTS</w:t>
      </w:r>
    </w:p>
    <w:p w14:paraId="798D1C9E" w14:textId="5AC4B580" w:rsidR="00834D7D" w:rsidRPr="008E04D6" w:rsidRDefault="00834D7D" w:rsidP="00834D7D">
      <w:pPr>
        <w:ind w:left="108" w:right="1860"/>
        <w:rPr>
          <w:rFonts w:ascii="Garamond" w:eastAsia="Cambria" w:hAnsi="Garamond" w:cs="Cambria"/>
          <w:lang w:val="it-IT"/>
        </w:rPr>
      </w:pPr>
      <w:r w:rsidRPr="008E04D6">
        <w:rPr>
          <w:rFonts w:ascii="Garamond" w:hAnsi="Garamond"/>
          <w:color w:val="231F20"/>
          <w:lang w:val="it-IT"/>
        </w:rPr>
        <w:t xml:space="preserve">Prot. N. </w:t>
      </w:r>
      <w:r w:rsidR="0071033B">
        <w:rPr>
          <w:rFonts w:ascii="Garamond" w:hAnsi="Garamond"/>
          <w:color w:val="231F20"/>
          <w:lang w:val="it-IT"/>
        </w:rPr>
        <w:t>283</w:t>
      </w:r>
      <w:r w:rsidRPr="008E04D6">
        <w:rPr>
          <w:rFonts w:ascii="Garamond" w:hAnsi="Garamond"/>
          <w:color w:val="231F20"/>
          <w:lang w:val="it-IT"/>
        </w:rPr>
        <w:t>/08/L</w:t>
      </w:r>
    </w:p>
    <w:p w14:paraId="358FD58E" w14:textId="77777777" w:rsidR="00834D7D" w:rsidRPr="008E04D6" w:rsidRDefault="00834D7D" w:rsidP="00834D7D">
      <w:pPr>
        <w:rPr>
          <w:rFonts w:ascii="Garamond" w:eastAsia="Cambria" w:hAnsi="Garamond" w:cs="Cambria"/>
          <w:lang w:val="it-IT"/>
        </w:rPr>
      </w:pPr>
    </w:p>
    <w:p w14:paraId="6A0081AC" w14:textId="77777777" w:rsidR="00834D7D" w:rsidRPr="008E04D6" w:rsidRDefault="00834D7D" w:rsidP="00834D7D">
      <w:pPr>
        <w:rPr>
          <w:rFonts w:ascii="Garamond" w:eastAsia="Cambria" w:hAnsi="Garamond" w:cs="Cambria"/>
          <w:lang w:val="it-IT"/>
        </w:rPr>
      </w:pPr>
    </w:p>
    <w:p w14:paraId="307BA290" w14:textId="77777777" w:rsidR="00834D7D" w:rsidRPr="0071033B" w:rsidRDefault="00834D7D" w:rsidP="00834D7D">
      <w:pPr>
        <w:ind w:firstLine="360"/>
        <w:jc w:val="center"/>
        <w:rPr>
          <w:rFonts w:ascii="Garamond" w:hAnsi="Garamond" w:cs="NewAster-Bold"/>
          <w:color w:val="FF0000"/>
        </w:rPr>
      </w:pPr>
      <w:r w:rsidRPr="0071033B">
        <w:rPr>
          <w:rFonts w:ascii="Garamond" w:hAnsi="Garamond" w:cs="NewAster-Bold"/>
          <w:color w:val="FF0000"/>
        </w:rPr>
        <w:t>CONGREGATION</w:t>
      </w:r>
    </w:p>
    <w:p w14:paraId="12184A8D" w14:textId="77777777" w:rsidR="00834D7D" w:rsidRPr="0071033B" w:rsidRDefault="00834D7D" w:rsidP="00834D7D">
      <w:pPr>
        <w:ind w:firstLine="360"/>
        <w:jc w:val="center"/>
        <w:rPr>
          <w:rFonts w:ascii="Garamond" w:hAnsi="Garamond" w:cs="NewAster-Bold"/>
          <w:color w:val="FF0000"/>
        </w:rPr>
      </w:pPr>
      <w:r w:rsidRPr="0071033B">
        <w:rPr>
          <w:rFonts w:ascii="Garamond" w:hAnsi="Garamond" w:cs="NewAster-Bold"/>
          <w:color w:val="FF0000"/>
        </w:rPr>
        <w:t>OF THE ROGATIONISTS OF THE HEART OF JESUS</w:t>
      </w:r>
    </w:p>
    <w:p w14:paraId="48F0CDB3" w14:textId="77777777" w:rsidR="00834D7D" w:rsidRPr="008E04D6" w:rsidRDefault="00834D7D" w:rsidP="00834D7D">
      <w:pPr>
        <w:ind w:firstLine="360"/>
        <w:jc w:val="both"/>
        <w:rPr>
          <w:rFonts w:ascii="Garamond" w:hAnsi="Garamond" w:cs="NewAster-Bold"/>
          <w:bCs/>
          <w:color w:val="FF0000"/>
        </w:rPr>
      </w:pPr>
    </w:p>
    <w:p w14:paraId="59103AFF" w14:textId="1BED0DD7" w:rsidR="00834D7D" w:rsidRPr="008E04D6" w:rsidRDefault="00834D7D" w:rsidP="00834D7D">
      <w:pPr>
        <w:spacing w:after="60"/>
        <w:ind w:firstLine="360"/>
        <w:jc w:val="both"/>
        <w:rPr>
          <w:rFonts w:ascii="Garamond" w:hAnsi="Garamond" w:cs="NewAster-Bold"/>
          <w:bCs/>
        </w:rPr>
      </w:pPr>
      <w:r w:rsidRPr="008E04D6">
        <w:rPr>
          <w:rFonts w:ascii="Garamond" w:hAnsi="Garamond" w:cs="NewAster-Bold"/>
          <w:bCs/>
        </w:rPr>
        <w:t>At the request of the Reverend Father Giorgio Nalin, Superior General of the Congregation of the Rogationists of the Heart of Jesus</w:t>
      </w:r>
      <w:r w:rsidRPr="008E04D6">
        <w:rPr>
          <w:rFonts w:ascii="Garamond" w:hAnsi="Garamond" w:cs="NewAster-Italic"/>
          <w:iCs/>
        </w:rPr>
        <w:t>,</w:t>
      </w:r>
      <w:r w:rsidRPr="008E04D6">
        <w:rPr>
          <w:rFonts w:ascii="Garamond" w:hAnsi="Garamond" w:cs="NewAster-Bold"/>
          <w:bCs/>
        </w:rPr>
        <w:t xml:space="preserve"> in a letter dated </w:t>
      </w:r>
      <w:r w:rsidR="0071033B">
        <w:rPr>
          <w:rFonts w:ascii="Garamond" w:hAnsi="Garamond" w:cs="NewAster-Italic"/>
          <w:iCs/>
        </w:rPr>
        <w:t>March</w:t>
      </w:r>
      <w:r w:rsidRPr="008E04D6">
        <w:rPr>
          <w:rFonts w:ascii="Garamond" w:hAnsi="Garamond" w:cs="NewAster-Italic"/>
          <w:iCs/>
        </w:rPr>
        <w:t xml:space="preserve"> </w:t>
      </w:r>
      <w:r w:rsidR="0071033B">
        <w:rPr>
          <w:rFonts w:ascii="Garamond" w:hAnsi="Garamond" w:cs="NewAster-Italic"/>
          <w:iCs/>
        </w:rPr>
        <w:t>7,</w:t>
      </w:r>
      <w:r w:rsidRPr="008E04D6">
        <w:rPr>
          <w:rFonts w:ascii="Garamond" w:hAnsi="Garamond" w:cs="NewAster-Italic"/>
          <w:iCs/>
        </w:rPr>
        <w:t xml:space="preserve"> 2008, </w:t>
      </w:r>
      <w:r w:rsidRPr="008E04D6">
        <w:rPr>
          <w:rFonts w:ascii="Garamond" w:hAnsi="Garamond" w:cs="NewAster-Bold"/>
          <w:bCs/>
        </w:rPr>
        <w:t xml:space="preserve">by virtue of the faculty granted to this Congregation by the Supreme Pontiff BENEDICT XVI, we gladly approve and confirm the </w:t>
      </w:r>
      <w:r w:rsidRPr="008E04D6">
        <w:rPr>
          <w:rFonts w:ascii="Garamond" w:hAnsi="Garamond" w:cs="NewAster-Italic"/>
          <w:i/>
          <w:iCs/>
        </w:rPr>
        <w:t>Italian</w:t>
      </w:r>
      <w:r w:rsidRPr="008E04D6">
        <w:rPr>
          <w:rFonts w:ascii="Garamond" w:hAnsi="Garamond" w:cs="NewAster-Italic"/>
          <w:iCs/>
        </w:rPr>
        <w:t xml:space="preserve"> text of the Proper of </w:t>
      </w:r>
      <w:r w:rsidR="0071033B">
        <w:rPr>
          <w:rFonts w:ascii="Garamond" w:hAnsi="Garamond" w:cs="NewAster-Italic"/>
          <w:iCs/>
        </w:rPr>
        <w:t>Masses</w:t>
      </w:r>
      <w:r w:rsidRPr="008E04D6">
        <w:rPr>
          <w:rFonts w:ascii="Garamond" w:hAnsi="Garamond" w:cs="NewAster-Italic"/>
          <w:iCs/>
        </w:rPr>
        <w:t xml:space="preserve"> of the same Congregation</w:t>
      </w:r>
      <w:r w:rsidRPr="008E04D6">
        <w:rPr>
          <w:rFonts w:ascii="Garamond" w:hAnsi="Garamond" w:cs="NewAster-Bold"/>
          <w:bCs/>
        </w:rPr>
        <w:t>, as found in the attached copy.</w:t>
      </w:r>
    </w:p>
    <w:p w14:paraId="5EB422D9" w14:textId="77777777" w:rsidR="00834D7D" w:rsidRPr="008E04D6" w:rsidRDefault="00834D7D" w:rsidP="00834D7D">
      <w:pPr>
        <w:spacing w:after="60"/>
        <w:ind w:firstLine="360"/>
        <w:jc w:val="both"/>
        <w:rPr>
          <w:rFonts w:ascii="Garamond" w:hAnsi="Garamond" w:cs="NewAster-Bold"/>
          <w:bCs/>
        </w:rPr>
      </w:pPr>
      <w:r w:rsidRPr="008E04D6">
        <w:rPr>
          <w:rFonts w:ascii="Garamond" w:hAnsi="Garamond" w:cs="NewAster-Bold"/>
          <w:bCs/>
        </w:rPr>
        <w:t xml:space="preserve"> In printed editions, mention must be made of the approval granted by the Apostolic See. Moreover, two copies of the printed text should be forwarded to this Congregation.</w:t>
      </w:r>
    </w:p>
    <w:p w14:paraId="3FA9D359" w14:textId="77777777" w:rsidR="00834D7D" w:rsidRPr="008E04D6" w:rsidRDefault="00834D7D" w:rsidP="00834D7D">
      <w:pPr>
        <w:spacing w:after="60"/>
        <w:ind w:firstLine="360"/>
        <w:jc w:val="both"/>
        <w:rPr>
          <w:rFonts w:ascii="Garamond" w:hAnsi="Garamond" w:cs="NewAster-Bold"/>
          <w:bCs/>
        </w:rPr>
      </w:pPr>
      <w:r w:rsidRPr="008E04D6">
        <w:rPr>
          <w:rFonts w:ascii="Garamond" w:hAnsi="Garamond" w:cs="NewAster-Bold"/>
          <w:bCs/>
        </w:rPr>
        <w:t xml:space="preserve">All things to the contrary notwithstanding. </w:t>
      </w:r>
    </w:p>
    <w:p w14:paraId="711DC21D" w14:textId="2AA87441" w:rsidR="00834D7D" w:rsidRPr="008E04D6" w:rsidRDefault="00834D7D" w:rsidP="00834D7D">
      <w:pPr>
        <w:ind w:firstLine="360"/>
        <w:jc w:val="both"/>
        <w:rPr>
          <w:rFonts w:ascii="Garamond" w:hAnsi="Garamond" w:cs="NewAster-Italic"/>
          <w:iCs/>
        </w:rPr>
      </w:pPr>
      <w:r w:rsidRPr="008E04D6">
        <w:rPr>
          <w:rFonts w:ascii="Garamond" w:hAnsi="Garamond" w:cs="NewAster-Bold"/>
          <w:bCs/>
        </w:rPr>
        <w:t xml:space="preserve">From the office of the Congregation for the Divine Worship and the Discipline of the Sacraments, </w:t>
      </w:r>
      <w:r w:rsidR="0071033B">
        <w:rPr>
          <w:rFonts w:ascii="Garamond" w:hAnsi="Garamond" w:cs="NewAster-Italic"/>
          <w:iCs/>
        </w:rPr>
        <w:t>March</w:t>
      </w:r>
      <w:r w:rsidRPr="008E04D6">
        <w:rPr>
          <w:rFonts w:ascii="Garamond" w:hAnsi="Garamond" w:cs="NewAster-Italic"/>
          <w:iCs/>
        </w:rPr>
        <w:t xml:space="preserve"> 2</w:t>
      </w:r>
      <w:r w:rsidR="0071033B">
        <w:rPr>
          <w:rFonts w:ascii="Garamond" w:hAnsi="Garamond" w:cs="NewAster-Italic"/>
          <w:iCs/>
        </w:rPr>
        <w:t>7</w:t>
      </w:r>
      <w:r w:rsidRPr="008E04D6">
        <w:rPr>
          <w:rFonts w:ascii="Garamond" w:hAnsi="Garamond" w:cs="NewAster-Italic"/>
          <w:iCs/>
        </w:rPr>
        <w:t>, 2008.</w:t>
      </w:r>
    </w:p>
    <w:p w14:paraId="1DACC900" w14:textId="77777777" w:rsidR="00834D7D" w:rsidRPr="008E04D6" w:rsidRDefault="00834D7D" w:rsidP="00834D7D">
      <w:pPr>
        <w:ind w:firstLine="360"/>
        <w:jc w:val="both"/>
        <w:rPr>
          <w:rFonts w:ascii="Garamond" w:hAnsi="Garamond" w:cs="NewAster-Italic"/>
          <w:iCs/>
        </w:rPr>
      </w:pPr>
    </w:p>
    <w:p w14:paraId="08A7BF39" w14:textId="77777777" w:rsidR="00834D7D" w:rsidRPr="008E04D6" w:rsidRDefault="00834D7D" w:rsidP="00834D7D">
      <w:pPr>
        <w:spacing w:before="66"/>
        <w:ind w:left="64" w:right="64"/>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FRANCISCUS  Card. ARINZE</w:t>
      </w:r>
    </w:p>
    <w:p w14:paraId="265FA65B" w14:textId="77777777" w:rsidR="00834D7D" w:rsidRPr="008E04D6" w:rsidRDefault="00834D7D" w:rsidP="00834D7D">
      <w:pPr>
        <w:spacing w:before="19"/>
        <w:ind w:left="64" w:right="64"/>
        <w:jc w:val="center"/>
        <w:rPr>
          <w:rFonts w:ascii="Garamond" w:eastAsia="Cambria" w:hAnsi="Garamond" w:cs="Cambria"/>
          <w:lang w:val="it-IT"/>
        </w:rPr>
      </w:pPr>
      <w:r w:rsidRPr="008E04D6">
        <w:rPr>
          <w:rFonts w:ascii="Garamond" w:hAnsi="Garamond"/>
          <w:color w:val="ED1C24"/>
          <w:lang w:val="it-IT"/>
        </w:rPr>
        <w:t>Prefect</w:t>
      </w:r>
    </w:p>
    <w:p w14:paraId="3E7DB0D3" w14:textId="77777777" w:rsidR="00834D7D" w:rsidRPr="008E04D6" w:rsidRDefault="00834D7D" w:rsidP="00834D7D">
      <w:pPr>
        <w:spacing w:before="155"/>
        <w:ind w:left="1260" w:right="96" w:hanging="270"/>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ALBERTUS  MALCOLMUS  RANJITH</w:t>
      </w:r>
    </w:p>
    <w:p w14:paraId="76F5583B" w14:textId="77777777" w:rsidR="00834D7D" w:rsidRPr="008E04D6" w:rsidRDefault="00834D7D" w:rsidP="00834D7D">
      <w:pPr>
        <w:spacing w:line="300" w:lineRule="auto"/>
        <w:jc w:val="center"/>
        <w:rPr>
          <w:rFonts w:ascii="Garamond" w:hAnsi="Garamond"/>
          <w:color w:val="ED1C24"/>
        </w:rPr>
      </w:pPr>
      <w:r w:rsidRPr="008E04D6">
        <w:rPr>
          <w:rFonts w:ascii="Garamond" w:hAnsi="Garamond"/>
          <w:color w:val="ED1C24"/>
        </w:rPr>
        <w:t xml:space="preserve">     Archbishop, Secretary</w:t>
      </w:r>
    </w:p>
    <w:p w14:paraId="3D46B782" w14:textId="77777777" w:rsidR="00834D7D" w:rsidRPr="008E04D6" w:rsidRDefault="00834D7D" w:rsidP="00834D7D">
      <w:pPr>
        <w:rPr>
          <w:rFonts w:ascii="Garamond" w:hAnsi="Garamond"/>
          <w:color w:val="ED1C24"/>
        </w:rPr>
      </w:pPr>
      <w:r w:rsidRPr="008E04D6">
        <w:rPr>
          <w:rFonts w:ascii="Garamond" w:hAnsi="Garamond"/>
          <w:color w:val="ED1C24"/>
        </w:rPr>
        <w:br w:type="page"/>
      </w:r>
    </w:p>
    <w:p w14:paraId="5CFADB9A" w14:textId="77777777" w:rsidR="00834D7D" w:rsidRPr="008E04D6" w:rsidRDefault="00834D7D" w:rsidP="00834D7D">
      <w:pPr>
        <w:spacing w:line="300" w:lineRule="auto"/>
        <w:jc w:val="center"/>
        <w:rPr>
          <w:rFonts w:ascii="Garamond" w:hAnsi="Garamond"/>
          <w:color w:val="ED1C24"/>
        </w:rPr>
      </w:pPr>
    </w:p>
    <w:p w14:paraId="1EC799EF" w14:textId="55F93969" w:rsidR="00834D7D" w:rsidRPr="008E04D6" w:rsidRDefault="00834D7D" w:rsidP="00834D7D">
      <w:pPr>
        <w:spacing w:line="300" w:lineRule="auto"/>
        <w:rPr>
          <w:rFonts w:ascii="Garamond" w:hAnsi="Garamond"/>
          <w:color w:val="ED1C24"/>
        </w:rPr>
      </w:pPr>
      <w:r w:rsidRPr="008E04D6">
        <w:rPr>
          <w:rFonts w:ascii="Garamond" w:hAnsi="Garamond"/>
          <w:color w:val="ED1C24"/>
        </w:rPr>
        <w:t xml:space="preserve">                                    </w:t>
      </w:r>
      <w:r w:rsidR="00AB3444" w:rsidRPr="008E04D6">
        <w:rPr>
          <w:rFonts w:ascii="Garamond" w:hAnsi="Garamond"/>
          <w:noProof/>
          <w:position w:val="-19"/>
        </w:rPr>
        <w:drawing>
          <wp:inline distT="0" distB="0" distL="0" distR="0" wp14:anchorId="158A7E8C" wp14:editId="1AC0152E">
            <wp:extent cx="441325" cy="630555"/>
            <wp:effectExtent l="0" t="0" r="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30555"/>
                    </a:xfrm>
                    <a:prstGeom prst="rect">
                      <a:avLst/>
                    </a:prstGeom>
                    <a:noFill/>
                    <a:ln>
                      <a:noFill/>
                    </a:ln>
                  </pic:spPr>
                </pic:pic>
              </a:graphicData>
            </a:graphic>
          </wp:inline>
        </w:drawing>
      </w:r>
    </w:p>
    <w:p w14:paraId="6A692A62" w14:textId="77777777" w:rsidR="00834D7D" w:rsidRPr="008E04D6" w:rsidRDefault="00834D7D" w:rsidP="00834D7D">
      <w:pPr>
        <w:ind w:left="108" w:right="580"/>
        <w:rPr>
          <w:rFonts w:ascii="Garamond" w:hAnsi="Garamond"/>
          <w:color w:val="231F20"/>
          <w:lang w:val="it-IT"/>
        </w:rPr>
      </w:pPr>
      <w:r w:rsidRPr="008E04D6">
        <w:rPr>
          <w:rFonts w:ascii="Garamond" w:hAnsi="Garamond"/>
          <w:color w:val="231F20"/>
          <w:lang w:val="it-IT"/>
        </w:rPr>
        <w:t xml:space="preserve">CONGREGATION FOR THE DIVINE WORSHIP            </w:t>
      </w:r>
    </w:p>
    <w:p w14:paraId="5F8BD328" w14:textId="77777777" w:rsidR="00834D7D" w:rsidRPr="008E04D6" w:rsidRDefault="00834D7D" w:rsidP="00834D7D">
      <w:pPr>
        <w:ind w:left="108" w:right="580"/>
        <w:rPr>
          <w:rFonts w:ascii="Garamond" w:eastAsia="Cambria" w:hAnsi="Garamond" w:cs="Cambria"/>
          <w:lang w:val="it-IT"/>
        </w:rPr>
      </w:pPr>
      <w:r w:rsidRPr="008E04D6">
        <w:rPr>
          <w:rFonts w:ascii="Garamond" w:hAnsi="Garamond"/>
          <w:color w:val="231F20"/>
          <w:lang w:val="it-IT"/>
        </w:rPr>
        <w:t>AND THE DISCIPLINE OF THE THE SACRAMENTS</w:t>
      </w:r>
    </w:p>
    <w:p w14:paraId="12309268" w14:textId="086F2DC7" w:rsidR="00834D7D" w:rsidRPr="008E04D6" w:rsidRDefault="00834D7D" w:rsidP="00834D7D">
      <w:pPr>
        <w:ind w:left="108" w:right="1860"/>
        <w:rPr>
          <w:rFonts w:ascii="Garamond" w:eastAsia="Cambria" w:hAnsi="Garamond" w:cs="Cambria"/>
          <w:lang w:val="it-IT"/>
        </w:rPr>
      </w:pPr>
      <w:r w:rsidRPr="008E04D6">
        <w:rPr>
          <w:rFonts w:ascii="Garamond" w:hAnsi="Garamond"/>
          <w:color w:val="231F20"/>
          <w:lang w:val="it-IT"/>
        </w:rPr>
        <w:t xml:space="preserve">Prot. N. </w:t>
      </w:r>
      <w:r w:rsidR="0071033B">
        <w:rPr>
          <w:rFonts w:ascii="Garamond" w:hAnsi="Garamond"/>
          <w:color w:val="231F20"/>
          <w:lang w:val="it-IT"/>
        </w:rPr>
        <w:t>283</w:t>
      </w:r>
      <w:r w:rsidRPr="008E04D6">
        <w:rPr>
          <w:rFonts w:ascii="Garamond" w:hAnsi="Garamond"/>
          <w:color w:val="231F20"/>
          <w:lang w:val="it-IT"/>
        </w:rPr>
        <w:t>/08/L</w:t>
      </w:r>
    </w:p>
    <w:p w14:paraId="6C6D5055" w14:textId="77777777" w:rsidR="00834D7D" w:rsidRPr="008E04D6" w:rsidRDefault="00834D7D" w:rsidP="00834D7D">
      <w:pPr>
        <w:spacing w:line="300" w:lineRule="auto"/>
        <w:jc w:val="center"/>
        <w:rPr>
          <w:rFonts w:ascii="Garamond" w:hAnsi="Garamond"/>
        </w:rPr>
      </w:pPr>
    </w:p>
    <w:p w14:paraId="38AFC1B1" w14:textId="77777777" w:rsidR="00834D7D" w:rsidRPr="0071033B" w:rsidRDefault="00834D7D" w:rsidP="00834D7D">
      <w:pPr>
        <w:ind w:firstLine="360"/>
        <w:jc w:val="center"/>
        <w:rPr>
          <w:rFonts w:ascii="Garamond" w:hAnsi="Garamond" w:cs="NewAster-Bold"/>
          <w:bCs/>
          <w:color w:val="FF0000"/>
        </w:rPr>
      </w:pPr>
      <w:r w:rsidRPr="0071033B">
        <w:rPr>
          <w:rFonts w:ascii="Garamond" w:hAnsi="Garamond" w:cs="NewAster-Bold"/>
          <w:bCs/>
          <w:color w:val="FF0000"/>
        </w:rPr>
        <w:t>CONGREGATION</w:t>
      </w:r>
    </w:p>
    <w:p w14:paraId="49A68408" w14:textId="77777777" w:rsidR="00834D7D" w:rsidRPr="0071033B" w:rsidRDefault="00834D7D" w:rsidP="00834D7D">
      <w:pPr>
        <w:ind w:firstLine="360"/>
        <w:jc w:val="center"/>
        <w:rPr>
          <w:rFonts w:ascii="Garamond" w:hAnsi="Garamond" w:cs="NewAster-Bold"/>
          <w:bCs/>
          <w:color w:val="FF0000"/>
        </w:rPr>
      </w:pPr>
      <w:r w:rsidRPr="0071033B">
        <w:rPr>
          <w:rFonts w:ascii="Garamond" w:hAnsi="Garamond" w:cs="NewAster-Bold"/>
          <w:bCs/>
          <w:color w:val="FF0000"/>
        </w:rPr>
        <w:t>OF THE DAUGHTERS OF DIVINE ZEAL</w:t>
      </w:r>
    </w:p>
    <w:p w14:paraId="142413DB" w14:textId="77777777" w:rsidR="00834D7D" w:rsidRPr="008E04D6" w:rsidRDefault="00834D7D" w:rsidP="00834D7D">
      <w:pPr>
        <w:ind w:firstLine="360"/>
        <w:jc w:val="both"/>
        <w:rPr>
          <w:rFonts w:ascii="Garamond" w:hAnsi="Garamond" w:cs="NewAster-Bold"/>
          <w:bCs/>
          <w:color w:val="FF0000"/>
        </w:rPr>
      </w:pPr>
    </w:p>
    <w:p w14:paraId="1236D935" w14:textId="69788C36" w:rsidR="0071033B" w:rsidRPr="008E04D6" w:rsidRDefault="000D506B" w:rsidP="0071033B">
      <w:pPr>
        <w:spacing w:after="60"/>
        <w:ind w:firstLine="360"/>
        <w:jc w:val="both"/>
        <w:rPr>
          <w:rFonts w:ascii="Garamond" w:hAnsi="Garamond" w:cs="NewAster-Bold"/>
          <w:bCs/>
        </w:rPr>
      </w:pPr>
      <w:r>
        <w:rPr>
          <w:rFonts w:ascii="Garamond" w:hAnsi="Garamond" w:cs="NewAster-Bold"/>
          <w:bCs/>
        </w:rPr>
        <w:t>At the</w:t>
      </w:r>
      <w:r w:rsidR="00834D7D" w:rsidRPr="008E04D6">
        <w:rPr>
          <w:rFonts w:ascii="Garamond" w:hAnsi="Garamond" w:cs="NewAster-Bold"/>
          <w:bCs/>
        </w:rPr>
        <w:t xml:space="preserve"> request of the Reverend Mother Deodata Guerrera, Superior General of the Congregation of the Daughters of Divine Zeal</w:t>
      </w:r>
      <w:r w:rsidR="00834D7D" w:rsidRPr="008E04D6">
        <w:rPr>
          <w:rFonts w:ascii="Garamond" w:hAnsi="Garamond" w:cs="NewAster-Italic"/>
          <w:iCs/>
        </w:rPr>
        <w:t>,</w:t>
      </w:r>
      <w:r w:rsidR="00834D7D" w:rsidRPr="008E04D6">
        <w:rPr>
          <w:rFonts w:ascii="Garamond" w:hAnsi="Garamond" w:cs="NewAster-Bold"/>
          <w:bCs/>
        </w:rPr>
        <w:t xml:space="preserve"> </w:t>
      </w:r>
      <w:r w:rsidR="0071033B" w:rsidRPr="008E04D6">
        <w:rPr>
          <w:rFonts w:ascii="Garamond" w:hAnsi="Garamond" w:cs="NewAster-Bold"/>
          <w:bCs/>
        </w:rPr>
        <w:t xml:space="preserve">in a letter dated </w:t>
      </w:r>
      <w:r w:rsidR="0071033B">
        <w:rPr>
          <w:rFonts w:ascii="Garamond" w:hAnsi="Garamond" w:cs="NewAster-Italic"/>
          <w:iCs/>
        </w:rPr>
        <w:t>March</w:t>
      </w:r>
      <w:r w:rsidR="0071033B" w:rsidRPr="008E04D6">
        <w:rPr>
          <w:rFonts w:ascii="Garamond" w:hAnsi="Garamond" w:cs="NewAster-Italic"/>
          <w:iCs/>
        </w:rPr>
        <w:t xml:space="preserve"> </w:t>
      </w:r>
      <w:r w:rsidR="0071033B">
        <w:rPr>
          <w:rFonts w:ascii="Garamond" w:hAnsi="Garamond" w:cs="NewAster-Italic"/>
          <w:iCs/>
        </w:rPr>
        <w:t>7,</w:t>
      </w:r>
      <w:r w:rsidR="0071033B" w:rsidRPr="008E04D6">
        <w:rPr>
          <w:rFonts w:ascii="Garamond" w:hAnsi="Garamond" w:cs="NewAster-Italic"/>
          <w:iCs/>
        </w:rPr>
        <w:t xml:space="preserve"> 2008, </w:t>
      </w:r>
      <w:r w:rsidR="0071033B" w:rsidRPr="008E04D6">
        <w:rPr>
          <w:rFonts w:ascii="Garamond" w:hAnsi="Garamond" w:cs="NewAster-Bold"/>
          <w:bCs/>
        </w:rPr>
        <w:t xml:space="preserve">by virtue of the faculty granted to this Congregation by the Supreme Pontiff BENEDICT XVI, we gladly approve and confirm the </w:t>
      </w:r>
      <w:r w:rsidR="0071033B" w:rsidRPr="008E04D6">
        <w:rPr>
          <w:rFonts w:ascii="Garamond" w:hAnsi="Garamond" w:cs="NewAster-Italic"/>
          <w:i/>
          <w:iCs/>
        </w:rPr>
        <w:t>Italian</w:t>
      </w:r>
      <w:r w:rsidR="0071033B" w:rsidRPr="008E04D6">
        <w:rPr>
          <w:rFonts w:ascii="Garamond" w:hAnsi="Garamond" w:cs="NewAster-Italic"/>
          <w:iCs/>
        </w:rPr>
        <w:t xml:space="preserve"> text of the Proper of </w:t>
      </w:r>
      <w:r w:rsidR="0071033B">
        <w:rPr>
          <w:rFonts w:ascii="Garamond" w:hAnsi="Garamond" w:cs="NewAster-Italic"/>
          <w:iCs/>
        </w:rPr>
        <w:t>Masses</w:t>
      </w:r>
      <w:r w:rsidR="0071033B" w:rsidRPr="008E04D6">
        <w:rPr>
          <w:rFonts w:ascii="Garamond" w:hAnsi="Garamond" w:cs="NewAster-Italic"/>
          <w:iCs/>
        </w:rPr>
        <w:t xml:space="preserve"> of the same Congregation</w:t>
      </w:r>
      <w:r w:rsidR="0071033B" w:rsidRPr="008E04D6">
        <w:rPr>
          <w:rFonts w:ascii="Garamond" w:hAnsi="Garamond" w:cs="NewAster-Bold"/>
          <w:bCs/>
        </w:rPr>
        <w:t>, as found in the attached copy.</w:t>
      </w:r>
    </w:p>
    <w:p w14:paraId="5D377605" w14:textId="77777777" w:rsidR="0071033B" w:rsidRPr="008E04D6" w:rsidRDefault="0071033B" w:rsidP="0071033B">
      <w:pPr>
        <w:spacing w:after="60"/>
        <w:ind w:firstLine="360"/>
        <w:jc w:val="both"/>
        <w:rPr>
          <w:rFonts w:ascii="Garamond" w:hAnsi="Garamond" w:cs="NewAster-Bold"/>
          <w:bCs/>
        </w:rPr>
      </w:pPr>
      <w:r w:rsidRPr="008E04D6">
        <w:rPr>
          <w:rFonts w:ascii="Garamond" w:hAnsi="Garamond" w:cs="NewAster-Bold"/>
          <w:bCs/>
        </w:rPr>
        <w:t xml:space="preserve"> In printed editions, mention must be made of the approval granted by the Apostolic See. Moreover, two copies of the printed text should be forwarded to this Congregation.</w:t>
      </w:r>
    </w:p>
    <w:p w14:paraId="33B78302" w14:textId="77777777" w:rsidR="0071033B" w:rsidRPr="008E04D6" w:rsidRDefault="0071033B" w:rsidP="0071033B">
      <w:pPr>
        <w:spacing w:after="60"/>
        <w:ind w:firstLine="360"/>
        <w:jc w:val="both"/>
        <w:rPr>
          <w:rFonts w:ascii="Garamond" w:hAnsi="Garamond" w:cs="NewAster-Bold"/>
          <w:bCs/>
        </w:rPr>
      </w:pPr>
      <w:r w:rsidRPr="008E04D6">
        <w:rPr>
          <w:rFonts w:ascii="Garamond" w:hAnsi="Garamond" w:cs="NewAster-Bold"/>
          <w:bCs/>
        </w:rPr>
        <w:t xml:space="preserve">All things to the contrary notwithstanding. </w:t>
      </w:r>
    </w:p>
    <w:p w14:paraId="2229B626" w14:textId="77777777" w:rsidR="0071033B" w:rsidRPr="008E04D6" w:rsidRDefault="0071033B" w:rsidP="0071033B">
      <w:pPr>
        <w:ind w:firstLine="360"/>
        <w:jc w:val="both"/>
        <w:rPr>
          <w:rFonts w:ascii="Garamond" w:hAnsi="Garamond" w:cs="NewAster-Italic"/>
          <w:iCs/>
        </w:rPr>
      </w:pPr>
      <w:r w:rsidRPr="008E04D6">
        <w:rPr>
          <w:rFonts w:ascii="Garamond" w:hAnsi="Garamond" w:cs="NewAster-Bold"/>
          <w:bCs/>
        </w:rPr>
        <w:t xml:space="preserve">From the office of the Congregation for the Divine Worship and the Discipline of the Sacraments, </w:t>
      </w:r>
      <w:r>
        <w:rPr>
          <w:rFonts w:ascii="Garamond" w:hAnsi="Garamond" w:cs="NewAster-Italic"/>
          <w:iCs/>
        </w:rPr>
        <w:t>March</w:t>
      </w:r>
      <w:r w:rsidRPr="008E04D6">
        <w:rPr>
          <w:rFonts w:ascii="Garamond" w:hAnsi="Garamond" w:cs="NewAster-Italic"/>
          <w:iCs/>
        </w:rPr>
        <w:t xml:space="preserve"> 2</w:t>
      </w:r>
      <w:r>
        <w:rPr>
          <w:rFonts w:ascii="Garamond" w:hAnsi="Garamond" w:cs="NewAster-Italic"/>
          <w:iCs/>
        </w:rPr>
        <w:t>7</w:t>
      </w:r>
      <w:r w:rsidRPr="008E04D6">
        <w:rPr>
          <w:rFonts w:ascii="Garamond" w:hAnsi="Garamond" w:cs="NewAster-Italic"/>
          <w:iCs/>
        </w:rPr>
        <w:t>, 2008.</w:t>
      </w:r>
    </w:p>
    <w:p w14:paraId="11EB8EF9" w14:textId="2C3BEE6F" w:rsidR="00834D7D" w:rsidRPr="008E04D6" w:rsidRDefault="00834D7D" w:rsidP="0071033B">
      <w:pPr>
        <w:spacing w:line="300" w:lineRule="auto"/>
        <w:ind w:firstLine="360"/>
        <w:rPr>
          <w:rFonts w:ascii="Garamond" w:hAnsi="Garamond" w:cs="NewAster-Italic"/>
          <w:iCs/>
        </w:rPr>
      </w:pPr>
    </w:p>
    <w:p w14:paraId="14D8B24A" w14:textId="77777777" w:rsidR="00834D7D" w:rsidRPr="008E04D6" w:rsidRDefault="00834D7D" w:rsidP="00834D7D">
      <w:pPr>
        <w:spacing w:before="66"/>
        <w:ind w:left="64" w:right="64"/>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FRANCISCUS  Card. ARINZE</w:t>
      </w:r>
    </w:p>
    <w:p w14:paraId="583C6D77" w14:textId="77777777" w:rsidR="00834D7D" w:rsidRPr="008E04D6" w:rsidRDefault="00834D7D" w:rsidP="00834D7D">
      <w:pPr>
        <w:spacing w:before="19"/>
        <w:ind w:left="64" w:right="64"/>
        <w:jc w:val="center"/>
        <w:rPr>
          <w:rFonts w:ascii="Garamond" w:eastAsia="Cambria" w:hAnsi="Garamond" w:cs="Cambria"/>
          <w:lang w:val="it-IT"/>
        </w:rPr>
      </w:pPr>
      <w:r w:rsidRPr="008E04D6">
        <w:rPr>
          <w:rFonts w:ascii="Garamond" w:hAnsi="Garamond"/>
          <w:color w:val="ED1C24"/>
          <w:lang w:val="it-IT"/>
        </w:rPr>
        <w:t>Prefect</w:t>
      </w:r>
    </w:p>
    <w:p w14:paraId="21404AFE" w14:textId="77777777" w:rsidR="00834D7D" w:rsidRPr="008E04D6" w:rsidRDefault="00834D7D" w:rsidP="00834D7D">
      <w:pPr>
        <w:spacing w:before="155"/>
        <w:ind w:left="1260" w:right="96" w:hanging="270"/>
        <w:jc w:val="center"/>
        <w:rPr>
          <w:rFonts w:ascii="Garamond" w:eastAsia="Cambria" w:hAnsi="Garamond" w:cs="Cambria"/>
          <w:lang w:val="it-IT"/>
        </w:rPr>
      </w:pPr>
      <w:r w:rsidRPr="008E04D6">
        <w:rPr>
          <w:rFonts w:ascii="MS Mincho" w:eastAsia="MS Mincho" w:hAnsi="MS Mincho" w:cs="MS Mincho"/>
          <w:color w:val="231F20"/>
          <w:position w:val="-1"/>
          <w:lang w:val="it-IT"/>
        </w:rPr>
        <w:t>✠</w:t>
      </w:r>
      <w:r w:rsidRPr="008E04D6">
        <w:rPr>
          <w:rFonts w:ascii="Garamond" w:eastAsia="MS UI Gothic" w:hAnsi="Garamond" w:cs="MS UI Gothic"/>
          <w:color w:val="231F20"/>
          <w:position w:val="-1"/>
          <w:lang w:val="it-IT"/>
        </w:rPr>
        <w:t xml:space="preserve"> </w:t>
      </w:r>
      <w:r w:rsidRPr="008E04D6">
        <w:rPr>
          <w:rFonts w:ascii="Garamond" w:eastAsia="Cambria" w:hAnsi="Garamond" w:cs="Cambria"/>
          <w:color w:val="231F20"/>
          <w:lang w:val="it-IT"/>
        </w:rPr>
        <w:t>ALBERTUS  MALCOLMUS  RANJITH</w:t>
      </w:r>
    </w:p>
    <w:p w14:paraId="3A89C72B" w14:textId="77777777" w:rsidR="00834D7D" w:rsidRPr="008E04D6" w:rsidRDefault="00834D7D" w:rsidP="00834D7D">
      <w:pPr>
        <w:spacing w:line="300" w:lineRule="auto"/>
        <w:rPr>
          <w:rFonts w:ascii="Garamond" w:hAnsi="Garamond"/>
          <w:color w:val="ED1C24"/>
        </w:rPr>
      </w:pPr>
      <w:r w:rsidRPr="008E04D6">
        <w:rPr>
          <w:rFonts w:ascii="Garamond" w:hAnsi="Garamond"/>
          <w:color w:val="ED1C24"/>
        </w:rPr>
        <w:t xml:space="preserve">     </w:t>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r>
      <w:r w:rsidRPr="008E04D6">
        <w:rPr>
          <w:rFonts w:ascii="Garamond" w:hAnsi="Garamond"/>
          <w:color w:val="ED1C24"/>
        </w:rPr>
        <w:tab/>
        <w:t>Archbishop, Secretary</w:t>
      </w:r>
    </w:p>
    <w:p w14:paraId="52AA8EBE" w14:textId="77777777" w:rsidR="00834D7D" w:rsidRPr="008E04D6" w:rsidRDefault="00834D7D" w:rsidP="00834D7D">
      <w:pPr>
        <w:rPr>
          <w:rFonts w:ascii="Garamond" w:hAnsi="Garamond"/>
          <w:color w:val="ED1C24"/>
        </w:rPr>
      </w:pPr>
      <w:r w:rsidRPr="008E04D6">
        <w:rPr>
          <w:rFonts w:ascii="Garamond" w:hAnsi="Garamond"/>
          <w:color w:val="ED1C24"/>
        </w:rPr>
        <w:br w:type="page"/>
      </w:r>
    </w:p>
    <w:p w14:paraId="7432EBDB" w14:textId="77777777" w:rsidR="00834D7D" w:rsidRPr="008E04D6" w:rsidRDefault="00834D7D" w:rsidP="00834D7D">
      <w:pPr>
        <w:widowControl w:val="0"/>
        <w:autoSpaceDN w:val="0"/>
        <w:adjustRightInd w:val="0"/>
        <w:rPr>
          <w:rFonts w:ascii="Garamond" w:hAnsi="Garamond"/>
          <w:color w:val="FF0000"/>
        </w:rPr>
      </w:pPr>
      <w:r w:rsidRPr="008E04D6">
        <w:rPr>
          <w:rFonts w:ascii="Garamond" w:hAnsi="Garamond" w:cs="Garamond"/>
          <w:color w:val="FF0000"/>
        </w:rPr>
        <w:lastRenderedPageBreak/>
        <w:t>EXPLANATION OF THE SIGNS USED IN THE MISSAL:</w:t>
      </w:r>
    </w:p>
    <w:p w14:paraId="608F32C8" w14:textId="77777777" w:rsidR="00834D7D" w:rsidRPr="008E04D6" w:rsidRDefault="00834D7D" w:rsidP="00834D7D">
      <w:pPr>
        <w:widowControl w:val="0"/>
        <w:autoSpaceDN w:val="0"/>
        <w:adjustRightInd w:val="0"/>
        <w:spacing w:line="183" w:lineRule="exact"/>
        <w:rPr>
          <w:rFonts w:ascii="Garamond" w:hAnsi="Garamond"/>
          <w:color w:val="FF0000"/>
        </w:rPr>
      </w:pPr>
    </w:p>
    <w:p w14:paraId="709C172B" w14:textId="77777777" w:rsidR="00834D7D" w:rsidRPr="008E04D6" w:rsidRDefault="00834D7D" w:rsidP="00834D7D">
      <w:pPr>
        <w:widowControl w:val="0"/>
        <w:overflowPunct w:val="0"/>
        <w:autoSpaceDN w:val="0"/>
        <w:adjustRightInd w:val="0"/>
        <w:spacing w:line="230" w:lineRule="auto"/>
        <w:jc w:val="both"/>
        <w:rPr>
          <w:rFonts w:ascii="Garamond" w:hAnsi="Garamond" w:cs="Garamond"/>
          <w:color w:val="FF0000"/>
        </w:rPr>
      </w:pPr>
      <w:r w:rsidRPr="008E04D6">
        <w:rPr>
          <w:rFonts w:ascii="Garamond" w:hAnsi="Garamond" w:cs="Garamond"/>
          <w:color w:val="FF0000"/>
        </w:rPr>
        <w:t xml:space="preserve">The letters A B A and the asterisks </w:t>
      </w:r>
      <w:r w:rsidRPr="008E04D6">
        <w:rPr>
          <w:rFonts w:ascii="Garamond" w:hAnsi="Garamond" w:cs="Garamond"/>
          <w:color w:val="FF0000"/>
          <w:vertAlign w:val="subscript"/>
        </w:rPr>
        <w:t>*</w:t>
      </w:r>
      <w:r w:rsidRPr="008E04D6">
        <w:rPr>
          <w:rFonts w:ascii="Garamond" w:hAnsi="Garamond" w:cs="Garamond"/>
          <w:color w:val="FF0000"/>
        </w:rPr>
        <w:t xml:space="preserve"> at the end of the phrases in the Preface indicate the modules and the related melodic motifs. </w:t>
      </w:r>
    </w:p>
    <w:p w14:paraId="2F31B7C5" w14:textId="77777777" w:rsidR="006F096F" w:rsidRPr="008E04D6" w:rsidRDefault="006F096F" w:rsidP="00834D7D">
      <w:pPr>
        <w:pStyle w:val="Style1"/>
        <w:tabs>
          <w:tab w:val="left" w:pos="1170"/>
          <w:tab w:val="left" w:pos="5220"/>
          <w:tab w:val="left" w:pos="6480"/>
          <w:tab w:val="left" w:pos="8460"/>
        </w:tabs>
        <w:spacing w:before="0"/>
        <w:ind w:firstLine="0"/>
        <w:jc w:val="left"/>
        <w:rPr>
          <w:rFonts w:ascii="Garamond" w:hAnsi="Garamond" w:cs="NewAster-Italic"/>
          <w:iCs/>
          <w:sz w:val="24"/>
          <w:szCs w:val="24"/>
        </w:rPr>
      </w:pPr>
    </w:p>
    <w:p w14:paraId="2163D0D1" w14:textId="77777777" w:rsidR="006F096F" w:rsidRPr="008E04D6" w:rsidRDefault="006F096F">
      <w:pPr>
        <w:pageBreakBefore/>
        <w:rPr>
          <w:rFonts w:ascii="Garamond" w:hAnsi="Garamond" w:cs="NewAster-Italic"/>
          <w:iCs/>
        </w:rPr>
      </w:pPr>
    </w:p>
    <w:p w14:paraId="0D4EAA03" w14:textId="77777777" w:rsidR="006F096F" w:rsidRPr="008E04D6" w:rsidRDefault="006F096F">
      <w:pPr>
        <w:tabs>
          <w:tab w:val="left" w:pos="1440"/>
        </w:tabs>
        <w:jc w:val="both"/>
        <w:rPr>
          <w:rFonts w:ascii="Garamond" w:hAnsi="Garamond"/>
          <w:color w:val="FF0000"/>
        </w:rPr>
      </w:pPr>
    </w:p>
    <w:p w14:paraId="1DDCDE87" w14:textId="77777777" w:rsidR="006F096F" w:rsidRPr="008E04D6" w:rsidRDefault="006F096F">
      <w:pPr>
        <w:tabs>
          <w:tab w:val="left" w:pos="1440"/>
        </w:tabs>
        <w:jc w:val="both"/>
        <w:rPr>
          <w:rFonts w:ascii="Garamond" w:hAnsi="Garamond"/>
          <w:color w:val="FF0000"/>
        </w:rPr>
      </w:pPr>
    </w:p>
    <w:p w14:paraId="3D51A5AE" w14:textId="77777777" w:rsidR="006F096F" w:rsidRPr="008E04D6" w:rsidRDefault="006F096F" w:rsidP="00E11AE7">
      <w:pPr>
        <w:tabs>
          <w:tab w:val="left" w:pos="284"/>
          <w:tab w:val="left" w:pos="1440"/>
          <w:tab w:val="left" w:pos="2410"/>
          <w:tab w:val="left" w:pos="2694"/>
          <w:tab w:val="left" w:pos="3119"/>
        </w:tabs>
        <w:jc w:val="both"/>
        <w:rPr>
          <w:rFonts w:ascii="Garamond" w:hAnsi="Garamond"/>
          <w:b/>
          <w:caps/>
        </w:rPr>
      </w:pPr>
      <w:r w:rsidRPr="008E04D6">
        <w:rPr>
          <w:rFonts w:ascii="Garamond" w:hAnsi="Garamond"/>
          <w:b/>
          <w:color w:val="FF0000"/>
        </w:rPr>
        <w:t>January</w:t>
      </w:r>
      <w:r w:rsidRPr="008E04D6">
        <w:rPr>
          <w:rFonts w:ascii="Garamond" w:hAnsi="Garamond"/>
          <w:color w:val="FF0000"/>
        </w:rPr>
        <w:t xml:space="preserve"> </w:t>
      </w:r>
      <w:r w:rsidRPr="008E04D6">
        <w:rPr>
          <w:rFonts w:ascii="Garamond" w:hAnsi="Garamond"/>
          <w:b/>
          <w:color w:val="FF0000"/>
        </w:rPr>
        <w:t xml:space="preserve">31 </w:t>
      </w:r>
      <w:r w:rsidRPr="008E04D6">
        <w:rPr>
          <w:rFonts w:ascii="Garamond" w:hAnsi="Garamond"/>
          <w:b/>
          <w:color w:val="FF0000"/>
        </w:rPr>
        <w:tab/>
      </w:r>
      <w:r w:rsidRPr="008E04D6">
        <w:rPr>
          <w:rFonts w:ascii="Garamond" w:hAnsi="Garamond"/>
          <w:b/>
          <w:caps/>
        </w:rPr>
        <w:t>MOST HOLY NAME OF JESUS</w:t>
      </w:r>
    </w:p>
    <w:p w14:paraId="004DC660" w14:textId="075BEFFD" w:rsidR="006F096F" w:rsidRPr="008E04D6" w:rsidRDefault="006F096F">
      <w:pPr>
        <w:tabs>
          <w:tab w:val="left" w:pos="1440"/>
        </w:tabs>
        <w:ind w:left="12" w:firstLine="708"/>
        <w:jc w:val="both"/>
        <w:rPr>
          <w:rFonts w:ascii="Garamond" w:hAnsi="Garamond"/>
          <w:smallCaps/>
          <w:color w:val="FF0000"/>
        </w:rPr>
      </w:pPr>
      <w:r w:rsidRPr="008E04D6">
        <w:rPr>
          <w:rFonts w:ascii="Garamond" w:hAnsi="Garamond"/>
          <w:smallCaps/>
          <w:color w:val="FF0000"/>
        </w:rPr>
        <w:tab/>
      </w:r>
      <w:r w:rsidR="000163F2">
        <w:rPr>
          <w:rFonts w:ascii="Garamond" w:hAnsi="Garamond"/>
          <w:smallCaps/>
          <w:color w:val="FF0000"/>
        </w:rPr>
        <w:tab/>
        <w:t xml:space="preserve">     </w:t>
      </w:r>
      <w:r w:rsidRPr="008E04D6">
        <w:rPr>
          <w:rFonts w:ascii="Garamond" w:hAnsi="Garamond"/>
          <w:smallCaps/>
          <w:color w:val="FF0000"/>
        </w:rPr>
        <w:t>Feast</w:t>
      </w:r>
    </w:p>
    <w:p w14:paraId="42C01343" w14:textId="77777777" w:rsidR="006F096F" w:rsidRPr="008E04D6" w:rsidRDefault="006F096F" w:rsidP="00E11AE7">
      <w:pPr>
        <w:tabs>
          <w:tab w:val="left" w:pos="1440"/>
        </w:tabs>
        <w:jc w:val="both"/>
        <w:rPr>
          <w:rFonts w:ascii="Garamond" w:hAnsi="Garamond"/>
          <w:smallCaps/>
          <w:color w:val="FF0000"/>
        </w:rPr>
      </w:pPr>
    </w:p>
    <w:p w14:paraId="5DAFC8A2" w14:textId="77777777" w:rsidR="006F096F" w:rsidRPr="008E04D6" w:rsidRDefault="006F096F">
      <w:pPr>
        <w:tabs>
          <w:tab w:val="left" w:pos="1440"/>
        </w:tabs>
        <w:ind w:left="12" w:firstLine="708"/>
        <w:jc w:val="both"/>
        <w:rPr>
          <w:rFonts w:ascii="Garamond" w:hAnsi="Garamond"/>
          <w:smallCaps/>
          <w:color w:val="FF0000"/>
        </w:rPr>
      </w:pPr>
    </w:p>
    <w:p w14:paraId="3BB0C82B" w14:textId="77777777" w:rsidR="006F096F" w:rsidRPr="008E04D6" w:rsidRDefault="006F096F">
      <w:pPr>
        <w:jc w:val="both"/>
        <w:rPr>
          <w:rStyle w:val="text"/>
          <w:rFonts w:ascii="Garamond" w:hAnsi="Garamond"/>
          <w:color w:val="000000"/>
        </w:rPr>
      </w:pPr>
      <w:r w:rsidRPr="008E04D6">
        <w:rPr>
          <w:rFonts w:ascii="Garamond" w:hAnsi="Garamond"/>
          <w:smallCaps/>
          <w:color w:val="FF0000"/>
        </w:rPr>
        <w:t>ENTRANCE ANTIPHON</w:t>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color w:val="FF0000"/>
        </w:rPr>
        <w:t>Phil 2: 10-11</w:t>
      </w:r>
    </w:p>
    <w:p w14:paraId="07FBE0E2" w14:textId="77777777" w:rsidR="006F096F" w:rsidRPr="008E04D6" w:rsidRDefault="006F096F" w:rsidP="00E11AE7">
      <w:pPr>
        <w:ind w:left="720" w:hanging="12"/>
        <w:rPr>
          <w:rStyle w:val="text"/>
          <w:rFonts w:ascii="Garamond" w:hAnsi="Garamond"/>
          <w:color w:val="000000"/>
        </w:rPr>
      </w:pPr>
      <w:r w:rsidRPr="008E04D6">
        <w:rPr>
          <w:rStyle w:val="text"/>
          <w:rFonts w:ascii="Garamond" w:hAnsi="Garamond"/>
          <w:color w:val="000000"/>
        </w:rPr>
        <w:t>At the name of Jesus</w:t>
      </w:r>
      <w:r w:rsidR="00D63DC9" w:rsidRPr="008E04D6">
        <w:rPr>
          <w:rStyle w:val="text"/>
          <w:rFonts w:ascii="Garamond" w:hAnsi="Garamond"/>
          <w:color w:val="000000"/>
        </w:rPr>
        <w:t>,</w:t>
      </w:r>
      <w:r w:rsidRPr="008E04D6">
        <w:rPr>
          <w:rStyle w:val="text"/>
          <w:rFonts w:ascii="Garamond" w:hAnsi="Garamond"/>
          <w:color w:val="000000"/>
        </w:rPr>
        <w:t xml:space="preserve"> every knee should bend,</w:t>
      </w:r>
    </w:p>
    <w:p w14:paraId="64EEE79C" w14:textId="77777777" w:rsidR="006F096F" w:rsidRPr="008E04D6" w:rsidRDefault="006F096F">
      <w:pPr>
        <w:ind w:left="720" w:hanging="12"/>
        <w:rPr>
          <w:rStyle w:val="text"/>
          <w:rFonts w:ascii="Garamond" w:hAnsi="Garamond"/>
          <w:color w:val="000000"/>
        </w:rPr>
      </w:pPr>
      <w:r w:rsidRPr="008E04D6">
        <w:rPr>
          <w:rStyle w:val="text"/>
          <w:rFonts w:ascii="Garamond" w:hAnsi="Garamond"/>
          <w:color w:val="000000"/>
        </w:rPr>
        <w:t>of those in heaven and on earth and under the earth,</w:t>
      </w:r>
    </w:p>
    <w:p w14:paraId="3C383DA3" w14:textId="77777777" w:rsidR="00E11AE7" w:rsidRPr="008E04D6" w:rsidRDefault="006F096F">
      <w:pPr>
        <w:ind w:left="720" w:hanging="12"/>
        <w:rPr>
          <w:rStyle w:val="text"/>
          <w:rFonts w:ascii="Garamond" w:hAnsi="Garamond"/>
          <w:color w:val="000000"/>
        </w:rPr>
      </w:pPr>
      <w:r w:rsidRPr="008E04D6">
        <w:rPr>
          <w:rStyle w:val="text"/>
          <w:rFonts w:ascii="Garamond" w:hAnsi="Garamond"/>
          <w:color w:val="000000"/>
        </w:rPr>
        <w:t>and every tongue confess</w:t>
      </w:r>
    </w:p>
    <w:p w14:paraId="54A17A9E" w14:textId="77777777" w:rsidR="006F096F" w:rsidRPr="008E04D6" w:rsidRDefault="00E11AE7" w:rsidP="00550C12">
      <w:pPr>
        <w:ind w:left="720" w:hanging="12"/>
        <w:rPr>
          <w:rFonts w:ascii="Garamond" w:hAnsi="Garamond"/>
          <w:color w:val="000000"/>
        </w:rPr>
      </w:pPr>
      <w:r w:rsidRPr="008E04D6">
        <w:rPr>
          <w:rStyle w:val="text"/>
          <w:rFonts w:ascii="Garamond" w:hAnsi="Garamond"/>
          <w:color w:val="000000"/>
        </w:rPr>
        <w:t xml:space="preserve">that </w:t>
      </w:r>
      <w:r w:rsidR="006F096F" w:rsidRPr="008E04D6">
        <w:rPr>
          <w:rStyle w:val="text"/>
          <w:rFonts w:ascii="Garamond" w:hAnsi="Garamond"/>
          <w:color w:val="000000"/>
        </w:rPr>
        <w:t>Jesus Christ is Lord,</w:t>
      </w:r>
      <w:r w:rsidR="006F096F" w:rsidRPr="008E04D6">
        <w:rPr>
          <w:rStyle w:val="text"/>
          <w:rFonts w:ascii="Garamond" w:hAnsi="Garamond"/>
          <w:color w:val="000000"/>
          <w:vertAlign w:val="superscript"/>
        </w:rPr>
        <w:t xml:space="preserve"> </w:t>
      </w:r>
      <w:r w:rsidR="006F096F" w:rsidRPr="008E04D6">
        <w:rPr>
          <w:rStyle w:val="text"/>
          <w:rFonts w:ascii="Garamond" w:hAnsi="Garamond"/>
          <w:color w:val="000000"/>
        </w:rPr>
        <w:t>to the glory of God the Father.</w:t>
      </w:r>
      <w:r w:rsidR="006F096F" w:rsidRPr="008E04D6">
        <w:rPr>
          <w:rFonts w:ascii="Garamond" w:hAnsi="Garamond"/>
        </w:rPr>
        <w:tab/>
      </w:r>
    </w:p>
    <w:p w14:paraId="51E9E886" w14:textId="77777777" w:rsidR="006F096F" w:rsidRPr="008E04D6" w:rsidRDefault="006F096F">
      <w:pPr>
        <w:tabs>
          <w:tab w:val="left" w:pos="1440"/>
        </w:tabs>
        <w:jc w:val="both"/>
        <w:rPr>
          <w:rFonts w:ascii="Garamond" w:hAnsi="Garamond"/>
        </w:rPr>
      </w:pPr>
    </w:p>
    <w:p w14:paraId="158A3074" w14:textId="77777777" w:rsidR="006F096F" w:rsidRPr="008E04D6" w:rsidRDefault="006F096F">
      <w:pPr>
        <w:tabs>
          <w:tab w:val="left" w:pos="1440"/>
        </w:tabs>
        <w:jc w:val="both"/>
        <w:rPr>
          <w:rFonts w:ascii="Garamond" w:hAnsi="Garamond"/>
          <w:color w:val="FF0000"/>
        </w:rPr>
      </w:pPr>
      <w:r w:rsidRPr="008E04D6">
        <w:rPr>
          <w:rFonts w:ascii="Garamond" w:hAnsi="Garamond"/>
          <w:color w:val="FF0000"/>
        </w:rPr>
        <w:t xml:space="preserve">The </w:t>
      </w:r>
      <w:r w:rsidRPr="008E04D6">
        <w:rPr>
          <w:rFonts w:ascii="Garamond" w:hAnsi="Garamond"/>
        </w:rPr>
        <w:t>Gloria</w:t>
      </w:r>
      <w:r w:rsidRPr="008E04D6">
        <w:rPr>
          <w:rFonts w:ascii="Garamond" w:hAnsi="Garamond"/>
          <w:color w:val="FF0000"/>
        </w:rPr>
        <w:t xml:space="preserve"> is said or sung.</w:t>
      </w:r>
    </w:p>
    <w:p w14:paraId="71718876" w14:textId="77777777" w:rsidR="006F096F" w:rsidRPr="008E04D6" w:rsidRDefault="006F096F" w:rsidP="00550C12">
      <w:pPr>
        <w:tabs>
          <w:tab w:val="left" w:pos="1440"/>
        </w:tabs>
        <w:jc w:val="both"/>
        <w:rPr>
          <w:rFonts w:ascii="Garamond" w:hAnsi="Garamond"/>
          <w:color w:val="FF0000"/>
        </w:rPr>
      </w:pPr>
    </w:p>
    <w:p w14:paraId="2B8D0B28" w14:textId="77777777" w:rsidR="006F096F" w:rsidRPr="008E04D6" w:rsidRDefault="00550C12">
      <w:pPr>
        <w:ind w:hanging="12"/>
        <w:jc w:val="both"/>
        <w:rPr>
          <w:rFonts w:ascii="Garamond" w:hAnsi="Garamond"/>
          <w:smallCaps/>
          <w:color w:val="FF0000"/>
        </w:rPr>
      </w:pPr>
      <w:r w:rsidRPr="008E04D6">
        <w:rPr>
          <w:rFonts w:ascii="Garamond" w:hAnsi="Garamond"/>
          <w:smallCaps/>
          <w:color w:val="FF0000"/>
        </w:rPr>
        <w:t>COLLECT</w:t>
      </w:r>
    </w:p>
    <w:p w14:paraId="65F6D229"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O God, who founded the salvation of the human race </w:t>
      </w:r>
    </w:p>
    <w:p w14:paraId="48E956F8"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on the incarnation of your Word: </w:t>
      </w:r>
    </w:p>
    <w:p w14:paraId="3ABA4D66"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give to this family the mercy </w:t>
      </w:r>
      <w:r>
        <w:rPr>
          <w:rFonts w:ascii="Garamond" w:hAnsi="Garamond"/>
          <w:bCs/>
        </w:rPr>
        <w:t>it</w:t>
      </w:r>
      <w:r w:rsidRPr="00EE023D">
        <w:rPr>
          <w:rFonts w:ascii="Garamond" w:hAnsi="Garamond"/>
          <w:bCs/>
        </w:rPr>
        <w:t xml:space="preserve"> implore</w:t>
      </w:r>
      <w:r>
        <w:rPr>
          <w:rFonts w:ascii="Garamond" w:hAnsi="Garamond"/>
          <w:bCs/>
        </w:rPr>
        <w:t>s</w:t>
      </w:r>
      <w:r w:rsidRPr="00EE023D">
        <w:rPr>
          <w:rFonts w:ascii="Garamond" w:hAnsi="Garamond"/>
          <w:bCs/>
        </w:rPr>
        <w:t xml:space="preserve">, </w:t>
      </w:r>
    </w:p>
    <w:p w14:paraId="18380BB6"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so that all may know that in order to be saved, </w:t>
      </w:r>
    </w:p>
    <w:p w14:paraId="39260DCC"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there is no other name to be invoked but the Name of Jesus, </w:t>
      </w:r>
    </w:p>
    <w:p w14:paraId="03EC2C4C"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your Only Begotten Son, </w:t>
      </w:r>
    </w:p>
    <w:p w14:paraId="166C0347"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who lives and reigns with you, </w:t>
      </w:r>
    </w:p>
    <w:p w14:paraId="48C67FF4" w14:textId="77777777" w:rsidR="002C4EFE" w:rsidRPr="00EE023D" w:rsidRDefault="002C4EFE" w:rsidP="002C4EF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in the unity of the Holy Spirit, </w:t>
      </w:r>
    </w:p>
    <w:p w14:paraId="44562F64" w14:textId="02278039" w:rsidR="005F0338" w:rsidRDefault="002C4EFE" w:rsidP="002C4EFE">
      <w:pPr>
        <w:tabs>
          <w:tab w:val="left" w:pos="1440"/>
        </w:tabs>
        <w:jc w:val="both"/>
        <w:rPr>
          <w:rFonts w:ascii="Garamond" w:hAnsi="Garamond"/>
          <w:bCs/>
        </w:rPr>
      </w:pPr>
      <w:r w:rsidRPr="00EE023D">
        <w:rPr>
          <w:rFonts w:ascii="Garamond" w:hAnsi="Garamond"/>
          <w:bCs/>
        </w:rPr>
        <w:t>one God, for ever and ever.</w:t>
      </w:r>
    </w:p>
    <w:p w14:paraId="489ADED1" w14:textId="77777777" w:rsidR="00582BA6" w:rsidRPr="008E04D6" w:rsidRDefault="00582BA6" w:rsidP="00582BA6">
      <w:pPr>
        <w:tabs>
          <w:tab w:val="left" w:pos="1440"/>
        </w:tabs>
        <w:jc w:val="both"/>
        <w:rPr>
          <w:rFonts w:ascii="Garamond" w:hAnsi="Garamond"/>
          <w:smallCaps/>
          <w:color w:val="FF0000"/>
        </w:rPr>
      </w:pPr>
    </w:p>
    <w:p w14:paraId="3964EEB6" w14:textId="77777777" w:rsidR="00550C12" w:rsidRPr="008E04D6" w:rsidRDefault="006E3A3B" w:rsidP="00550C12">
      <w:pPr>
        <w:ind w:hanging="12"/>
        <w:jc w:val="both"/>
        <w:rPr>
          <w:rFonts w:ascii="Garamond" w:hAnsi="Garamond"/>
          <w:smallCaps/>
          <w:color w:val="FF0000"/>
        </w:rPr>
      </w:pPr>
      <w:r w:rsidRPr="008E04D6">
        <w:rPr>
          <w:rFonts w:ascii="Garamond" w:hAnsi="Garamond"/>
          <w:color w:val="FF0000"/>
        </w:rPr>
        <w:t>PRAYER OVER THE OFFERINGS</w:t>
      </w:r>
    </w:p>
    <w:p w14:paraId="63DFB1C5" w14:textId="77777777" w:rsidR="00F02222" w:rsidRDefault="00F02222" w:rsidP="00420D36">
      <w:pPr>
        <w:widowControl w:val="0"/>
        <w:autoSpaceDN w:val="0"/>
        <w:adjustRightInd w:val="0"/>
        <w:rPr>
          <w:rFonts w:ascii="Garamond" w:hAnsi="Garamond" w:cs="Times"/>
          <w:bCs/>
        </w:rPr>
      </w:pPr>
      <w:r>
        <w:rPr>
          <w:rFonts w:ascii="Garamond" w:hAnsi="Garamond" w:cs="Times"/>
          <w:bCs/>
        </w:rPr>
        <w:t>Be pleased, almighty Father,</w:t>
      </w:r>
    </w:p>
    <w:p w14:paraId="555D48A9" w14:textId="77777777" w:rsidR="00F02222" w:rsidRDefault="00F02222" w:rsidP="00420D36">
      <w:pPr>
        <w:widowControl w:val="0"/>
        <w:autoSpaceDN w:val="0"/>
        <w:adjustRightInd w:val="0"/>
        <w:rPr>
          <w:rFonts w:ascii="Garamond" w:hAnsi="Garamond" w:cs="Times"/>
          <w:bCs/>
        </w:rPr>
      </w:pPr>
      <w:r>
        <w:rPr>
          <w:rFonts w:ascii="Garamond" w:hAnsi="Garamond" w:cs="Times"/>
          <w:bCs/>
        </w:rPr>
        <w:t>to accept our offerings in the Name of Jesus, for</w:t>
      </w:r>
    </w:p>
    <w:p w14:paraId="46828800" w14:textId="452C1B79" w:rsidR="00F02222" w:rsidRDefault="00F02222" w:rsidP="00420D36">
      <w:pPr>
        <w:widowControl w:val="0"/>
        <w:autoSpaceDN w:val="0"/>
        <w:adjustRightInd w:val="0"/>
        <w:rPr>
          <w:rFonts w:ascii="Garamond" w:hAnsi="Garamond" w:cs="Times"/>
          <w:bCs/>
        </w:rPr>
      </w:pPr>
      <w:r>
        <w:rPr>
          <w:rFonts w:ascii="Garamond" w:hAnsi="Garamond" w:cs="Times"/>
          <w:bCs/>
        </w:rPr>
        <w:t>we are confident that we shall receive</w:t>
      </w:r>
    </w:p>
    <w:p w14:paraId="1479A9F7" w14:textId="77777777" w:rsidR="00F02222" w:rsidRDefault="00F02222" w:rsidP="00420D36">
      <w:pPr>
        <w:widowControl w:val="0"/>
        <w:autoSpaceDN w:val="0"/>
        <w:adjustRightInd w:val="0"/>
        <w:rPr>
          <w:rFonts w:ascii="Garamond" w:hAnsi="Garamond" w:cs="Times"/>
          <w:bCs/>
        </w:rPr>
      </w:pPr>
      <w:r>
        <w:rPr>
          <w:rFonts w:ascii="Garamond" w:hAnsi="Garamond" w:cs="Times"/>
          <w:bCs/>
        </w:rPr>
        <w:t>whatever we ask in your Son’s Name,</w:t>
      </w:r>
    </w:p>
    <w:p w14:paraId="5973909B" w14:textId="77777777" w:rsidR="00F02222" w:rsidRDefault="00F02222" w:rsidP="00420D36">
      <w:pPr>
        <w:widowControl w:val="0"/>
        <w:autoSpaceDN w:val="0"/>
        <w:adjustRightInd w:val="0"/>
        <w:rPr>
          <w:rFonts w:ascii="Garamond" w:hAnsi="Garamond" w:cs="Times"/>
          <w:bCs/>
        </w:rPr>
      </w:pPr>
      <w:r>
        <w:rPr>
          <w:rFonts w:ascii="Garamond" w:hAnsi="Garamond" w:cs="Times"/>
          <w:bCs/>
        </w:rPr>
        <w:t>as he himself, with such kindness, promises.</w:t>
      </w:r>
    </w:p>
    <w:p w14:paraId="7E356DCE" w14:textId="2253B92C" w:rsidR="00F02222" w:rsidRPr="00F02222" w:rsidRDefault="00F02222" w:rsidP="00F02222">
      <w:pPr>
        <w:widowControl w:val="0"/>
        <w:autoSpaceDN w:val="0"/>
        <w:adjustRightInd w:val="0"/>
      </w:pPr>
      <w:r>
        <w:rPr>
          <w:rFonts w:ascii="Garamond" w:hAnsi="Garamond" w:cs="Times"/>
          <w:bCs/>
        </w:rPr>
        <w:t>Who lives and reigns for ever and ever.</w:t>
      </w:r>
      <w:r w:rsidRPr="00F02222">
        <w:rPr>
          <w:sz w:val="48"/>
          <w:szCs w:val="48"/>
        </w:rPr>
        <w:t xml:space="preserve"> </w:t>
      </w:r>
    </w:p>
    <w:p w14:paraId="29C0FEDA" w14:textId="77777777" w:rsidR="00F02222" w:rsidRPr="008E04D6" w:rsidRDefault="00F02222">
      <w:pPr>
        <w:tabs>
          <w:tab w:val="left" w:pos="1440"/>
        </w:tabs>
        <w:jc w:val="both"/>
        <w:rPr>
          <w:rFonts w:ascii="Garamond" w:hAnsi="Garamond"/>
        </w:rPr>
      </w:pPr>
    </w:p>
    <w:p w14:paraId="4A0A00D1" w14:textId="77777777" w:rsidR="006F096F" w:rsidRPr="008E04D6" w:rsidRDefault="006F096F">
      <w:pPr>
        <w:tabs>
          <w:tab w:val="left" w:pos="1440"/>
        </w:tabs>
        <w:jc w:val="both"/>
        <w:rPr>
          <w:rFonts w:ascii="Garamond" w:hAnsi="Garamond"/>
          <w:color w:val="FF0000"/>
        </w:rPr>
      </w:pPr>
      <w:r w:rsidRPr="008E04D6">
        <w:rPr>
          <w:rFonts w:ascii="Garamond" w:hAnsi="Garamond"/>
          <w:smallCaps/>
          <w:color w:val="FF0000"/>
        </w:rPr>
        <w:t>PREFACE</w:t>
      </w:r>
    </w:p>
    <w:p w14:paraId="7CCE40BE" w14:textId="77777777" w:rsidR="006F096F" w:rsidRPr="008E04D6" w:rsidRDefault="006F096F" w:rsidP="00550C12">
      <w:pPr>
        <w:tabs>
          <w:tab w:val="left" w:pos="1440"/>
        </w:tabs>
        <w:jc w:val="both"/>
        <w:rPr>
          <w:rFonts w:ascii="Garamond" w:hAnsi="Garamond"/>
          <w:color w:val="FF0000"/>
        </w:rPr>
      </w:pPr>
      <w:r w:rsidRPr="008E04D6">
        <w:rPr>
          <w:rFonts w:ascii="Garamond" w:hAnsi="Garamond"/>
          <w:color w:val="FF0000"/>
        </w:rPr>
        <w:t>From the Roma</w:t>
      </w:r>
      <w:r w:rsidR="00550C12" w:rsidRPr="008E04D6">
        <w:rPr>
          <w:rFonts w:ascii="Garamond" w:hAnsi="Garamond"/>
          <w:color w:val="FF0000"/>
        </w:rPr>
        <w:t>n Missal. The Common Preface VI</w:t>
      </w:r>
      <w:r w:rsidRPr="008E04D6">
        <w:rPr>
          <w:rFonts w:ascii="Garamond" w:hAnsi="Garamond"/>
          <w:color w:val="FF0000"/>
        </w:rPr>
        <w:t xml:space="preserve"> or IV are suggested.</w:t>
      </w:r>
    </w:p>
    <w:p w14:paraId="0F96ABAB" w14:textId="77777777" w:rsidR="006F096F" w:rsidRPr="008E04D6" w:rsidRDefault="006F096F" w:rsidP="00550C12">
      <w:pPr>
        <w:tabs>
          <w:tab w:val="left" w:pos="1440"/>
        </w:tabs>
        <w:jc w:val="both"/>
        <w:rPr>
          <w:rFonts w:ascii="Garamond" w:hAnsi="Garamond"/>
          <w:color w:val="FF0000"/>
        </w:rPr>
      </w:pPr>
    </w:p>
    <w:p w14:paraId="22446F4D" w14:textId="77777777" w:rsidR="006F096F" w:rsidRPr="008E04D6" w:rsidRDefault="006F096F">
      <w:pPr>
        <w:ind w:hanging="12"/>
        <w:jc w:val="both"/>
        <w:rPr>
          <w:rFonts w:ascii="Garamond" w:hAnsi="Garamond"/>
          <w:color w:val="000000"/>
        </w:rPr>
      </w:pPr>
      <w:r w:rsidRPr="008E04D6">
        <w:rPr>
          <w:rFonts w:ascii="Garamond" w:hAnsi="Garamond"/>
          <w:smallCaps/>
          <w:color w:val="FF0000"/>
        </w:rPr>
        <w:t>COMMUNION ANTIPHON</w:t>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smallCaps/>
          <w:color w:val="FF0000"/>
        </w:rPr>
        <w:tab/>
      </w:r>
      <w:r w:rsidR="00D22382" w:rsidRPr="008E04D6">
        <w:rPr>
          <w:rFonts w:ascii="Garamond" w:hAnsi="Garamond"/>
          <w:color w:val="FF0000"/>
        </w:rPr>
        <w:t>Jn 16:23</w:t>
      </w:r>
    </w:p>
    <w:p w14:paraId="366EAEF2" w14:textId="77777777" w:rsidR="006F096F" w:rsidRPr="008E04D6" w:rsidRDefault="006F096F">
      <w:pPr>
        <w:ind w:left="720" w:hanging="12"/>
        <w:jc w:val="both"/>
        <w:rPr>
          <w:rFonts w:ascii="Garamond" w:hAnsi="Garamond"/>
          <w:color w:val="000000"/>
        </w:rPr>
      </w:pPr>
      <w:r w:rsidRPr="008E04D6">
        <w:rPr>
          <w:rFonts w:ascii="Garamond" w:hAnsi="Garamond"/>
          <w:color w:val="000000"/>
        </w:rPr>
        <w:t xml:space="preserve">Amen, amen, I say to you, </w:t>
      </w:r>
    </w:p>
    <w:p w14:paraId="4F3A48D0" w14:textId="77777777" w:rsidR="006F096F" w:rsidRPr="008E04D6" w:rsidRDefault="006F096F">
      <w:pPr>
        <w:ind w:left="720" w:hanging="12"/>
        <w:jc w:val="both"/>
        <w:rPr>
          <w:rFonts w:ascii="Garamond" w:hAnsi="Garamond"/>
          <w:color w:val="000000"/>
        </w:rPr>
      </w:pPr>
      <w:r w:rsidRPr="008E04D6">
        <w:rPr>
          <w:rFonts w:ascii="Garamond" w:hAnsi="Garamond"/>
          <w:color w:val="000000"/>
        </w:rPr>
        <w:t xml:space="preserve">whatever you ask the Father in my name </w:t>
      </w:r>
    </w:p>
    <w:p w14:paraId="0A0837AC" w14:textId="77777777" w:rsidR="006F096F" w:rsidRPr="008E04D6" w:rsidRDefault="006F096F">
      <w:pPr>
        <w:ind w:left="720" w:hanging="12"/>
        <w:jc w:val="both"/>
        <w:rPr>
          <w:rFonts w:ascii="Garamond" w:hAnsi="Garamond"/>
        </w:rPr>
      </w:pPr>
      <w:r w:rsidRPr="008E04D6">
        <w:rPr>
          <w:rFonts w:ascii="Garamond" w:hAnsi="Garamond"/>
          <w:color w:val="000000"/>
        </w:rPr>
        <w:t>he will give you</w:t>
      </w:r>
      <w:r w:rsidRPr="008E04D6">
        <w:rPr>
          <w:rFonts w:ascii="Garamond" w:hAnsi="Garamond"/>
        </w:rPr>
        <w:t>.</w:t>
      </w:r>
      <w:r w:rsidRPr="008E04D6">
        <w:rPr>
          <w:rFonts w:ascii="Garamond" w:hAnsi="Garamond"/>
        </w:rPr>
        <w:tab/>
      </w:r>
      <w:r w:rsidRPr="008E04D6">
        <w:rPr>
          <w:rFonts w:ascii="Garamond" w:hAnsi="Garamond"/>
        </w:rPr>
        <w:tab/>
        <w:t xml:space="preserve"> </w:t>
      </w:r>
    </w:p>
    <w:p w14:paraId="784C685E" w14:textId="77777777" w:rsidR="006F096F" w:rsidRPr="008E04D6" w:rsidRDefault="006F096F">
      <w:pPr>
        <w:ind w:hanging="12"/>
        <w:jc w:val="both"/>
        <w:rPr>
          <w:rFonts w:ascii="Garamond" w:hAnsi="Garamond"/>
        </w:rPr>
      </w:pPr>
    </w:p>
    <w:p w14:paraId="264CE8C5" w14:textId="77777777" w:rsidR="006F096F" w:rsidRPr="008E04D6" w:rsidRDefault="006F096F">
      <w:pPr>
        <w:ind w:hanging="12"/>
        <w:jc w:val="both"/>
        <w:rPr>
          <w:rFonts w:ascii="Garamond" w:hAnsi="Garamond"/>
        </w:rPr>
      </w:pPr>
    </w:p>
    <w:p w14:paraId="6F8A828A" w14:textId="77777777" w:rsidR="006F096F" w:rsidRPr="008E04D6" w:rsidRDefault="006E3A3B">
      <w:pPr>
        <w:ind w:hanging="12"/>
        <w:jc w:val="both"/>
        <w:rPr>
          <w:rFonts w:ascii="Garamond" w:hAnsi="Garamond"/>
        </w:rPr>
      </w:pPr>
      <w:r w:rsidRPr="008E04D6">
        <w:rPr>
          <w:rFonts w:ascii="Garamond" w:hAnsi="Garamond"/>
          <w:smallCaps/>
          <w:color w:val="FF0000"/>
        </w:rPr>
        <w:t>PRAYER A</w:t>
      </w:r>
      <w:r w:rsidR="006F096F" w:rsidRPr="008E04D6">
        <w:rPr>
          <w:rFonts w:ascii="Garamond" w:hAnsi="Garamond"/>
          <w:smallCaps/>
          <w:color w:val="FF0000"/>
        </w:rPr>
        <w:t>FTER COMMUNION</w:t>
      </w:r>
    </w:p>
    <w:p w14:paraId="2702751C" w14:textId="77777777" w:rsidR="00E5758E" w:rsidRDefault="00E5758E" w:rsidP="00420D36">
      <w:pPr>
        <w:widowControl w:val="0"/>
        <w:autoSpaceDN w:val="0"/>
        <w:adjustRightInd w:val="0"/>
        <w:rPr>
          <w:rFonts w:ascii="Garamond" w:hAnsi="Garamond" w:cs="Times"/>
          <w:bCs/>
        </w:rPr>
      </w:pPr>
      <w:r>
        <w:rPr>
          <w:rFonts w:ascii="Garamond" w:hAnsi="Garamond" w:cs="Times"/>
          <w:bCs/>
        </w:rPr>
        <w:t xml:space="preserve">Grant us, in your mercy, O Lord, we pray, </w:t>
      </w:r>
    </w:p>
    <w:p w14:paraId="3FB6D94B" w14:textId="77777777" w:rsidR="00E5758E" w:rsidRDefault="00E5758E" w:rsidP="00420D36">
      <w:pPr>
        <w:widowControl w:val="0"/>
        <w:autoSpaceDN w:val="0"/>
        <w:adjustRightInd w:val="0"/>
        <w:rPr>
          <w:rFonts w:ascii="Garamond" w:hAnsi="Garamond" w:cs="Times"/>
          <w:bCs/>
        </w:rPr>
      </w:pPr>
      <w:r>
        <w:rPr>
          <w:rFonts w:ascii="Garamond" w:hAnsi="Garamond" w:cs="Times"/>
          <w:bCs/>
        </w:rPr>
        <w:t>that in these sacred mysteries</w:t>
      </w:r>
    </w:p>
    <w:p w14:paraId="485436AD" w14:textId="39A99C70" w:rsidR="007E44D9" w:rsidRDefault="00E5758E" w:rsidP="00420D36">
      <w:pPr>
        <w:widowControl w:val="0"/>
        <w:autoSpaceDN w:val="0"/>
        <w:adjustRightInd w:val="0"/>
        <w:rPr>
          <w:rFonts w:ascii="Garamond" w:hAnsi="Garamond" w:cs="Times"/>
          <w:bCs/>
        </w:rPr>
      </w:pPr>
      <w:r>
        <w:rPr>
          <w:rFonts w:ascii="Garamond" w:hAnsi="Garamond" w:cs="Times"/>
          <w:bCs/>
        </w:rPr>
        <w:t xml:space="preserve">we may do worthy homage to the Lord Jesus, </w:t>
      </w:r>
    </w:p>
    <w:p w14:paraId="0B14D7DB" w14:textId="3DACFE30" w:rsidR="00E5758E" w:rsidRDefault="00E5758E" w:rsidP="00420D36">
      <w:pPr>
        <w:widowControl w:val="0"/>
        <w:autoSpaceDN w:val="0"/>
        <w:adjustRightInd w:val="0"/>
        <w:rPr>
          <w:rFonts w:ascii="Garamond" w:hAnsi="Garamond" w:cs="Times"/>
          <w:bCs/>
        </w:rPr>
      </w:pPr>
      <w:r>
        <w:rPr>
          <w:rFonts w:ascii="Garamond" w:hAnsi="Garamond" w:cs="Times"/>
          <w:bCs/>
        </w:rPr>
        <w:t>for it is your will that at his Name</w:t>
      </w:r>
    </w:p>
    <w:p w14:paraId="12AB3356" w14:textId="5C33F1B6" w:rsidR="00E5758E" w:rsidRDefault="00E5758E" w:rsidP="00420D36">
      <w:pPr>
        <w:widowControl w:val="0"/>
        <w:autoSpaceDN w:val="0"/>
        <w:adjustRightInd w:val="0"/>
        <w:rPr>
          <w:rFonts w:ascii="Garamond" w:hAnsi="Garamond" w:cs="Times"/>
          <w:bCs/>
        </w:rPr>
      </w:pPr>
      <w:r>
        <w:rPr>
          <w:rFonts w:ascii="Garamond" w:hAnsi="Garamond" w:cs="Times"/>
          <w:bCs/>
        </w:rPr>
        <w:t>every knee should bend</w:t>
      </w:r>
    </w:p>
    <w:p w14:paraId="4CDD2DD4" w14:textId="7975EBC9" w:rsidR="00E5758E" w:rsidRDefault="00E5758E" w:rsidP="00420D36">
      <w:pPr>
        <w:widowControl w:val="0"/>
        <w:autoSpaceDN w:val="0"/>
        <w:adjustRightInd w:val="0"/>
        <w:rPr>
          <w:rFonts w:ascii="Garamond" w:hAnsi="Garamond" w:cs="Times"/>
          <w:bCs/>
        </w:rPr>
      </w:pPr>
      <w:r>
        <w:rPr>
          <w:rFonts w:ascii="Garamond" w:hAnsi="Garamond" w:cs="Times"/>
          <w:bCs/>
        </w:rPr>
        <w:t xml:space="preserve">and in him all people find salvation. </w:t>
      </w:r>
    </w:p>
    <w:p w14:paraId="4FCCA8D6" w14:textId="3BE37A40" w:rsidR="00E5758E" w:rsidRDefault="00E5758E" w:rsidP="00420D36">
      <w:pPr>
        <w:widowControl w:val="0"/>
        <w:autoSpaceDN w:val="0"/>
        <w:adjustRightInd w:val="0"/>
        <w:rPr>
          <w:rFonts w:ascii="Garamond" w:hAnsi="Garamond" w:cs="Times"/>
          <w:bCs/>
        </w:rPr>
      </w:pPr>
      <w:r>
        <w:rPr>
          <w:rFonts w:ascii="Garamond" w:hAnsi="Garamond" w:cs="Times"/>
          <w:bCs/>
        </w:rPr>
        <w:t xml:space="preserve">Who lives and reigns for ever and ever. </w:t>
      </w:r>
    </w:p>
    <w:p w14:paraId="70FCDC16" w14:textId="40E12383" w:rsidR="00F12FAF" w:rsidRPr="00F12FAF" w:rsidRDefault="00F12FAF" w:rsidP="00F12FAF">
      <w:pPr>
        <w:spacing w:before="100" w:beforeAutospacing="1" w:after="100" w:afterAutospacing="1"/>
      </w:pPr>
    </w:p>
    <w:p w14:paraId="513748F0" w14:textId="77777777" w:rsidR="006F096F" w:rsidRPr="008E04D6" w:rsidRDefault="006F096F">
      <w:pPr>
        <w:tabs>
          <w:tab w:val="left" w:pos="1440"/>
        </w:tabs>
        <w:ind w:left="1440" w:firstLine="720"/>
        <w:jc w:val="both"/>
        <w:rPr>
          <w:rFonts w:ascii="Garamond" w:hAnsi="Garamond"/>
        </w:rPr>
      </w:pPr>
    </w:p>
    <w:p w14:paraId="50F60681" w14:textId="77777777" w:rsidR="006F096F" w:rsidRPr="008E04D6" w:rsidRDefault="006F096F">
      <w:pPr>
        <w:tabs>
          <w:tab w:val="left" w:pos="1440"/>
        </w:tabs>
        <w:jc w:val="both"/>
        <w:rPr>
          <w:rFonts w:ascii="Garamond" w:hAnsi="Garamond"/>
          <w:b/>
          <w:color w:val="FF0000"/>
        </w:rPr>
      </w:pPr>
    </w:p>
    <w:p w14:paraId="09645FEE" w14:textId="75D629FF" w:rsidR="006F096F" w:rsidRPr="008E04D6" w:rsidRDefault="006F096F" w:rsidP="00550C12">
      <w:pPr>
        <w:tabs>
          <w:tab w:val="left" w:pos="1440"/>
        </w:tabs>
        <w:jc w:val="both"/>
        <w:rPr>
          <w:rFonts w:ascii="Garamond" w:hAnsi="Garamond"/>
          <w:b/>
        </w:rPr>
      </w:pPr>
      <w:r w:rsidRPr="008E04D6">
        <w:rPr>
          <w:rFonts w:ascii="Garamond" w:hAnsi="Garamond"/>
          <w:b/>
          <w:color w:val="FF0000"/>
        </w:rPr>
        <w:t>February 1</w:t>
      </w:r>
      <w:r w:rsidRPr="008E04D6">
        <w:rPr>
          <w:rFonts w:ascii="Garamond" w:hAnsi="Garamond"/>
          <w:b/>
        </w:rPr>
        <w:t xml:space="preserve"> </w:t>
      </w:r>
      <w:r w:rsidRPr="008E04D6">
        <w:rPr>
          <w:rFonts w:ascii="Garamond" w:hAnsi="Garamond"/>
          <w:b/>
        </w:rPr>
        <w:tab/>
        <w:t>SAINT JOHN BOSCO</w:t>
      </w:r>
      <w:r w:rsidR="00550C12" w:rsidRPr="008E04D6">
        <w:rPr>
          <w:rFonts w:ascii="Garamond" w:hAnsi="Garamond"/>
          <w:b/>
        </w:rPr>
        <w:t xml:space="preserve">, </w:t>
      </w:r>
      <w:r w:rsidRPr="008E04D6">
        <w:rPr>
          <w:rFonts w:ascii="Garamond" w:hAnsi="Garamond"/>
          <w:b/>
        </w:rPr>
        <w:t>Priest</w:t>
      </w:r>
    </w:p>
    <w:p w14:paraId="6AC0D180" w14:textId="6D1265BE" w:rsidR="006F096F" w:rsidRPr="008E04D6" w:rsidRDefault="006F096F">
      <w:pPr>
        <w:tabs>
          <w:tab w:val="left" w:pos="1440"/>
        </w:tabs>
        <w:jc w:val="both"/>
        <w:rPr>
          <w:rFonts w:ascii="Garamond" w:hAnsi="Garamond"/>
          <w:color w:val="FF0000"/>
        </w:rPr>
      </w:pPr>
      <w:r w:rsidRPr="008E04D6">
        <w:rPr>
          <w:rFonts w:ascii="Garamond" w:hAnsi="Garamond"/>
          <w:color w:val="FF0000"/>
        </w:rPr>
        <w:tab/>
      </w:r>
      <w:r w:rsidR="000163F2">
        <w:rPr>
          <w:rFonts w:ascii="Garamond" w:hAnsi="Garamond"/>
          <w:color w:val="FF0000"/>
        </w:rPr>
        <w:t xml:space="preserve">     </w:t>
      </w:r>
      <w:r w:rsidR="000163F2">
        <w:rPr>
          <w:rFonts w:ascii="Garamond" w:hAnsi="Garamond"/>
          <w:color w:val="FF0000"/>
        </w:rPr>
        <w:tab/>
      </w:r>
      <w:r w:rsidR="00550C12" w:rsidRPr="008E04D6">
        <w:rPr>
          <w:rFonts w:ascii="Garamond" w:hAnsi="Garamond"/>
          <w:smallCaps/>
          <w:color w:val="FF0000"/>
        </w:rPr>
        <w:t>Memorial</w:t>
      </w:r>
    </w:p>
    <w:p w14:paraId="02320381" w14:textId="77777777" w:rsidR="006F096F" w:rsidRPr="008E04D6" w:rsidRDefault="006F096F">
      <w:pPr>
        <w:tabs>
          <w:tab w:val="left" w:pos="1440"/>
        </w:tabs>
        <w:jc w:val="both"/>
        <w:rPr>
          <w:rFonts w:ascii="Garamond" w:hAnsi="Garamond"/>
          <w:color w:val="FF0000"/>
        </w:rPr>
      </w:pPr>
    </w:p>
    <w:p w14:paraId="53BD23D5" w14:textId="77777777" w:rsidR="006F096F" w:rsidRPr="008E04D6" w:rsidRDefault="006F096F">
      <w:pPr>
        <w:tabs>
          <w:tab w:val="left" w:pos="1440"/>
        </w:tabs>
        <w:jc w:val="both"/>
        <w:rPr>
          <w:rFonts w:ascii="Garamond" w:hAnsi="Garamond" w:cs="AGaramond-Regular"/>
          <w:color w:val="FF00FF"/>
        </w:rPr>
      </w:pPr>
      <w:r w:rsidRPr="008E04D6">
        <w:rPr>
          <w:rFonts w:ascii="Garamond" w:hAnsi="Garamond"/>
          <w:color w:val="FF0000"/>
        </w:rPr>
        <w:tab/>
        <w:t>From the Roman Missal.</w:t>
      </w:r>
    </w:p>
    <w:p w14:paraId="1A149686" w14:textId="77777777" w:rsidR="006F096F" w:rsidRPr="008E04D6" w:rsidRDefault="006F096F">
      <w:pPr>
        <w:jc w:val="both"/>
        <w:rPr>
          <w:rFonts w:ascii="Garamond" w:hAnsi="Garamond" w:cs="AGaramond-Regular"/>
          <w:color w:val="FF00FF"/>
        </w:rPr>
      </w:pPr>
    </w:p>
    <w:p w14:paraId="22DF4BA1" w14:textId="77777777" w:rsidR="006F096F" w:rsidRPr="008E04D6" w:rsidRDefault="006F096F">
      <w:pPr>
        <w:jc w:val="both"/>
        <w:rPr>
          <w:rFonts w:ascii="Garamond" w:hAnsi="Garamond" w:cs="AGaramond-Regular"/>
          <w:color w:val="FF00FF"/>
        </w:rPr>
      </w:pPr>
    </w:p>
    <w:p w14:paraId="6B6514C3" w14:textId="77777777" w:rsidR="006F096F" w:rsidRPr="008E04D6" w:rsidRDefault="006F096F">
      <w:pPr>
        <w:jc w:val="both"/>
        <w:rPr>
          <w:rFonts w:ascii="Garamond" w:hAnsi="Garamond" w:cs="AGaramond-Regular"/>
          <w:color w:val="FF00FF"/>
        </w:rPr>
      </w:pPr>
    </w:p>
    <w:p w14:paraId="1FDA5C4D" w14:textId="77777777" w:rsidR="006F096F" w:rsidRPr="008E04D6" w:rsidRDefault="006F096F">
      <w:pPr>
        <w:jc w:val="both"/>
        <w:rPr>
          <w:rFonts w:ascii="Garamond" w:hAnsi="Garamond" w:cs="AGaramond-Regular"/>
          <w:color w:val="FF00FF"/>
        </w:rPr>
      </w:pPr>
    </w:p>
    <w:p w14:paraId="1713B956" w14:textId="77777777" w:rsidR="006F096F" w:rsidRPr="008E04D6" w:rsidRDefault="006F096F">
      <w:pPr>
        <w:jc w:val="both"/>
        <w:rPr>
          <w:rFonts w:ascii="Garamond" w:hAnsi="Garamond" w:cs="AGaramond-Regular"/>
          <w:color w:val="FF00FF"/>
        </w:rPr>
      </w:pPr>
    </w:p>
    <w:p w14:paraId="6AB9D708" w14:textId="77777777" w:rsidR="006F096F" w:rsidRPr="008E04D6" w:rsidRDefault="006F096F">
      <w:pPr>
        <w:jc w:val="both"/>
        <w:rPr>
          <w:rFonts w:ascii="Garamond" w:hAnsi="Garamond" w:cs="AGaramond-Regular"/>
          <w:color w:val="FF00FF"/>
        </w:rPr>
      </w:pPr>
    </w:p>
    <w:p w14:paraId="767B2FFC" w14:textId="77777777" w:rsidR="006F096F" w:rsidRPr="008E04D6" w:rsidRDefault="006F096F">
      <w:pPr>
        <w:pageBreakBefore/>
        <w:jc w:val="both"/>
        <w:rPr>
          <w:rFonts w:ascii="Garamond" w:hAnsi="Garamond" w:cs="NewAster-Bold"/>
          <w:b/>
          <w:bCs/>
        </w:rPr>
      </w:pPr>
      <w:r w:rsidRPr="008E04D6">
        <w:rPr>
          <w:rFonts w:ascii="Garamond" w:hAnsi="Garamond" w:cs="NewAster-Bold"/>
          <w:b/>
          <w:bCs/>
          <w:color w:val="FF0000"/>
        </w:rPr>
        <w:lastRenderedPageBreak/>
        <w:t xml:space="preserve">March 19 </w:t>
      </w:r>
      <w:r w:rsidRPr="008E04D6">
        <w:rPr>
          <w:rFonts w:ascii="Garamond" w:hAnsi="Garamond" w:cs="NewAster-Bold"/>
          <w:b/>
          <w:bCs/>
          <w:color w:val="FF0000"/>
        </w:rPr>
        <w:tab/>
      </w:r>
      <w:r w:rsidRPr="008E04D6">
        <w:rPr>
          <w:rFonts w:ascii="Garamond" w:hAnsi="Garamond" w:cs="NewAster-Bold"/>
          <w:b/>
          <w:bCs/>
        </w:rPr>
        <w:t>SAINT JOSEPH</w:t>
      </w:r>
      <w:r w:rsidR="00550C12" w:rsidRPr="008E04D6">
        <w:rPr>
          <w:rFonts w:ascii="Garamond" w:hAnsi="Garamond" w:cs="NewAster-Bold"/>
          <w:b/>
          <w:bCs/>
        </w:rPr>
        <w:t xml:space="preserve">, </w:t>
      </w:r>
    </w:p>
    <w:p w14:paraId="6EECCDD5" w14:textId="77777777" w:rsidR="006F096F" w:rsidRPr="008E04D6" w:rsidRDefault="006F096F" w:rsidP="000163F2">
      <w:pPr>
        <w:ind w:left="2136" w:firstLine="24"/>
        <w:rPr>
          <w:rFonts w:ascii="Garamond" w:hAnsi="Garamond" w:cs="NewAster-Bold"/>
          <w:b/>
          <w:bCs/>
        </w:rPr>
      </w:pPr>
      <w:r w:rsidRPr="008E04D6">
        <w:rPr>
          <w:rFonts w:ascii="Garamond" w:hAnsi="Garamond" w:cs="NewAster-Bold"/>
          <w:b/>
          <w:bCs/>
        </w:rPr>
        <w:t>SPOUSE OF THE BLESSED VIRGIN MARY</w:t>
      </w:r>
    </w:p>
    <w:p w14:paraId="0DA144D1" w14:textId="77777777" w:rsidR="006F096F" w:rsidRPr="008E04D6" w:rsidRDefault="00550C12" w:rsidP="000163F2">
      <w:pPr>
        <w:ind w:left="1428" w:firstLine="708"/>
        <w:rPr>
          <w:rFonts w:ascii="Garamond" w:hAnsi="Garamond"/>
          <w:smallCaps/>
          <w:color w:val="FF0000"/>
        </w:rPr>
      </w:pPr>
      <w:r w:rsidRPr="008E04D6">
        <w:rPr>
          <w:rFonts w:ascii="Garamond" w:hAnsi="Garamond"/>
          <w:smallCaps/>
          <w:color w:val="FF0000"/>
        </w:rPr>
        <w:t>Solemnity</w:t>
      </w:r>
    </w:p>
    <w:p w14:paraId="7ED9B0B5" w14:textId="77777777" w:rsidR="00550C12" w:rsidRPr="008E04D6" w:rsidRDefault="00550C12">
      <w:pPr>
        <w:ind w:left="708" w:firstLine="708"/>
        <w:rPr>
          <w:rFonts w:ascii="Garamond" w:hAnsi="Garamond" w:cs="NewAster-Bold"/>
          <w:b/>
          <w:bCs/>
          <w:color w:val="FF0000"/>
        </w:rPr>
      </w:pPr>
    </w:p>
    <w:p w14:paraId="005D0519" w14:textId="34162522" w:rsidR="00550C12" w:rsidRPr="008E04D6" w:rsidRDefault="00550C12" w:rsidP="00550C12">
      <w:pPr>
        <w:tabs>
          <w:tab w:val="left" w:pos="1440"/>
        </w:tabs>
        <w:jc w:val="both"/>
        <w:rPr>
          <w:rFonts w:ascii="Garamond" w:hAnsi="Garamond" w:cs="AGaramond-Regular"/>
          <w:color w:val="FF00FF"/>
        </w:rPr>
      </w:pPr>
      <w:r w:rsidRPr="008E04D6">
        <w:rPr>
          <w:rFonts w:ascii="Garamond" w:hAnsi="Garamond"/>
          <w:color w:val="FF0000"/>
        </w:rPr>
        <w:tab/>
      </w:r>
      <w:r w:rsidR="000163F2">
        <w:rPr>
          <w:rFonts w:ascii="Garamond" w:hAnsi="Garamond"/>
          <w:color w:val="FF0000"/>
        </w:rPr>
        <w:tab/>
      </w:r>
      <w:r w:rsidRPr="008E04D6">
        <w:rPr>
          <w:rFonts w:ascii="Garamond" w:hAnsi="Garamond"/>
          <w:color w:val="FF0000"/>
        </w:rPr>
        <w:t>From the Roman Missal.</w:t>
      </w:r>
    </w:p>
    <w:p w14:paraId="0B992E95" w14:textId="77777777" w:rsidR="006F096F" w:rsidRPr="008E04D6" w:rsidRDefault="006F096F">
      <w:pPr>
        <w:ind w:left="708" w:firstLine="708"/>
        <w:rPr>
          <w:rFonts w:ascii="Garamond" w:hAnsi="Garamond" w:cs="NewAster-Bold"/>
          <w:b/>
          <w:bCs/>
          <w:color w:val="FF0000"/>
        </w:rPr>
      </w:pPr>
    </w:p>
    <w:p w14:paraId="0E9CBAD6" w14:textId="77777777" w:rsidR="006F096F" w:rsidRPr="008E04D6" w:rsidRDefault="006F096F">
      <w:pPr>
        <w:ind w:left="708" w:firstLine="708"/>
        <w:rPr>
          <w:rFonts w:ascii="Garamond" w:hAnsi="Garamond" w:cs="NewAster-Bold"/>
          <w:b/>
          <w:bCs/>
          <w:color w:val="FF0000"/>
        </w:rPr>
      </w:pPr>
    </w:p>
    <w:p w14:paraId="2DB86825" w14:textId="77777777" w:rsidR="006F096F" w:rsidRPr="008E04D6" w:rsidRDefault="006F096F" w:rsidP="00550C12">
      <w:pPr>
        <w:pageBreakBefore/>
        <w:rPr>
          <w:rFonts w:ascii="Garamond" w:hAnsi="Garamond" w:cs="NewAster"/>
          <w:b/>
        </w:rPr>
      </w:pPr>
      <w:r w:rsidRPr="008E04D6">
        <w:rPr>
          <w:rFonts w:ascii="Garamond" w:hAnsi="Garamond" w:cs="NewAster"/>
          <w:b/>
          <w:color w:val="FF0000"/>
        </w:rPr>
        <w:lastRenderedPageBreak/>
        <w:t xml:space="preserve">June 1 </w:t>
      </w:r>
      <w:r w:rsidRPr="008E04D6">
        <w:rPr>
          <w:rFonts w:ascii="Garamond" w:hAnsi="Garamond" w:cs="NewAster"/>
          <w:color w:val="FF0000"/>
        </w:rPr>
        <w:tab/>
      </w:r>
      <w:r w:rsidR="00550C12" w:rsidRPr="008E04D6">
        <w:rPr>
          <w:rFonts w:ascii="Garamond" w:hAnsi="Garamond" w:cs="NewAster"/>
          <w:color w:val="FF0000"/>
        </w:rPr>
        <w:tab/>
      </w:r>
      <w:r w:rsidRPr="008E04D6">
        <w:rPr>
          <w:rFonts w:ascii="Garamond" w:hAnsi="Garamond" w:cs="NewAster"/>
          <w:b/>
        </w:rPr>
        <w:t>S</w:t>
      </w:r>
      <w:r w:rsidR="00550C12" w:rsidRPr="008E04D6">
        <w:rPr>
          <w:rFonts w:ascii="Garamond" w:hAnsi="Garamond" w:cs="NewAster"/>
          <w:b/>
        </w:rPr>
        <w:t>AINT</w:t>
      </w:r>
      <w:r w:rsidRPr="008E04D6">
        <w:rPr>
          <w:rFonts w:ascii="Garamond" w:hAnsi="Garamond" w:cs="NewAster"/>
          <w:b/>
        </w:rPr>
        <w:t xml:space="preserve"> HANNIBAL MARY DI FRANCIA</w:t>
      </w:r>
    </w:p>
    <w:p w14:paraId="168017D1" w14:textId="77777777" w:rsidR="006F096F" w:rsidRPr="008E04D6" w:rsidRDefault="00550C12" w:rsidP="000163F2">
      <w:pPr>
        <w:ind w:left="1452" w:firstLine="708"/>
        <w:jc w:val="both"/>
        <w:rPr>
          <w:rFonts w:ascii="Garamond" w:hAnsi="Garamond" w:cs="NewAster"/>
          <w:b/>
        </w:rPr>
      </w:pPr>
      <w:r w:rsidRPr="008E04D6">
        <w:rPr>
          <w:rFonts w:ascii="Garamond" w:hAnsi="Garamond" w:cs="NewAster"/>
          <w:b/>
        </w:rPr>
        <w:t>Priest and Founder</w:t>
      </w:r>
    </w:p>
    <w:p w14:paraId="4B1E69E1" w14:textId="77777777" w:rsidR="006F096F" w:rsidRPr="008E04D6" w:rsidRDefault="006F096F">
      <w:pPr>
        <w:ind w:left="708" w:firstLine="708"/>
        <w:jc w:val="both"/>
        <w:rPr>
          <w:rFonts w:ascii="Garamond" w:hAnsi="Garamond" w:cs="NewAster"/>
        </w:rPr>
      </w:pPr>
    </w:p>
    <w:p w14:paraId="68D0C0BA" w14:textId="77777777" w:rsidR="006F096F" w:rsidRPr="008E04D6" w:rsidRDefault="00BF55E3" w:rsidP="000163F2">
      <w:pPr>
        <w:ind w:left="1452" w:firstLine="708"/>
        <w:rPr>
          <w:rFonts w:ascii="Garamond" w:hAnsi="Garamond" w:cs="NewAster"/>
          <w:color w:val="FF0000"/>
        </w:rPr>
      </w:pPr>
      <w:r w:rsidRPr="008E04D6">
        <w:rPr>
          <w:rFonts w:ascii="Garamond" w:hAnsi="Garamond"/>
          <w:smallCaps/>
          <w:color w:val="FF0000"/>
        </w:rPr>
        <w:t>Solemnity</w:t>
      </w:r>
    </w:p>
    <w:p w14:paraId="2B7E9BF4" w14:textId="77777777" w:rsidR="00550C12" w:rsidRPr="008E04D6" w:rsidRDefault="00550C12" w:rsidP="00550C12">
      <w:pPr>
        <w:ind w:left="708" w:firstLine="708"/>
        <w:rPr>
          <w:rFonts w:ascii="Garamond" w:hAnsi="Garamond" w:cs="NewAster"/>
          <w:color w:val="FF0000"/>
        </w:rPr>
      </w:pPr>
    </w:p>
    <w:p w14:paraId="3331A733" w14:textId="77777777" w:rsidR="006F096F" w:rsidRPr="008E04D6" w:rsidRDefault="006F096F">
      <w:pPr>
        <w:shd w:val="clear" w:color="auto" w:fill="FFFFFF"/>
        <w:ind w:left="360"/>
        <w:rPr>
          <w:rFonts w:ascii="Garamond" w:hAnsi="Garamond"/>
        </w:rPr>
      </w:pPr>
    </w:p>
    <w:p w14:paraId="12E814EA" w14:textId="77777777" w:rsidR="006F096F" w:rsidRPr="008E04D6" w:rsidRDefault="006F096F">
      <w:pPr>
        <w:rPr>
          <w:rFonts w:ascii="Garamond" w:hAnsi="Garamond"/>
          <w:color w:val="000000"/>
        </w:rPr>
      </w:pPr>
      <w:r w:rsidRPr="008E04D6">
        <w:rPr>
          <w:rFonts w:ascii="Garamond" w:hAnsi="Garamond"/>
          <w:color w:val="FF0000"/>
        </w:rPr>
        <w:t>ENTRANCE ANTIPHON</w:t>
      </w:r>
      <w:r w:rsidRPr="008E04D6">
        <w:rPr>
          <w:rFonts w:ascii="Garamond" w:hAnsi="Garamond"/>
          <w:bCs/>
          <w:color w:val="FF0000"/>
        </w:rPr>
        <w:tab/>
      </w:r>
      <w:r w:rsidRPr="008E04D6">
        <w:rPr>
          <w:rFonts w:ascii="Garamond" w:hAnsi="Garamond"/>
          <w:bCs/>
          <w:color w:val="FF0000"/>
        </w:rPr>
        <w:tab/>
      </w:r>
      <w:r w:rsidRPr="008E04D6">
        <w:rPr>
          <w:rFonts w:ascii="Garamond" w:hAnsi="Garamond"/>
          <w:bCs/>
          <w:color w:val="FF0000"/>
        </w:rPr>
        <w:tab/>
      </w:r>
      <w:r w:rsidR="00D22382" w:rsidRPr="008E04D6">
        <w:rPr>
          <w:rFonts w:ascii="Garamond" w:hAnsi="Garamond"/>
          <w:bCs/>
          <w:color w:val="FF0000"/>
        </w:rPr>
        <w:tab/>
      </w:r>
      <w:r w:rsidR="00D22382" w:rsidRPr="008E04D6">
        <w:rPr>
          <w:rFonts w:ascii="Garamond" w:hAnsi="Garamond"/>
          <w:color w:val="FF0000"/>
        </w:rPr>
        <w:t>Jn 10:14-15</w:t>
      </w:r>
    </w:p>
    <w:p w14:paraId="6C771020" w14:textId="77777777" w:rsidR="006F096F" w:rsidRPr="008E04D6" w:rsidRDefault="006F096F">
      <w:pPr>
        <w:shd w:val="clear" w:color="auto" w:fill="FFFFFF"/>
        <w:ind w:left="720"/>
        <w:rPr>
          <w:rFonts w:ascii="Garamond" w:hAnsi="Garamond"/>
          <w:color w:val="000000"/>
        </w:rPr>
      </w:pPr>
      <w:r w:rsidRPr="008E04D6">
        <w:rPr>
          <w:rFonts w:ascii="Garamond" w:hAnsi="Garamond"/>
          <w:color w:val="000000"/>
        </w:rPr>
        <w:t xml:space="preserve">I </w:t>
      </w:r>
      <w:r w:rsidR="00C10FA0" w:rsidRPr="008E04D6">
        <w:rPr>
          <w:rFonts w:ascii="Garamond" w:hAnsi="Garamond"/>
          <w:color w:val="000000"/>
        </w:rPr>
        <w:t>am the Good S</w:t>
      </w:r>
      <w:r w:rsidR="00422700" w:rsidRPr="008E04D6">
        <w:rPr>
          <w:rFonts w:ascii="Garamond" w:hAnsi="Garamond"/>
          <w:color w:val="000000"/>
        </w:rPr>
        <w:t>hepherd,</w:t>
      </w:r>
    </w:p>
    <w:p w14:paraId="2EB28187" w14:textId="7FC4246C" w:rsidR="006F096F" w:rsidRPr="008E04D6" w:rsidRDefault="006F096F">
      <w:pPr>
        <w:shd w:val="clear" w:color="auto" w:fill="FFFFFF"/>
        <w:ind w:left="720"/>
        <w:rPr>
          <w:rFonts w:ascii="Garamond" w:hAnsi="Garamond"/>
          <w:color w:val="000000"/>
        </w:rPr>
      </w:pPr>
      <w:r w:rsidRPr="008E04D6">
        <w:rPr>
          <w:rFonts w:ascii="Garamond" w:hAnsi="Garamond"/>
          <w:color w:val="000000"/>
        </w:rPr>
        <w:t xml:space="preserve">I know </w:t>
      </w:r>
      <w:r w:rsidR="00C10FA0" w:rsidRPr="008E04D6">
        <w:rPr>
          <w:rFonts w:ascii="Garamond" w:hAnsi="Garamond"/>
          <w:color w:val="000000"/>
        </w:rPr>
        <w:t>my sheep</w:t>
      </w:r>
      <w:r w:rsidRPr="008E04D6">
        <w:rPr>
          <w:rFonts w:ascii="Garamond" w:hAnsi="Garamond"/>
          <w:color w:val="000000"/>
        </w:rPr>
        <w:t xml:space="preserve"> and mine know me,</w:t>
      </w:r>
      <w:r w:rsidR="00422700" w:rsidRPr="008E04D6">
        <w:rPr>
          <w:rFonts w:ascii="Garamond" w:hAnsi="Garamond"/>
          <w:color w:val="000000"/>
        </w:rPr>
        <w:t xml:space="preserve"> says the Lord</w:t>
      </w:r>
      <w:r w:rsidR="003F6A9A">
        <w:rPr>
          <w:rFonts w:ascii="Garamond" w:hAnsi="Garamond"/>
          <w:color w:val="000000"/>
        </w:rPr>
        <w:t>,</w:t>
      </w:r>
    </w:p>
    <w:p w14:paraId="111FF316" w14:textId="3C0B0873" w:rsidR="006E3A3B" w:rsidRPr="008E04D6" w:rsidRDefault="006E3A3B">
      <w:pPr>
        <w:shd w:val="clear" w:color="auto" w:fill="FFFFFF"/>
        <w:ind w:left="720"/>
        <w:rPr>
          <w:rFonts w:ascii="Garamond" w:hAnsi="Garamond"/>
          <w:color w:val="000000"/>
        </w:rPr>
      </w:pPr>
      <w:r w:rsidRPr="008E04D6">
        <w:rPr>
          <w:rFonts w:ascii="Garamond" w:hAnsi="Garamond"/>
          <w:color w:val="000000"/>
        </w:rPr>
        <w:t>just as the Father</w:t>
      </w:r>
      <w:r w:rsidR="00422700" w:rsidRPr="008E04D6">
        <w:rPr>
          <w:rFonts w:ascii="Garamond" w:hAnsi="Garamond"/>
          <w:color w:val="000000"/>
        </w:rPr>
        <w:t xml:space="preserve"> knows me and I k</w:t>
      </w:r>
      <w:r w:rsidR="003F6A9A">
        <w:rPr>
          <w:rFonts w:ascii="Garamond" w:hAnsi="Garamond"/>
          <w:color w:val="000000"/>
        </w:rPr>
        <w:t>now the Father;</w:t>
      </w:r>
    </w:p>
    <w:p w14:paraId="11BD3AB5" w14:textId="77777777" w:rsidR="006F096F" w:rsidRPr="008E04D6" w:rsidRDefault="006F096F">
      <w:pPr>
        <w:shd w:val="clear" w:color="auto" w:fill="FFFFFF"/>
        <w:ind w:left="720"/>
        <w:rPr>
          <w:rFonts w:ascii="Garamond" w:hAnsi="Garamond"/>
        </w:rPr>
      </w:pPr>
      <w:r w:rsidRPr="008E04D6">
        <w:rPr>
          <w:rFonts w:ascii="Garamond" w:hAnsi="Garamond"/>
          <w:color w:val="000000"/>
        </w:rPr>
        <w:t xml:space="preserve">and I lay down my life for the sheep. (Alleluia) </w:t>
      </w:r>
    </w:p>
    <w:p w14:paraId="2381EF92" w14:textId="77777777" w:rsidR="006F096F" w:rsidRPr="008E04D6" w:rsidRDefault="006F096F">
      <w:pPr>
        <w:shd w:val="clear" w:color="auto" w:fill="FFFFFF"/>
        <w:rPr>
          <w:rFonts w:ascii="Garamond" w:hAnsi="Garamond"/>
          <w:bCs/>
          <w:color w:val="FF0000"/>
        </w:rPr>
      </w:pPr>
    </w:p>
    <w:p w14:paraId="4AD08842" w14:textId="77777777" w:rsidR="006F096F" w:rsidRPr="008E04D6" w:rsidRDefault="006F096F">
      <w:pPr>
        <w:shd w:val="clear" w:color="auto" w:fill="FFFFFF"/>
        <w:rPr>
          <w:rFonts w:ascii="Garamond" w:hAnsi="Garamond"/>
          <w:color w:val="FF0000"/>
        </w:rPr>
      </w:pPr>
      <w:r w:rsidRPr="008E04D6">
        <w:rPr>
          <w:rFonts w:ascii="Garamond" w:hAnsi="Garamond"/>
          <w:bCs/>
          <w:color w:val="FF0000"/>
        </w:rPr>
        <w:t xml:space="preserve">The </w:t>
      </w:r>
      <w:r w:rsidRPr="008E04D6">
        <w:rPr>
          <w:rFonts w:ascii="Garamond" w:hAnsi="Garamond"/>
          <w:bCs/>
        </w:rPr>
        <w:t>Glory</w:t>
      </w:r>
      <w:r w:rsidRPr="008E04D6">
        <w:rPr>
          <w:rFonts w:ascii="Garamond" w:hAnsi="Garamond"/>
          <w:bCs/>
          <w:color w:val="FF0000"/>
        </w:rPr>
        <w:t xml:space="preserve"> is said or sung</w:t>
      </w:r>
    </w:p>
    <w:p w14:paraId="3D082C1C" w14:textId="77777777" w:rsidR="006F096F" w:rsidRPr="008E04D6" w:rsidRDefault="006F096F">
      <w:pPr>
        <w:shd w:val="clear" w:color="auto" w:fill="FFFFFF"/>
        <w:rPr>
          <w:rFonts w:ascii="Garamond" w:hAnsi="Garamond"/>
          <w:color w:val="FF0000"/>
        </w:rPr>
      </w:pPr>
    </w:p>
    <w:p w14:paraId="7D9109BB" w14:textId="77777777" w:rsidR="006E3A3B" w:rsidRPr="008E04D6" w:rsidRDefault="00550C12">
      <w:pPr>
        <w:shd w:val="clear" w:color="auto" w:fill="FFFFFF"/>
        <w:rPr>
          <w:rFonts w:ascii="Garamond" w:hAnsi="Garamond"/>
          <w:color w:val="000000"/>
        </w:rPr>
      </w:pPr>
      <w:r w:rsidRPr="008E04D6">
        <w:rPr>
          <w:rFonts w:ascii="Garamond" w:hAnsi="Garamond"/>
          <w:color w:val="FF0000"/>
        </w:rPr>
        <w:t>COLLECT</w:t>
      </w:r>
    </w:p>
    <w:p w14:paraId="402F49CA" w14:textId="77777777" w:rsidR="006E3A3B" w:rsidRPr="008E04D6" w:rsidRDefault="006E3A3B" w:rsidP="006E3A3B">
      <w:pPr>
        <w:shd w:val="clear" w:color="auto" w:fill="FFFFFF"/>
        <w:rPr>
          <w:rFonts w:ascii="Garamond" w:hAnsi="Garamond"/>
          <w:color w:val="000000"/>
        </w:rPr>
      </w:pPr>
      <w:r w:rsidRPr="008E04D6">
        <w:rPr>
          <w:rFonts w:ascii="Garamond" w:hAnsi="Garamond"/>
          <w:color w:val="000000"/>
        </w:rPr>
        <w:t xml:space="preserve">O God, hope of the humble, </w:t>
      </w:r>
    </w:p>
    <w:p w14:paraId="712E91C9" w14:textId="77777777" w:rsidR="006E3A3B" w:rsidRPr="008E04D6" w:rsidRDefault="006E3A3B" w:rsidP="006E3A3B">
      <w:pPr>
        <w:shd w:val="clear" w:color="auto" w:fill="FFFFFF"/>
        <w:rPr>
          <w:rFonts w:ascii="Garamond" w:hAnsi="Garamond"/>
          <w:color w:val="000000"/>
        </w:rPr>
      </w:pPr>
      <w:r w:rsidRPr="008E04D6">
        <w:rPr>
          <w:rFonts w:ascii="Garamond" w:hAnsi="Garamond"/>
          <w:color w:val="000000"/>
        </w:rPr>
        <w:t>refuge of the poor and father of the orphans,</w:t>
      </w:r>
    </w:p>
    <w:p w14:paraId="229BD032" w14:textId="77777777" w:rsidR="006E3A3B" w:rsidRPr="008E04D6" w:rsidRDefault="006E3A3B" w:rsidP="006E3A3B">
      <w:pPr>
        <w:shd w:val="clear" w:color="auto" w:fill="FFFFFF"/>
        <w:rPr>
          <w:rFonts w:ascii="Garamond" w:hAnsi="Garamond"/>
          <w:color w:val="000000"/>
        </w:rPr>
      </w:pPr>
      <w:r w:rsidRPr="008E04D6">
        <w:rPr>
          <w:rFonts w:ascii="Garamond" w:hAnsi="Garamond"/>
          <w:color w:val="000000"/>
        </w:rPr>
        <w:t xml:space="preserve">You </w:t>
      </w:r>
      <w:r w:rsidR="002E6869" w:rsidRPr="008E04D6">
        <w:rPr>
          <w:rFonts w:ascii="Garamond" w:hAnsi="Garamond"/>
          <w:color w:val="000000"/>
        </w:rPr>
        <w:t>chose</w:t>
      </w:r>
      <w:r w:rsidRPr="008E04D6">
        <w:rPr>
          <w:rFonts w:ascii="Garamond" w:hAnsi="Garamond"/>
          <w:color w:val="000000"/>
        </w:rPr>
        <w:t xml:space="preserve"> St. Hannibal Mary, priest,</w:t>
      </w:r>
    </w:p>
    <w:p w14:paraId="4E8ED186" w14:textId="77777777" w:rsidR="006E3A3B" w:rsidRPr="008E04D6" w:rsidRDefault="006E3A3B" w:rsidP="006E3A3B">
      <w:pPr>
        <w:shd w:val="clear" w:color="auto" w:fill="FFFFFF"/>
        <w:rPr>
          <w:rFonts w:ascii="Garamond" w:hAnsi="Garamond"/>
          <w:color w:val="000000"/>
        </w:rPr>
      </w:pPr>
      <w:r w:rsidRPr="008E04D6">
        <w:rPr>
          <w:rFonts w:ascii="Garamond" w:hAnsi="Garamond"/>
          <w:color w:val="000000"/>
        </w:rPr>
        <w:t>as an outstanding Apostle of Prayer for Vocations.</w:t>
      </w:r>
    </w:p>
    <w:p w14:paraId="5808E6D5" w14:textId="77777777" w:rsidR="006E3A3B" w:rsidRPr="008E04D6" w:rsidRDefault="006E3A3B" w:rsidP="006E3A3B">
      <w:pPr>
        <w:shd w:val="clear" w:color="auto" w:fill="FFFFFF"/>
        <w:rPr>
          <w:rFonts w:ascii="Garamond" w:hAnsi="Garamond"/>
          <w:color w:val="000000"/>
        </w:rPr>
      </w:pPr>
      <w:r w:rsidRPr="008E04D6">
        <w:rPr>
          <w:rFonts w:ascii="Garamond" w:hAnsi="Garamond"/>
          <w:color w:val="000000"/>
        </w:rPr>
        <w:t>Through his intercession,</w:t>
      </w:r>
    </w:p>
    <w:p w14:paraId="688C5B75" w14:textId="77777777" w:rsidR="006E3A3B" w:rsidRPr="008E04D6" w:rsidRDefault="006E3A3B" w:rsidP="006E3A3B">
      <w:pPr>
        <w:shd w:val="clear" w:color="auto" w:fill="FFFFFF"/>
        <w:rPr>
          <w:rFonts w:ascii="Garamond" w:hAnsi="Garamond"/>
          <w:color w:val="000000"/>
        </w:rPr>
      </w:pPr>
      <w:r w:rsidRPr="008E04D6">
        <w:rPr>
          <w:rFonts w:ascii="Garamond" w:hAnsi="Garamond"/>
          <w:color w:val="000000"/>
        </w:rPr>
        <w:t>send into your harvest worthy laborers of the Gospel,</w:t>
      </w:r>
    </w:p>
    <w:p w14:paraId="6B9D8ECA" w14:textId="3BD38F3A" w:rsidR="006E3A3B" w:rsidRPr="008E04D6" w:rsidRDefault="006E3A3B" w:rsidP="006E3A3B">
      <w:pPr>
        <w:shd w:val="clear" w:color="auto" w:fill="FFFFFF"/>
        <w:rPr>
          <w:rFonts w:ascii="Garamond" w:hAnsi="Garamond"/>
          <w:color w:val="000000"/>
        </w:rPr>
      </w:pPr>
      <w:r w:rsidRPr="008E04D6">
        <w:rPr>
          <w:rFonts w:ascii="Garamond" w:hAnsi="Garamond"/>
          <w:color w:val="000000"/>
        </w:rPr>
        <w:t>and,</w:t>
      </w:r>
      <w:r w:rsidR="002E6869" w:rsidRPr="008E04D6">
        <w:rPr>
          <w:rFonts w:ascii="Garamond" w:hAnsi="Garamond"/>
          <w:color w:val="000000"/>
        </w:rPr>
        <w:t xml:space="preserve"> </w:t>
      </w:r>
      <w:r w:rsidRPr="008E04D6">
        <w:rPr>
          <w:rFonts w:ascii="Garamond" w:hAnsi="Garamond"/>
          <w:color w:val="000000"/>
        </w:rPr>
        <w:t>moved by the same spirit of charity,</w:t>
      </w:r>
    </w:p>
    <w:p w14:paraId="167BBBD2" w14:textId="7E7F9B09" w:rsidR="006E3A3B" w:rsidRPr="008E04D6" w:rsidRDefault="00390A8B" w:rsidP="006E3A3B">
      <w:pPr>
        <w:shd w:val="clear" w:color="auto" w:fill="FFFFFF"/>
        <w:rPr>
          <w:rFonts w:ascii="Garamond" w:hAnsi="Garamond"/>
          <w:color w:val="000000"/>
        </w:rPr>
      </w:pPr>
      <w:r w:rsidRPr="008E04D6">
        <w:rPr>
          <w:rFonts w:ascii="Garamond" w:hAnsi="Garamond"/>
          <w:color w:val="000000"/>
        </w:rPr>
        <w:t xml:space="preserve">we </w:t>
      </w:r>
      <w:r w:rsidR="006E3A3B" w:rsidRPr="008E04D6">
        <w:rPr>
          <w:rFonts w:ascii="Garamond" w:hAnsi="Garamond"/>
          <w:color w:val="000000"/>
        </w:rPr>
        <w:t xml:space="preserve">may grow in </w:t>
      </w:r>
      <w:r w:rsidR="002E6869" w:rsidRPr="008E04D6">
        <w:rPr>
          <w:rFonts w:ascii="Garamond" w:hAnsi="Garamond"/>
          <w:color w:val="000000"/>
        </w:rPr>
        <w:t>the</w:t>
      </w:r>
      <w:r w:rsidR="006E3A3B" w:rsidRPr="008E04D6">
        <w:rPr>
          <w:rFonts w:ascii="Garamond" w:hAnsi="Garamond"/>
          <w:color w:val="000000"/>
        </w:rPr>
        <w:t xml:space="preserve"> love </w:t>
      </w:r>
      <w:r w:rsidR="002E6869" w:rsidRPr="008E04D6">
        <w:rPr>
          <w:rFonts w:ascii="Garamond" w:hAnsi="Garamond"/>
          <w:color w:val="000000"/>
        </w:rPr>
        <w:t>of</w:t>
      </w:r>
      <w:r w:rsidR="006E3A3B" w:rsidRPr="008E04D6">
        <w:rPr>
          <w:rFonts w:ascii="Garamond" w:hAnsi="Garamond"/>
          <w:color w:val="000000"/>
        </w:rPr>
        <w:t xml:space="preserve"> you and </w:t>
      </w:r>
      <w:r w:rsidR="002E6869" w:rsidRPr="008E04D6">
        <w:rPr>
          <w:rFonts w:ascii="Garamond" w:hAnsi="Garamond"/>
          <w:color w:val="000000"/>
        </w:rPr>
        <w:t>of neighbor</w:t>
      </w:r>
      <w:r w:rsidR="006E3A3B" w:rsidRPr="008E04D6">
        <w:rPr>
          <w:rFonts w:ascii="Garamond" w:hAnsi="Garamond"/>
          <w:color w:val="000000"/>
        </w:rPr>
        <w:t>.</w:t>
      </w:r>
    </w:p>
    <w:p w14:paraId="23E11213" w14:textId="77777777" w:rsidR="006E3A3B" w:rsidRPr="008E04D6" w:rsidRDefault="006E3A3B" w:rsidP="006E3A3B">
      <w:pPr>
        <w:shd w:val="clear" w:color="auto" w:fill="FFFFFF"/>
        <w:rPr>
          <w:rFonts w:ascii="Garamond" w:hAnsi="Garamond"/>
          <w:bCs/>
        </w:rPr>
      </w:pPr>
      <w:r w:rsidRPr="008E04D6">
        <w:rPr>
          <w:rFonts w:ascii="Garamond" w:hAnsi="Garamond"/>
          <w:bCs/>
        </w:rPr>
        <w:t xml:space="preserve">Through our Lord Jesus Christ, your Son, </w:t>
      </w:r>
    </w:p>
    <w:p w14:paraId="0C7F31E1" w14:textId="77777777" w:rsidR="006E3A3B" w:rsidRPr="008E04D6" w:rsidRDefault="006E3A3B" w:rsidP="006E3A3B">
      <w:pPr>
        <w:shd w:val="clear" w:color="auto" w:fill="FFFFFF"/>
        <w:rPr>
          <w:rFonts w:ascii="Garamond" w:hAnsi="Garamond"/>
          <w:bCs/>
        </w:rPr>
      </w:pPr>
      <w:r w:rsidRPr="008E04D6">
        <w:rPr>
          <w:rFonts w:ascii="Garamond" w:hAnsi="Garamond"/>
          <w:bCs/>
        </w:rPr>
        <w:t xml:space="preserve">who lives and reigns with you, in the unity of the Holy Spirit, </w:t>
      </w:r>
    </w:p>
    <w:p w14:paraId="06A94974" w14:textId="77777777" w:rsidR="006F096F" w:rsidRPr="008E04D6" w:rsidRDefault="006E3A3B" w:rsidP="006E3A3B">
      <w:pPr>
        <w:shd w:val="clear" w:color="auto" w:fill="FFFFFF"/>
        <w:rPr>
          <w:rFonts w:ascii="Garamond" w:hAnsi="Garamond"/>
        </w:rPr>
      </w:pPr>
      <w:r w:rsidRPr="008E04D6">
        <w:rPr>
          <w:rFonts w:ascii="Garamond" w:hAnsi="Garamond"/>
          <w:bCs/>
        </w:rPr>
        <w:t>one God, for ever and ever</w:t>
      </w:r>
      <w:r w:rsidRPr="008E04D6">
        <w:rPr>
          <w:rFonts w:ascii="Garamond" w:hAnsi="Garamond"/>
          <w:color w:val="000000"/>
        </w:rPr>
        <w:t>.</w:t>
      </w:r>
    </w:p>
    <w:p w14:paraId="277389E9" w14:textId="77777777" w:rsidR="002E6869" w:rsidRPr="008E04D6" w:rsidRDefault="002E6869" w:rsidP="00550C12">
      <w:pPr>
        <w:jc w:val="both"/>
        <w:rPr>
          <w:rFonts w:ascii="Garamond" w:hAnsi="Garamond"/>
        </w:rPr>
      </w:pPr>
    </w:p>
    <w:p w14:paraId="167E6DEA" w14:textId="77777777" w:rsidR="006E3A3B" w:rsidRPr="008E04D6" w:rsidRDefault="006E3A3B" w:rsidP="00550C12">
      <w:pPr>
        <w:jc w:val="both"/>
        <w:rPr>
          <w:rFonts w:ascii="Garamond" w:hAnsi="Garamond"/>
          <w:color w:val="FF0000"/>
        </w:rPr>
      </w:pPr>
      <w:r w:rsidRPr="008E04D6">
        <w:rPr>
          <w:rFonts w:ascii="Garamond" w:hAnsi="Garamond"/>
          <w:color w:val="FF0000"/>
        </w:rPr>
        <w:t>The</w:t>
      </w:r>
      <w:r w:rsidRPr="008E04D6">
        <w:rPr>
          <w:rFonts w:ascii="Garamond" w:hAnsi="Garamond"/>
          <w:color w:val="E9008A"/>
        </w:rPr>
        <w:t xml:space="preserve"> </w:t>
      </w:r>
      <w:r w:rsidRPr="008E04D6">
        <w:rPr>
          <w:rFonts w:ascii="Garamond" w:hAnsi="Garamond"/>
        </w:rPr>
        <w:t xml:space="preserve">Creed </w:t>
      </w:r>
      <w:r w:rsidRPr="008E04D6">
        <w:rPr>
          <w:rFonts w:ascii="Garamond" w:hAnsi="Garamond"/>
          <w:color w:val="FF0000"/>
        </w:rPr>
        <w:t>is said.</w:t>
      </w:r>
    </w:p>
    <w:p w14:paraId="0B4B5B50" w14:textId="77777777" w:rsidR="006E3A3B" w:rsidRPr="008E04D6" w:rsidRDefault="006E3A3B" w:rsidP="00550C12">
      <w:pPr>
        <w:jc w:val="both"/>
        <w:rPr>
          <w:rFonts w:ascii="Garamond" w:hAnsi="Garamond" w:cs="NewAster"/>
        </w:rPr>
      </w:pPr>
    </w:p>
    <w:p w14:paraId="64FAD378" w14:textId="77777777" w:rsidR="006F096F" w:rsidRPr="008E04D6" w:rsidRDefault="006F096F">
      <w:pPr>
        <w:shd w:val="clear" w:color="auto" w:fill="FFFFFF"/>
        <w:rPr>
          <w:rFonts w:ascii="Garamond" w:hAnsi="Garamond"/>
          <w:color w:val="000000"/>
        </w:rPr>
      </w:pPr>
      <w:r w:rsidRPr="008E04D6">
        <w:rPr>
          <w:rFonts w:ascii="Garamond" w:hAnsi="Garamond"/>
          <w:color w:val="FF0000"/>
        </w:rPr>
        <w:t>PRAYER OVER THE OFFERINGS</w:t>
      </w:r>
    </w:p>
    <w:p w14:paraId="058F8068" w14:textId="77777777" w:rsidR="006F096F" w:rsidRPr="008E04D6" w:rsidRDefault="006E3A3B">
      <w:pPr>
        <w:shd w:val="clear" w:color="auto" w:fill="FFFFFF"/>
        <w:rPr>
          <w:rFonts w:ascii="Garamond" w:hAnsi="Garamond"/>
          <w:color w:val="000000"/>
        </w:rPr>
      </w:pPr>
      <w:r w:rsidRPr="008E04D6">
        <w:rPr>
          <w:rFonts w:ascii="Garamond" w:hAnsi="Garamond"/>
          <w:color w:val="000000"/>
        </w:rPr>
        <w:t>Receive, O Lord, the gifts we offer,</w:t>
      </w:r>
    </w:p>
    <w:p w14:paraId="6D3DD924" w14:textId="77777777" w:rsidR="006F096F" w:rsidRPr="008E04D6" w:rsidRDefault="006E3A3B">
      <w:pPr>
        <w:shd w:val="clear" w:color="auto" w:fill="FFFFFF"/>
        <w:rPr>
          <w:rFonts w:ascii="Garamond" w:hAnsi="Garamond"/>
          <w:color w:val="000000"/>
        </w:rPr>
      </w:pPr>
      <w:r w:rsidRPr="008E04D6">
        <w:rPr>
          <w:rFonts w:ascii="Garamond" w:hAnsi="Garamond"/>
          <w:color w:val="000000"/>
        </w:rPr>
        <w:t xml:space="preserve">and </w:t>
      </w:r>
      <w:r w:rsidR="006F096F" w:rsidRPr="008E04D6">
        <w:rPr>
          <w:rFonts w:ascii="Garamond" w:hAnsi="Garamond"/>
          <w:color w:val="000000"/>
        </w:rPr>
        <w:t>grant that by following the example of St. Hannibal Mary,</w:t>
      </w:r>
    </w:p>
    <w:p w14:paraId="78C01F3A" w14:textId="77777777" w:rsidR="006F096F" w:rsidRPr="008E04D6" w:rsidRDefault="006F096F">
      <w:pPr>
        <w:shd w:val="clear" w:color="auto" w:fill="FFFFFF"/>
        <w:rPr>
          <w:rFonts w:ascii="Garamond" w:hAnsi="Garamond"/>
          <w:color w:val="000000"/>
        </w:rPr>
      </w:pPr>
      <w:r w:rsidRPr="008E04D6">
        <w:rPr>
          <w:rFonts w:ascii="Garamond" w:hAnsi="Garamond"/>
          <w:color w:val="000000"/>
        </w:rPr>
        <w:t>who, moved by the zeal of your love</w:t>
      </w:r>
      <w:r w:rsidR="006E3A3B" w:rsidRPr="008E04D6">
        <w:rPr>
          <w:rFonts w:ascii="Garamond" w:hAnsi="Garamond"/>
          <w:color w:val="000000"/>
        </w:rPr>
        <w:t>,</w:t>
      </w:r>
    </w:p>
    <w:p w14:paraId="7D7AFCA9" w14:textId="77777777" w:rsidR="006F096F" w:rsidRPr="008E04D6" w:rsidRDefault="00D647F9">
      <w:pPr>
        <w:shd w:val="clear" w:color="auto" w:fill="FFFFFF"/>
        <w:rPr>
          <w:rFonts w:ascii="Garamond" w:hAnsi="Garamond"/>
          <w:color w:val="000000"/>
        </w:rPr>
      </w:pPr>
      <w:r w:rsidRPr="008E04D6">
        <w:rPr>
          <w:rFonts w:ascii="Garamond" w:hAnsi="Garamond"/>
          <w:color w:val="000000"/>
        </w:rPr>
        <w:t>fed</w:t>
      </w:r>
      <w:r w:rsidR="006F096F" w:rsidRPr="008E04D6">
        <w:rPr>
          <w:rFonts w:ascii="Garamond" w:hAnsi="Garamond"/>
          <w:color w:val="000000"/>
        </w:rPr>
        <w:t xml:space="preserve"> the poo</w:t>
      </w:r>
      <w:r w:rsidRPr="008E04D6">
        <w:rPr>
          <w:rFonts w:ascii="Garamond" w:hAnsi="Garamond"/>
          <w:color w:val="000000"/>
        </w:rPr>
        <w:t>r and the little ones with the Bread of L</w:t>
      </w:r>
      <w:r w:rsidR="006F096F" w:rsidRPr="008E04D6">
        <w:rPr>
          <w:rFonts w:ascii="Garamond" w:hAnsi="Garamond"/>
          <w:color w:val="000000"/>
        </w:rPr>
        <w:t>ife,</w:t>
      </w:r>
    </w:p>
    <w:p w14:paraId="723BE4B0" w14:textId="77777777" w:rsidR="006E3A3B" w:rsidRPr="008E04D6" w:rsidRDefault="006F096F">
      <w:pPr>
        <w:shd w:val="clear" w:color="auto" w:fill="FFFFFF"/>
        <w:rPr>
          <w:rFonts w:ascii="Garamond" w:hAnsi="Garamond"/>
          <w:color w:val="000000"/>
        </w:rPr>
      </w:pPr>
      <w:r w:rsidRPr="008E04D6">
        <w:rPr>
          <w:rFonts w:ascii="Garamond" w:hAnsi="Garamond"/>
          <w:color w:val="000000"/>
        </w:rPr>
        <w:t xml:space="preserve">we may unite </w:t>
      </w:r>
      <w:r w:rsidR="006E3A3B" w:rsidRPr="008E04D6">
        <w:rPr>
          <w:rFonts w:ascii="Garamond" w:hAnsi="Garamond"/>
          <w:color w:val="000000"/>
        </w:rPr>
        <w:t xml:space="preserve">to </w:t>
      </w:r>
      <w:r w:rsidR="003830B1" w:rsidRPr="008E04D6">
        <w:rPr>
          <w:rFonts w:ascii="Garamond" w:hAnsi="Garamond"/>
          <w:color w:val="000000"/>
        </w:rPr>
        <w:t>the</w:t>
      </w:r>
      <w:r w:rsidR="006E3A3B" w:rsidRPr="008E04D6">
        <w:rPr>
          <w:rFonts w:ascii="Garamond" w:hAnsi="Garamond"/>
          <w:color w:val="000000"/>
        </w:rPr>
        <w:t xml:space="preserve"> gifts </w:t>
      </w:r>
      <w:r w:rsidR="00DF235B" w:rsidRPr="008E04D6">
        <w:rPr>
          <w:rFonts w:ascii="Garamond" w:hAnsi="Garamond"/>
          <w:color w:val="000000"/>
        </w:rPr>
        <w:t>we bring to</w:t>
      </w:r>
      <w:r w:rsidR="006E3A3B" w:rsidRPr="008E04D6">
        <w:rPr>
          <w:rFonts w:ascii="Garamond" w:hAnsi="Garamond"/>
          <w:color w:val="000000"/>
        </w:rPr>
        <w:t xml:space="preserve"> the altar</w:t>
      </w:r>
    </w:p>
    <w:p w14:paraId="7EC13988" w14:textId="77777777" w:rsidR="006F096F" w:rsidRPr="008E04D6" w:rsidRDefault="006F096F">
      <w:pPr>
        <w:shd w:val="clear" w:color="auto" w:fill="FFFFFF"/>
        <w:rPr>
          <w:rFonts w:ascii="Garamond" w:hAnsi="Garamond"/>
          <w:color w:val="000000"/>
        </w:rPr>
      </w:pPr>
      <w:r w:rsidRPr="008E04D6">
        <w:rPr>
          <w:rFonts w:ascii="Garamond" w:hAnsi="Garamond"/>
          <w:color w:val="000000"/>
        </w:rPr>
        <w:t>t</w:t>
      </w:r>
      <w:r w:rsidR="006E3A3B" w:rsidRPr="008E04D6">
        <w:rPr>
          <w:rFonts w:ascii="Garamond" w:hAnsi="Garamond"/>
          <w:color w:val="000000"/>
        </w:rPr>
        <w:t>he sacrifice of perfect charity.</w:t>
      </w:r>
    </w:p>
    <w:p w14:paraId="55C91183" w14:textId="77777777" w:rsidR="006F096F" w:rsidRPr="008E04D6" w:rsidRDefault="006F096F">
      <w:pPr>
        <w:shd w:val="clear" w:color="auto" w:fill="FFFFFF"/>
        <w:rPr>
          <w:rFonts w:ascii="Garamond" w:hAnsi="Garamond"/>
        </w:rPr>
      </w:pPr>
      <w:r w:rsidRPr="008E04D6">
        <w:rPr>
          <w:rFonts w:ascii="Garamond" w:hAnsi="Garamond"/>
          <w:color w:val="000000"/>
        </w:rPr>
        <w:t>Through Christ our Lord.</w:t>
      </w:r>
    </w:p>
    <w:p w14:paraId="1DB1B937" w14:textId="77777777" w:rsidR="006F096F" w:rsidRPr="008E04D6" w:rsidRDefault="006F096F">
      <w:pPr>
        <w:shd w:val="clear" w:color="auto" w:fill="FFFFFF"/>
        <w:rPr>
          <w:rFonts w:ascii="Garamond" w:hAnsi="Garamond"/>
        </w:rPr>
      </w:pPr>
    </w:p>
    <w:p w14:paraId="461B38AA" w14:textId="77777777" w:rsidR="006F096F" w:rsidRPr="008E04D6" w:rsidRDefault="006F096F">
      <w:pPr>
        <w:shd w:val="clear" w:color="auto" w:fill="FFFFFF"/>
        <w:rPr>
          <w:rFonts w:ascii="Garamond" w:hAnsi="Garamond"/>
          <w:color w:val="000000"/>
        </w:rPr>
      </w:pPr>
    </w:p>
    <w:p w14:paraId="1D59A8C1" w14:textId="77777777" w:rsidR="006F096F" w:rsidRPr="008E04D6" w:rsidRDefault="006F096F">
      <w:pPr>
        <w:rPr>
          <w:rFonts w:ascii="Garamond" w:hAnsi="Garamond" w:cs="Arial"/>
          <w:i/>
        </w:rPr>
      </w:pPr>
      <w:r w:rsidRPr="008E04D6">
        <w:rPr>
          <w:rFonts w:ascii="Garamond" w:hAnsi="Garamond" w:cs="Arial"/>
          <w:bCs/>
          <w:color w:val="FF0000"/>
        </w:rPr>
        <w:t>PREFACE</w:t>
      </w:r>
    </w:p>
    <w:p w14:paraId="13ABA32C" w14:textId="77777777" w:rsidR="006F096F" w:rsidRPr="008E04D6" w:rsidRDefault="006E3A3B">
      <w:pPr>
        <w:rPr>
          <w:rFonts w:ascii="Garamond" w:hAnsi="Garamond" w:cs="Arial"/>
          <w:color w:val="333333"/>
        </w:rPr>
      </w:pPr>
      <w:r w:rsidRPr="008E04D6">
        <w:rPr>
          <w:rFonts w:ascii="Garamond" w:hAnsi="Garamond" w:cs="Arial"/>
          <w:i/>
        </w:rPr>
        <w:t>M</w:t>
      </w:r>
      <w:r w:rsidR="006F096F" w:rsidRPr="008E04D6">
        <w:rPr>
          <w:rFonts w:ascii="Garamond" w:hAnsi="Garamond" w:cs="Arial"/>
          <w:i/>
        </w:rPr>
        <w:t>inister of the compassion of the Good Shepherd</w:t>
      </w:r>
    </w:p>
    <w:p w14:paraId="3A9F8528" w14:textId="77777777" w:rsidR="006F096F" w:rsidRPr="008E04D6" w:rsidRDefault="006F096F">
      <w:pPr>
        <w:rPr>
          <w:rFonts w:ascii="Garamond" w:hAnsi="Garamond" w:cs="Arial"/>
          <w:color w:val="333333"/>
        </w:rPr>
      </w:pPr>
    </w:p>
    <w:p w14:paraId="14C435E3" w14:textId="77777777" w:rsidR="00E8368D" w:rsidRPr="008E04D6" w:rsidRDefault="00E8368D" w:rsidP="00E8368D">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4653FD96" w14:textId="77777777" w:rsidR="00E8368D" w:rsidRPr="008E04D6" w:rsidRDefault="00E8368D" w:rsidP="00E8368D">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1F343F35" w14:textId="77777777" w:rsidR="00E8368D" w:rsidRPr="008E04D6" w:rsidRDefault="00E8368D" w:rsidP="00E8368D">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32699452" w14:textId="77777777" w:rsidR="00E8368D" w:rsidRPr="008E04D6" w:rsidRDefault="00E8368D" w:rsidP="00E8368D">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176BCCE2" w14:textId="77777777" w:rsidR="00E8368D" w:rsidRPr="008E04D6" w:rsidRDefault="00E8368D" w:rsidP="00E8368D">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1D9FAB55" w14:textId="77777777" w:rsidR="00E8368D" w:rsidRPr="008E04D6" w:rsidRDefault="00E8368D" w:rsidP="00E8368D">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117C9C52" w14:textId="77777777" w:rsidR="00E8368D" w:rsidRPr="008E04D6" w:rsidRDefault="00E8368D" w:rsidP="00E8368D">
      <w:pPr>
        <w:widowControl w:val="0"/>
        <w:autoSpaceDN w:val="0"/>
        <w:adjustRightInd w:val="0"/>
        <w:ind w:left="-426" w:right="-752"/>
        <w:rPr>
          <w:rFonts w:ascii="Garamond" w:hAnsi="Garamond"/>
        </w:rPr>
      </w:pPr>
    </w:p>
    <w:p w14:paraId="7485B15B" w14:textId="77777777" w:rsidR="00E8368D" w:rsidRPr="008E04D6" w:rsidRDefault="00E8368D" w:rsidP="00E8368D">
      <w:pPr>
        <w:widowControl w:val="0"/>
        <w:overflowPunct w:val="0"/>
        <w:autoSpaceDN w:val="0"/>
        <w:adjustRightInd w:val="0"/>
        <w:ind w:left="-426" w:right="-752"/>
        <w:rPr>
          <w:rFonts w:ascii="Garamond" w:hAnsi="Garamond"/>
          <w:bCs/>
        </w:rPr>
      </w:pPr>
      <w:r w:rsidRPr="008E04D6">
        <w:rPr>
          <w:rFonts w:ascii="Garamond" w:hAnsi="Garamond"/>
          <w:color w:val="FF0000"/>
        </w:rPr>
        <w:t>A</w:t>
      </w:r>
      <w:r w:rsidRPr="008E04D6">
        <w:rPr>
          <w:rFonts w:ascii="Garamond" w:hAnsi="Garamond"/>
          <w:color w:val="FF0000"/>
        </w:rPr>
        <w:tab/>
      </w:r>
      <w:r w:rsidRPr="008E04D6">
        <w:rPr>
          <w:rFonts w:ascii="Garamond" w:hAnsi="Garamond"/>
          <w:bCs/>
          <w:color w:val="FF0000"/>
        </w:rPr>
        <w:t>I</w:t>
      </w:r>
      <w:r w:rsidRPr="008E04D6">
        <w:rPr>
          <w:rFonts w:ascii="Garamond" w:hAnsi="Garamond"/>
          <w:bCs/>
        </w:rPr>
        <w:t xml:space="preserve">t is truly right and just </w:t>
      </w:r>
    </w:p>
    <w:p w14:paraId="47F1D968" w14:textId="77777777" w:rsidR="00E8368D" w:rsidRPr="008E04D6" w:rsidRDefault="00E8368D" w:rsidP="00E8368D">
      <w:pPr>
        <w:widowControl w:val="0"/>
        <w:tabs>
          <w:tab w:val="left" w:pos="325"/>
        </w:tabs>
        <w:overflowPunct w:val="0"/>
        <w:autoSpaceDN w:val="0"/>
        <w:adjustRightInd w:val="0"/>
        <w:ind w:left="-426" w:right="-752"/>
        <w:rPr>
          <w:rFonts w:ascii="Garamond" w:hAnsi="Garamond"/>
          <w:bCs/>
        </w:rPr>
      </w:pPr>
      <w:r w:rsidRPr="008E04D6">
        <w:rPr>
          <w:rFonts w:ascii="Garamond" w:hAnsi="Garamond"/>
          <w:color w:val="E9008A"/>
        </w:rPr>
        <w:t xml:space="preserve">       </w:t>
      </w:r>
      <w:r w:rsidRPr="008E04D6">
        <w:rPr>
          <w:rFonts w:ascii="Garamond" w:hAnsi="Garamond"/>
          <w:bCs/>
        </w:rPr>
        <w:t xml:space="preserve">our duty and our salvation, </w:t>
      </w:r>
      <w:r w:rsidRPr="008E04D6">
        <w:rPr>
          <w:rFonts w:ascii="Garamond" w:hAnsi="Garamond"/>
          <w:color w:val="FF0000"/>
        </w:rPr>
        <w:t>*</w:t>
      </w:r>
      <w:r w:rsidRPr="008E04D6">
        <w:rPr>
          <w:rFonts w:ascii="Garamond" w:hAnsi="Garamond"/>
          <w:bCs/>
          <w:color w:val="FF0000"/>
        </w:rPr>
        <w:t xml:space="preserve"> </w:t>
      </w:r>
    </w:p>
    <w:p w14:paraId="242E539C" w14:textId="77777777" w:rsidR="00E8368D" w:rsidRPr="008E04D6" w:rsidRDefault="00E8368D" w:rsidP="00E8368D">
      <w:pPr>
        <w:widowControl w:val="0"/>
        <w:overflowPunct w:val="0"/>
        <w:autoSpaceDN w:val="0"/>
        <w:adjustRightInd w:val="0"/>
        <w:ind w:right="-752"/>
        <w:rPr>
          <w:rFonts w:ascii="Garamond" w:hAnsi="Garamond"/>
          <w:bCs/>
        </w:rPr>
      </w:pPr>
      <w:r w:rsidRPr="008E04D6">
        <w:rPr>
          <w:rFonts w:ascii="Garamond" w:hAnsi="Garamond"/>
          <w:bCs/>
        </w:rPr>
        <w:lastRenderedPageBreak/>
        <w:t xml:space="preserve">always and everywhere to give you thanks, </w:t>
      </w:r>
      <w:r w:rsidRPr="008E04D6">
        <w:rPr>
          <w:rFonts w:ascii="Garamond" w:hAnsi="Garamond"/>
          <w:color w:val="FF0000"/>
        </w:rPr>
        <w:t>*</w:t>
      </w:r>
      <w:r w:rsidRPr="008E04D6">
        <w:rPr>
          <w:rFonts w:ascii="Garamond" w:hAnsi="Garamond"/>
          <w:bCs/>
          <w:color w:val="FF0000"/>
        </w:rPr>
        <w:t xml:space="preserve"> </w:t>
      </w:r>
    </w:p>
    <w:p w14:paraId="204A3F92" w14:textId="77777777" w:rsidR="00E8368D" w:rsidRPr="008E04D6" w:rsidRDefault="00E8368D" w:rsidP="00E8368D">
      <w:pPr>
        <w:widowControl w:val="0"/>
        <w:tabs>
          <w:tab w:val="left" w:pos="325"/>
        </w:tabs>
        <w:overflowPunct w:val="0"/>
        <w:autoSpaceDN w:val="0"/>
        <w:adjustRightInd w:val="0"/>
        <w:ind w:right="-752"/>
        <w:rPr>
          <w:rFonts w:ascii="Garamond" w:hAnsi="Garamond"/>
          <w:bCs/>
        </w:rPr>
      </w:pPr>
      <w:r w:rsidRPr="008E04D6">
        <w:rPr>
          <w:rFonts w:ascii="Garamond" w:hAnsi="Garamond"/>
          <w:bCs/>
        </w:rPr>
        <w:t xml:space="preserve">Lord, Holy Father, almighty and eternal God, </w:t>
      </w:r>
      <w:r w:rsidRPr="008E04D6">
        <w:rPr>
          <w:rFonts w:ascii="Garamond" w:hAnsi="Garamond"/>
          <w:color w:val="FF0000"/>
        </w:rPr>
        <w:t>*</w:t>
      </w:r>
      <w:r w:rsidRPr="008E04D6">
        <w:rPr>
          <w:rFonts w:ascii="Garamond" w:hAnsi="Garamond"/>
          <w:bCs/>
          <w:color w:val="FF0000"/>
        </w:rPr>
        <w:t xml:space="preserve"> </w:t>
      </w:r>
    </w:p>
    <w:p w14:paraId="5B758AD8" w14:textId="77777777" w:rsidR="00E8368D" w:rsidRPr="008E04D6" w:rsidRDefault="00E8368D" w:rsidP="00E8368D">
      <w:pPr>
        <w:widowControl w:val="0"/>
        <w:tabs>
          <w:tab w:val="left" w:pos="325"/>
        </w:tabs>
        <w:overflowPunct w:val="0"/>
        <w:autoSpaceDN w:val="0"/>
        <w:adjustRightInd w:val="0"/>
        <w:ind w:right="-752"/>
        <w:rPr>
          <w:rFonts w:ascii="Garamond" w:hAnsi="Garamond"/>
        </w:rPr>
      </w:pPr>
      <w:r w:rsidRPr="008E04D6">
        <w:rPr>
          <w:rFonts w:ascii="Garamond" w:hAnsi="Garamond"/>
          <w:bCs/>
        </w:rPr>
        <w:t xml:space="preserve">through Christ our Lord. </w:t>
      </w:r>
      <w:r w:rsidRPr="008E04D6">
        <w:rPr>
          <w:rFonts w:ascii="Garamond" w:hAnsi="Garamond"/>
          <w:color w:val="FF0000"/>
        </w:rPr>
        <w:t>**</w:t>
      </w:r>
    </w:p>
    <w:p w14:paraId="475C7342" w14:textId="77777777" w:rsidR="00E8368D" w:rsidRPr="008E04D6" w:rsidRDefault="00E8368D" w:rsidP="00E8368D">
      <w:pPr>
        <w:widowControl w:val="0"/>
        <w:autoSpaceDN w:val="0"/>
        <w:adjustRightInd w:val="0"/>
        <w:ind w:left="-426" w:right="-752"/>
        <w:rPr>
          <w:rFonts w:ascii="Garamond" w:hAnsi="Garamond"/>
        </w:rPr>
      </w:pPr>
    </w:p>
    <w:p w14:paraId="40BE8F4E" w14:textId="77777777" w:rsidR="00C14D25" w:rsidRPr="008E04D6" w:rsidRDefault="005A7A43" w:rsidP="005A7A43">
      <w:pPr>
        <w:widowControl w:val="0"/>
        <w:overflowPunct w:val="0"/>
        <w:autoSpaceDN w:val="0"/>
        <w:adjustRightInd w:val="0"/>
        <w:ind w:left="-426" w:right="-752"/>
        <w:rPr>
          <w:rFonts w:ascii="Garamond" w:hAnsi="Garamond"/>
          <w:bCs/>
        </w:rPr>
      </w:pPr>
      <w:r w:rsidRPr="008E04D6">
        <w:rPr>
          <w:rFonts w:ascii="Garamond" w:hAnsi="Garamond"/>
          <w:color w:val="FF0000"/>
        </w:rPr>
        <w:t>B</w:t>
      </w:r>
      <w:r w:rsidRPr="008E04D6">
        <w:rPr>
          <w:rFonts w:ascii="Garamond" w:hAnsi="Garamond"/>
          <w:bCs/>
        </w:rPr>
        <w:t xml:space="preserve"> </w:t>
      </w:r>
      <w:r w:rsidRPr="008E04D6">
        <w:rPr>
          <w:rFonts w:ascii="Garamond" w:hAnsi="Garamond"/>
          <w:bCs/>
        </w:rPr>
        <w:tab/>
      </w:r>
      <w:r w:rsidR="00C14D25" w:rsidRPr="008E04D6">
        <w:rPr>
          <w:rFonts w:ascii="Garamond" w:hAnsi="Garamond"/>
          <w:lang w:val="en-GB"/>
        </w:rPr>
        <w:t xml:space="preserve">For </w:t>
      </w:r>
      <w:r w:rsidRPr="008E04D6">
        <w:rPr>
          <w:rFonts w:ascii="Garamond" w:hAnsi="Garamond"/>
          <w:lang w:val="en-GB"/>
        </w:rPr>
        <w:t xml:space="preserve">in conforming St. Hannibal Mary </w:t>
      </w:r>
      <w:r w:rsidRPr="008E04D6">
        <w:rPr>
          <w:rFonts w:ascii="Garamond" w:hAnsi="Garamond"/>
          <w:color w:val="FF0000"/>
        </w:rPr>
        <w:t>*</w:t>
      </w:r>
    </w:p>
    <w:p w14:paraId="698C857D" w14:textId="77777777" w:rsidR="00C14D25" w:rsidRPr="008E04D6" w:rsidRDefault="00C14D25" w:rsidP="00C14D25">
      <w:pPr>
        <w:rPr>
          <w:rFonts w:ascii="Garamond" w:hAnsi="Garamond"/>
          <w:lang w:val="en-GB"/>
        </w:rPr>
      </w:pPr>
      <w:r w:rsidRPr="008E04D6">
        <w:rPr>
          <w:rFonts w:ascii="Garamond" w:hAnsi="Garamond"/>
          <w:lang w:val="en-GB"/>
        </w:rPr>
        <w:t>to the image of the Good Shepherd,</w:t>
      </w:r>
      <w:r w:rsidR="005A7A43" w:rsidRPr="008E04D6">
        <w:rPr>
          <w:rFonts w:ascii="Garamond" w:hAnsi="Garamond"/>
          <w:lang w:val="en-GB"/>
        </w:rPr>
        <w:t xml:space="preserve"> </w:t>
      </w:r>
      <w:r w:rsidR="005A7A43" w:rsidRPr="008E04D6">
        <w:rPr>
          <w:rFonts w:ascii="Garamond" w:hAnsi="Garamond"/>
          <w:color w:val="FF0000"/>
        </w:rPr>
        <w:t>*</w:t>
      </w:r>
    </w:p>
    <w:p w14:paraId="4EEA0AAA" w14:textId="77777777" w:rsidR="00C14D25" w:rsidRPr="008E04D6" w:rsidRDefault="00C14D25" w:rsidP="00C14D25">
      <w:pPr>
        <w:rPr>
          <w:rFonts w:ascii="Garamond" w:hAnsi="Garamond"/>
          <w:lang w:val="en-GB"/>
        </w:rPr>
      </w:pPr>
      <w:r w:rsidRPr="008E04D6">
        <w:rPr>
          <w:rFonts w:ascii="Garamond" w:hAnsi="Garamond"/>
          <w:lang w:val="en-GB"/>
        </w:rPr>
        <w:t xml:space="preserve">you made him an admirable minister </w:t>
      </w:r>
    </w:p>
    <w:p w14:paraId="03A7F813" w14:textId="77777777" w:rsidR="00C14D25" w:rsidRPr="008E04D6" w:rsidRDefault="00C14D25" w:rsidP="00C14D25">
      <w:pPr>
        <w:rPr>
          <w:rFonts w:ascii="Garamond" w:hAnsi="Garamond"/>
          <w:lang w:val="en-GB"/>
        </w:rPr>
      </w:pPr>
      <w:r w:rsidRPr="008E04D6">
        <w:rPr>
          <w:rFonts w:ascii="Garamond" w:hAnsi="Garamond"/>
          <w:lang w:val="en-GB"/>
        </w:rPr>
        <w:t>of your Son’s compassion for the people.</w:t>
      </w:r>
      <w:r w:rsidR="005A7A43" w:rsidRPr="008E04D6">
        <w:rPr>
          <w:rFonts w:ascii="Garamond" w:hAnsi="Garamond"/>
          <w:lang w:val="en-GB"/>
        </w:rPr>
        <w:t xml:space="preserve"> </w:t>
      </w:r>
      <w:r w:rsidR="005A7A43" w:rsidRPr="008E04D6">
        <w:rPr>
          <w:rFonts w:ascii="Garamond" w:hAnsi="Garamond"/>
          <w:color w:val="FF0000"/>
        </w:rPr>
        <w:t>**</w:t>
      </w:r>
    </w:p>
    <w:p w14:paraId="5DE49BFC" w14:textId="77777777" w:rsidR="00C14D25" w:rsidRPr="008E04D6" w:rsidRDefault="00C14D25" w:rsidP="00C14D25">
      <w:pPr>
        <w:rPr>
          <w:rFonts w:ascii="Garamond" w:hAnsi="Garamond"/>
          <w:lang w:val="en-GB"/>
        </w:rPr>
      </w:pPr>
    </w:p>
    <w:p w14:paraId="2640FD66" w14:textId="77777777" w:rsidR="00C14D25" w:rsidRPr="008E04D6" w:rsidRDefault="00C14D25" w:rsidP="00C14D25">
      <w:pPr>
        <w:rPr>
          <w:rFonts w:ascii="Garamond" w:hAnsi="Garamond"/>
          <w:lang w:val="en-GB"/>
        </w:rPr>
      </w:pPr>
      <w:r w:rsidRPr="008E04D6">
        <w:rPr>
          <w:rFonts w:ascii="Garamond" w:hAnsi="Garamond"/>
          <w:lang w:val="en-GB"/>
        </w:rPr>
        <w:t>As a true herald of the Gospel,</w:t>
      </w:r>
      <w:r w:rsidR="005A7A43" w:rsidRPr="008E04D6">
        <w:rPr>
          <w:rFonts w:ascii="Garamond" w:hAnsi="Garamond"/>
          <w:color w:val="FF0000"/>
        </w:rPr>
        <w:t xml:space="preserve"> *</w:t>
      </w:r>
      <w:r w:rsidRPr="008E04D6">
        <w:rPr>
          <w:rFonts w:ascii="Garamond" w:hAnsi="Garamond"/>
          <w:lang w:val="en-GB"/>
        </w:rPr>
        <w:t xml:space="preserve">  </w:t>
      </w:r>
    </w:p>
    <w:p w14:paraId="2645E648" w14:textId="77777777" w:rsidR="00C14D25" w:rsidRPr="008E04D6" w:rsidRDefault="00C14D25" w:rsidP="00C14D25">
      <w:pPr>
        <w:rPr>
          <w:rFonts w:ascii="Garamond" w:hAnsi="Garamond"/>
          <w:lang w:val="en-GB"/>
        </w:rPr>
      </w:pPr>
      <w:r w:rsidRPr="008E04D6">
        <w:rPr>
          <w:rFonts w:ascii="Garamond" w:hAnsi="Garamond"/>
          <w:lang w:val="en-GB"/>
        </w:rPr>
        <w:t>following the Master’s teaching,</w:t>
      </w:r>
      <w:r w:rsidR="005A7A43" w:rsidRPr="008E04D6">
        <w:rPr>
          <w:rFonts w:ascii="Garamond" w:hAnsi="Garamond"/>
          <w:color w:val="FF0000"/>
        </w:rPr>
        <w:t xml:space="preserve"> *</w:t>
      </w:r>
      <w:r w:rsidRPr="008E04D6">
        <w:rPr>
          <w:rFonts w:ascii="Garamond" w:hAnsi="Garamond"/>
          <w:lang w:val="en-GB"/>
        </w:rPr>
        <w:t xml:space="preserve">  </w:t>
      </w:r>
    </w:p>
    <w:p w14:paraId="62A022C8" w14:textId="77777777" w:rsidR="00C14D25" w:rsidRPr="008E04D6" w:rsidRDefault="00C14D25" w:rsidP="00C14D25">
      <w:pPr>
        <w:rPr>
          <w:rFonts w:ascii="Garamond" w:hAnsi="Garamond"/>
          <w:lang w:val="en-GB"/>
        </w:rPr>
      </w:pPr>
      <w:r w:rsidRPr="008E04D6">
        <w:rPr>
          <w:rFonts w:ascii="Garamond" w:hAnsi="Garamond"/>
          <w:lang w:val="en-GB"/>
        </w:rPr>
        <w:t>he unceasingly begged labourers for your harvest.</w:t>
      </w:r>
      <w:r w:rsidR="005A7A43" w:rsidRPr="008E04D6">
        <w:rPr>
          <w:rFonts w:ascii="Garamond" w:hAnsi="Garamond"/>
          <w:color w:val="FF0000"/>
        </w:rPr>
        <w:t xml:space="preserve"> **</w:t>
      </w:r>
      <w:r w:rsidRPr="008E04D6">
        <w:rPr>
          <w:rFonts w:ascii="Garamond" w:hAnsi="Garamond"/>
          <w:lang w:val="en-GB"/>
        </w:rPr>
        <w:t xml:space="preserve">  </w:t>
      </w:r>
    </w:p>
    <w:p w14:paraId="34634F90" w14:textId="77777777" w:rsidR="00C14D25" w:rsidRPr="008E04D6" w:rsidRDefault="00C14D25" w:rsidP="00C14D25">
      <w:pPr>
        <w:rPr>
          <w:rFonts w:ascii="Garamond" w:hAnsi="Garamond"/>
          <w:lang w:val="en-GB"/>
        </w:rPr>
      </w:pPr>
      <w:r w:rsidRPr="008E04D6">
        <w:rPr>
          <w:rFonts w:ascii="Garamond" w:hAnsi="Garamond"/>
          <w:lang w:val="en-GB"/>
        </w:rPr>
        <w:t xml:space="preserve">  </w:t>
      </w:r>
    </w:p>
    <w:p w14:paraId="60F01948" w14:textId="77777777" w:rsidR="00C14D25" w:rsidRPr="008E04D6" w:rsidRDefault="00C14D25" w:rsidP="00C14D25">
      <w:pPr>
        <w:rPr>
          <w:rFonts w:ascii="Garamond" w:hAnsi="Garamond"/>
          <w:lang w:val="en-GB"/>
        </w:rPr>
      </w:pPr>
      <w:r w:rsidRPr="008E04D6">
        <w:rPr>
          <w:rFonts w:ascii="Garamond" w:hAnsi="Garamond"/>
          <w:lang w:val="en-GB"/>
        </w:rPr>
        <w:t>As a sure path of Providence,</w:t>
      </w:r>
      <w:r w:rsidR="005A7A43" w:rsidRPr="008E04D6">
        <w:rPr>
          <w:rFonts w:ascii="Garamond" w:hAnsi="Garamond"/>
          <w:color w:val="FF0000"/>
        </w:rPr>
        <w:t xml:space="preserve"> *</w:t>
      </w:r>
    </w:p>
    <w:p w14:paraId="7606D46B" w14:textId="77777777" w:rsidR="00C14D25" w:rsidRPr="008E04D6" w:rsidRDefault="00C14D25" w:rsidP="00C14D25">
      <w:pPr>
        <w:rPr>
          <w:rFonts w:ascii="Garamond" w:hAnsi="Garamond"/>
          <w:lang w:val="en-GB"/>
        </w:rPr>
      </w:pPr>
      <w:r w:rsidRPr="008E04D6">
        <w:rPr>
          <w:rFonts w:ascii="Garamond" w:hAnsi="Garamond"/>
          <w:lang w:val="en-GB"/>
        </w:rPr>
        <w:t>in taking care of orphans,</w:t>
      </w:r>
      <w:r w:rsidR="005A7A43" w:rsidRPr="008E04D6">
        <w:rPr>
          <w:rFonts w:ascii="Garamond" w:hAnsi="Garamond"/>
          <w:color w:val="FF0000"/>
        </w:rPr>
        <w:t xml:space="preserve"> *</w:t>
      </w:r>
    </w:p>
    <w:p w14:paraId="7F0FF0F9" w14:textId="77777777" w:rsidR="00C14D25" w:rsidRPr="008E04D6" w:rsidRDefault="00C14D25" w:rsidP="00C14D25">
      <w:pPr>
        <w:rPr>
          <w:rFonts w:ascii="Garamond" w:hAnsi="Garamond"/>
          <w:lang w:val="en-GB"/>
        </w:rPr>
      </w:pPr>
      <w:r w:rsidRPr="008E04D6">
        <w:rPr>
          <w:rFonts w:ascii="Garamond" w:hAnsi="Garamond"/>
          <w:lang w:val="en-GB"/>
        </w:rPr>
        <w:t>he showed your face as the Consoler of the afflicted.</w:t>
      </w:r>
      <w:r w:rsidR="005A7A43" w:rsidRPr="008E04D6">
        <w:rPr>
          <w:rFonts w:ascii="Garamond" w:hAnsi="Garamond"/>
          <w:color w:val="FF0000"/>
        </w:rPr>
        <w:t xml:space="preserve"> **</w:t>
      </w:r>
      <w:r w:rsidRPr="008E04D6">
        <w:rPr>
          <w:rFonts w:ascii="Garamond" w:hAnsi="Garamond"/>
          <w:lang w:val="en-GB"/>
        </w:rPr>
        <w:t xml:space="preserve">  </w:t>
      </w:r>
    </w:p>
    <w:p w14:paraId="219C7413" w14:textId="77777777" w:rsidR="00C14D25" w:rsidRPr="008E04D6" w:rsidRDefault="00C14D25" w:rsidP="00C14D25">
      <w:pPr>
        <w:rPr>
          <w:rFonts w:ascii="Garamond" w:hAnsi="Garamond"/>
          <w:lang w:val="en-GB"/>
        </w:rPr>
      </w:pPr>
      <w:r w:rsidRPr="008E04D6">
        <w:rPr>
          <w:rFonts w:ascii="Garamond" w:hAnsi="Garamond"/>
          <w:lang w:val="en-GB"/>
        </w:rPr>
        <w:t xml:space="preserve">  </w:t>
      </w:r>
    </w:p>
    <w:p w14:paraId="0A1DBADF" w14:textId="77777777" w:rsidR="00C14D25" w:rsidRPr="008E04D6" w:rsidRDefault="00C14D25" w:rsidP="00C14D25">
      <w:pPr>
        <w:rPr>
          <w:rFonts w:ascii="Garamond" w:hAnsi="Garamond"/>
          <w:lang w:val="en-GB"/>
        </w:rPr>
      </w:pPr>
      <w:r w:rsidRPr="008E04D6">
        <w:rPr>
          <w:rFonts w:ascii="Garamond" w:hAnsi="Garamond"/>
          <w:lang w:val="en-GB"/>
        </w:rPr>
        <w:t>As faithful lover of the poor,</w:t>
      </w:r>
      <w:r w:rsidR="005A7A43" w:rsidRPr="008E04D6">
        <w:rPr>
          <w:rFonts w:ascii="Garamond" w:hAnsi="Garamond"/>
          <w:color w:val="FF0000"/>
        </w:rPr>
        <w:t xml:space="preserve"> *</w:t>
      </w:r>
      <w:r w:rsidRPr="008E04D6">
        <w:rPr>
          <w:rFonts w:ascii="Garamond" w:hAnsi="Garamond"/>
          <w:lang w:val="en-GB"/>
        </w:rPr>
        <w:t xml:space="preserve">  </w:t>
      </w:r>
    </w:p>
    <w:p w14:paraId="3196B8CE" w14:textId="77777777" w:rsidR="00C14D25" w:rsidRPr="008E04D6" w:rsidRDefault="005A7A43" w:rsidP="00C14D25">
      <w:pPr>
        <w:rPr>
          <w:rFonts w:ascii="Garamond" w:hAnsi="Garamond"/>
          <w:lang w:val="en-GB"/>
        </w:rPr>
      </w:pPr>
      <w:r w:rsidRPr="008E04D6">
        <w:rPr>
          <w:rFonts w:ascii="Garamond" w:hAnsi="Garamond"/>
          <w:lang w:val="en-GB"/>
        </w:rPr>
        <w:t xml:space="preserve">by </w:t>
      </w:r>
      <w:r w:rsidR="00C14D25" w:rsidRPr="008E04D6">
        <w:rPr>
          <w:rFonts w:ascii="Garamond" w:hAnsi="Garamond"/>
          <w:lang w:val="en-GB"/>
        </w:rPr>
        <w:t>opening his hands to those in need,</w:t>
      </w:r>
      <w:r w:rsidRPr="008E04D6">
        <w:rPr>
          <w:rFonts w:ascii="Garamond" w:hAnsi="Garamond"/>
          <w:color w:val="FF0000"/>
        </w:rPr>
        <w:t xml:space="preserve"> *</w:t>
      </w:r>
      <w:r w:rsidR="00C14D25" w:rsidRPr="008E04D6">
        <w:rPr>
          <w:rFonts w:ascii="Garamond" w:hAnsi="Garamond"/>
          <w:lang w:val="en-GB"/>
        </w:rPr>
        <w:t xml:space="preserve">  </w:t>
      </w:r>
    </w:p>
    <w:p w14:paraId="7E3C8EB9" w14:textId="77777777" w:rsidR="00C14D25" w:rsidRPr="008E04D6" w:rsidRDefault="00C14D25" w:rsidP="005A7A43">
      <w:pPr>
        <w:widowControl w:val="0"/>
        <w:overflowPunct w:val="0"/>
        <w:autoSpaceDN w:val="0"/>
        <w:adjustRightInd w:val="0"/>
        <w:ind w:right="-752"/>
        <w:rPr>
          <w:rFonts w:ascii="Garamond" w:hAnsi="Garamond"/>
          <w:color w:val="E9008A"/>
        </w:rPr>
      </w:pPr>
      <w:r w:rsidRPr="008E04D6">
        <w:rPr>
          <w:rFonts w:ascii="Garamond" w:hAnsi="Garamond"/>
          <w:lang w:val="en-GB"/>
        </w:rPr>
        <w:t>he unlocked for them the doors of heavenly joy.</w:t>
      </w:r>
      <w:r w:rsidR="005A7A43" w:rsidRPr="008E04D6">
        <w:rPr>
          <w:rFonts w:ascii="Garamond" w:hAnsi="Garamond"/>
          <w:color w:val="FF0000"/>
        </w:rPr>
        <w:t xml:space="preserve"> **</w:t>
      </w:r>
      <w:r w:rsidRPr="008E04D6">
        <w:rPr>
          <w:rFonts w:ascii="Garamond" w:hAnsi="Garamond"/>
          <w:lang w:val="en-GB"/>
        </w:rPr>
        <w:t xml:space="preserve">  </w:t>
      </w:r>
    </w:p>
    <w:p w14:paraId="743C51E1" w14:textId="77777777" w:rsidR="005A7A43" w:rsidRPr="008E04D6" w:rsidRDefault="005A7A43" w:rsidP="005A7A43">
      <w:pPr>
        <w:widowControl w:val="0"/>
        <w:overflowPunct w:val="0"/>
        <w:autoSpaceDN w:val="0"/>
        <w:adjustRightInd w:val="0"/>
        <w:ind w:left="360" w:right="-752"/>
        <w:rPr>
          <w:rFonts w:ascii="Garamond" w:hAnsi="Garamond"/>
          <w:color w:val="E9008A"/>
        </w:rPr>
      </w:pPr>
    </w:p>
    <w:p w14:paraId="491E1C8C" w14:textId="46126119" w:rsidR="00E8368D" w:rsidRPr="008E04D6" w:rsidRDefault="00CF5C25" w:rsidP="005A7A43">
      <w:pPr>
        <w:widowControl w:val="0"/>
        <w:overflowPunct w:val="0"/>
        <w:autoSpaceDN w:val="0"/>
        <w:adjustRightInd w:val="0"/>
        <w:ind w:left="-426" w:right="-752"/>
        <w:rPr>
          <w:rFonts w:ascii="Garamond" w:hAnsi="Garamond"/>
          <w:color w:val="E9008A"/>
        </w:rPr>
      </w:pPr>
      <w:r>
        <w:rPr>
          <w:rFonts w:ascii="Garamond" w:hAnsi="Garamond"/>
          <w:color w:val="FF0000"/>
        </w:rPr>
        <w:t>A</w:t>
      </w:r>
      <w:r w:rsidR="005A7A43" w:rsidRPr="008E04D6">
        <w:rPr>
          <w:rFonts w:ascii="Garamond" w:hAnsi="Garamond"/>
          <w:bCs/>
        </w:rPr>
        <w:t xml:space="preserve"> </w:t>
      </w:r>
      <w:r w:rsidR="005A7A43" w:rsidRPr="008E04D6">
        <w:rPr>
          <w:rFonts w:ascii="Garamond" w:hAnsi="Garamond"/>
          <w:bCs/>
        </w:rPr>
        <w:tab/>
      </w:r>
      <w:r w:rsidR="00E8368D" w:rsidRPr="008E04D6">
        <w:rPr>
          <w:rFonts w:ascii="Garamond" w:hAnsi="Garamond"/>
          <w:bCs/>
        </w:rPr>
        <w:t xml:space="preserve">For this mystery, heaven and earth </w:t>
      </w:r>
      <w:r w:rsidR="00E8368D" w:rsidRPr="008E04D6">
        <w:rPr>
          <w:rFonts w:ascii="Garamond" w:hAnsi="Garamond"/>
          <w:color w:val="FF0000"/>
        </w:rPr>
        <w:t>*</w:t>
      </w:r>
      <w:r w:rsidR="00E8368D" w:rsidRPr="008E04D6">
        <w:rPr>
          <w:rFonts w:ascii="Garamond" w:hAnsi="Garamond"/>
          <w:bCs/>
        </w:rPr>
        <w:t xml:space="preserve"> </w:t>
      </w:r>
    </w:p>
    <w:p w14:paraId="233A11C9" w14:textId="77777777" w:rsidR="00E8368D" w:rsidRPr="008E04D6" w:rsidRDefault="005A7A43" w:rsidP="00E8368D">
      <w:pPr>
        <w:widowControl w:val="0"/>
        <w:overflowPunct w:val="0"/>
        <w:autoSpaceDN w:val="0"/>
        <w:adjustRightInd w:val="0"/>
        <w:ind w:right="-752"/>
        <w:jc w:val="both"/>
        <w:rPr>
          <w:rFonts w:ascii="Garamond" w:hAnsi="Garamond"/>
          <w:bCs/>
        </w:rPr>
      </w:pPr>
      <w:r w:rsidRPr="008E04D6">
        <w:rPr>
          <w:rFonts w:ascii="Garamond" w:hAnsi="Garamond"/>
          <w:bCs/>
        </w:rPr>
        <w:t>now sing</w:t>
      </w:r>
      <w:r w:rsidR="00E8368D" w:rsidRPr="008E04D6">
        <w:rPr>
          <w:rFonts w:ascii="Garamond" w:hAnsi="Garamond"/>
          <w:bCs/>
        </w:rPr>
        <w:t xml:space="preserve"> </w:t>
      </w:r>
      <w:r w:rsidRPr="008E04D6">
        <w:rPr>
          <w:rFonts w:ascii="Garamond" w:hAnsi="Garamond"/>
          <w:bCs/>
        </w:rPr>
        <w:t xml:space="preserve">to </w:t>
      </w:r>
      <w:r w:rsidR="00E8368D" w:rsidRPr="008E04D6">
        <w:rPr>
          <w:rFonts w:ascii="Garamond" w:hAnsi="Garamond"/>
          <w:bCs/>
        </w:rPr>
        <w:t>you a new song</w:t>
      </w:r>
      <w:r w:rsidR="0029722B" w:rsidRPr="008E04D6">
        <w:rPr>
          <w:rFonts w:ascii="Garamond" w:hAnsi="Garamond"/>
          <w:bCs/>
        </w:rPr>
        <w:t xml:space="preserve"> of </w:t>
      </w:r>
      <w:r w:rsidRPr="008E04D6">
        <w:rPr>
          <w:rFonts w:ascii="Garamond" w:hAnsi="Garamond"/>
          <w:bCs/>
        </w:rPr>
        <w:t>adoration</w:t>
      </w:r>
      <w:r w:rsidR="00E8368D" w:rsidRPr="008E04D6">
        <w:rPr>
          <w:rFonts w:ascii="Garamond" w:hAnsi="Garamond"/>
          <w:bCs/>
        </w:rPr>
        <w:t xml:space="preserve">, </w:t>
      </w:r>
      <w:r w:rsidR="00E8368D" w:rsidRPr="008E04D6">
        <w:rPr>
          <w:rFonts w:ascii="Garamond" w:hAnsi="Garamond"/>
          <w:color w:val="FF0000"/>
        </w:rPr>
        <w:t>*</w:t>
      </w:r>
      <w:r w:rsidR="00E8368D" w:rsidRPr="008E04D6">
        <w:rPr>
          <w:rFonts w:ascii="Garamond" w:hAnsi="Garamond"/>
          <w:bCs/>
        </w:rPr>
        <w:t xml:space="preserve"> </w:t>
      </w:r>
    </w:p>
    <w:p w14:paraId="05C90737" w14:textId="77777777" w:rsidR="00E8368D" w:rsidRPr="008E04D6" w:rsidRDefault="00E8368D" w:rsidP="0029722B">
      <w:pPr>
        <w:widowControl w:val="0"/>
        <w:overflowPunct w:val="0"/>
        <w:autoSpaceDN w:val="0"/>
        <w:adjustRightInd w:val="0"/>
        <w:ind w:right="-752"/>
        <w:jc w:val="both"/>
        <w:rPr>
          <w:rFonts w:ascii="Garamond" w:hAnsi="Garamond"/>
          <w:color w:val="E9008A"/>
        </w:rPr>
      </w:pPr>
      <w:r w:rsidRPr="008E04D6">
        <w:rPr>
          <w:rFonts w:ascii="Garamond" w:hAnsi="Garamond"/>
          <w:bCs/>
        </w:rPr>
        <w:t xml:space="preserve">and with all the Angels of heaven, </w:t>
      </w:r>
      <w:r w:rsidRPr="008E04D6">
        <w:rPr>
          <w:rFonts w:ascii="Garamond" w:hAnsi="Garamond"/>
          <w:color w:val="FF0000"/>
        </w:rPr>
        <w:t>*</w:t>
      </w:r>
      <w:r w:rsidRPr="008E04D6">
        <w:rPr>
          <w:rFonts w:ascii="Garamond" w:hAnsi="Garamond"/>
          <w:bCs/>
        </w:rPr>
        <w:t xml:space="preserve"> </w:t>
      </w:r>
    </w:p>
    <w:p w14:paraId="0C268F7E" w14:textId="77777777" w:rsidR="00E8368D" w:rsidRPr="008E04D6" w:rsidRDefault="005A7A43" w:rsidP="00E8368D">
      <w:pPr>
        <w:widowControl w:val="0"/>
        <w:overflowPunct w:val="0"/>
        <w:autoSpaceDN w:val="0"/>
        <w:adjustRightInd w:val="0"/>
        <w:ind w:right="-752"/>
        <w:jc w:val="both"/>
        <w:rPr>
          <w:rFonts w:ascii="Garamond" w:hAnsi="Garamond"/>
          <w:bCs/>
        </w:rPr>
      </w:pPr>
      <w:r w:rsidRPr="008E04D6">
        <w:rPr>
          <w:rFonts w:ascii="Garamond" w:hAnsi="Garamond"/>
          <w:bCs/>
        </w:rPr>
        <w:t>proclaim your glory</w:t>
      </w:r>
      <w:r w:rsidR="00E8368D" w:rsidRPr="008E04D6">
        <w:rPr>
          <w:rFonts w:ascii="Garamond" w:hAnsi="Garamond"/>
          <w:bCs/>
        </w:rPr>
        <w:t>,</w:t>
      </w:r>
      <w:r w:rsidRPr="008E04D6">
        <w:rPr>
          <w:rFonts w:ascii="Garamond" w:hAnsi="Garamond"/>
          <w:bCs/>
        </w:rPr>
        <w:t xml:space="preserve"> as without end</w:t>
      </w:r>
      <w:r w:rsidR="00E8368D" w:rsidRPr="008E04D6">
        <w:rPr>
          <w:rFonts w:ascii="Garamond" w:hAnsi="Garamond"/>
          <w:bCs/>
        </w:rPr>
        <w:t xml:space="preserve"> we acclaim: </w:t>
      </w:r>
      <w:r w:rsidR="00E8368D" w:rsidRPr="008E04D6">
        <w:rPr>
          <w:rFonts w:ascii="Garamond" w:hAnsi="Garamond"/>
          <w:color w:val="FF0000"/>
        </w:rPr>
        <w:t>**</w:t>
      </w:r>
      <w:r w:rsidR="00E8368D" w:rsidRPr="008E04D6">
        <w:rPr>
          <w:rFonts w:ascii="Garamond" w:hAnsi="Garamond"/>
          <w:bCs/>
        </w:rPr>
        <w:t xml:space="preserve"> </w:t>
      </w:r>
    </w:p>
    <w:p w14:paraId="3E5B8554" w14:textId="77777777" w:rsidR="00C022B7" w:rsidRPr="008E04D6" w:rsidRDefault="00C022B7" w:rsidP="00E8368D">
      <w:pPr>
        <w:widowControl w:val="0"/>
        <w:overflowPunct w:val="0"/>
        <w:autoSpaceDN w:val="0"/>
        <w:adjustRightInd w:val="0"/>
        <w:ind w:right="1100"/>
        <w:rPr>
          <w:rFonts w:ascii="Garamond" w:hAnsi="Garamond"/>
          <w:bCs/>
          <w:color w:val="FF0000"/>
        </w:rPr>
      </w:pPr>
    </w:p>
    <w:p w14:paraId="5816B5F7"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7A4FA562"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5C88ACF1"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025F7BA3" w14:textId="77777777" w:rsidR="00015CB4" w:rsidRPr="008E04D6" w:rsidRDefault="00015CB4" w:rsidP="00015CB4">
      <w:pPr>
        <w:widowControl w:val="0"/>
        <w:autoSpaceDN w:val="0"/>
        <w:adjustRightInd w:val="0"/>
        <w:spacing w:line="5" w:lineRule="exact"/>
        <w:ind w:right="62"/>
        <w:rPr>
          <w:rFonts w:ascii="Garamond" w:hAnsi="Garamond"/>
        </w:rPr>
      </w:pPr>
    </w:p>
    <w:p w14:paraId="2416C6C7" w14:textId="77777777" w:rsidR="00015CB4" w:rsidRPr="008E04D6" w:rsidRDefault="00015CB4" w:rsidP="00015CB4">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18D47A5E" w14:textId="77777777" w:rsidR="00E8368D" w:rsidRPr="008E04D6" w:rsidRDefault="00015CB4" w:rsidP="00015CB4">
      <w:pPr>
        <w:widowControl w:val="0"/>
        <w:overflowPunct w:val="0"/>
        <w:autoSpaceDN w:val="0"/>
        <w:adjustRightInd w:val="0"/>
        <w:ind w:right="676" w:firstLine="345"/>
        <w:rPr>
          <w:rFonts w:ascii="Garamond" w:hAnsi="Garamond"/>
        </w:rPr>
      </w:pPr>
      <w:r w:rsidRPr="008E04D6">
        <w:rPr>
          <w:rFonts w:ascii="Garamond" w:hAnsi="Garamond"/>
          <w:bCs/>
        </w:rPr>
        <w:t>Hosanna in the highest.</w:t>
      </w:r>
    </w:p>
    <w:p w14:paraId="2A6729DD" w14:textId="77777777" w:rsidR="006F096F" w:rsidRPr="008E04D6" w:rsidRDefault="00C14D25">
      <w:pPr>
        <w:rPr>
          <w:rFonts w:ascii="Garamond" w:hAnsi="Garamond"/>
          <w:b/>
          <w:lang w:val="en-GB"/>
        </w:rPr>
      </w:pPr>
      <w:r w:rsidRPr="008E04D6">
        <w:rPr>
          <w:rFonts w:ascii="Garamond" w:hAnsi="Garamond"/>
          <w:b/>
          <w:lang w:val="en-GB"/>
        </w:rPr>
        <w:t xml:space="preserve"> </w:t>
      </w:r>
    </w:p>
    <w:p w14:paraId="52BDC239" w14:textId="77777777" w:rsidR="006F096F" w:rsidRPr="008E04D6" w:rsidRDefault="006F096F">
      <w:pPr>
        <w:shd w:val="clear" w:color="auto" w:fill="FFFFFF"/>
        <w:rPr>
          <w:rFonts w:ascii="Garamond" w:hAnsi="Garamond"/>
          <w:color w:val="FF0000"/>
        </w:rPr>
      </w:pPr>
    </w:p>
    <w:p w14:paraId="54D0F4B9" w14:textId="77777777" w:rsidR="006F096F" w:rsidRPr="008E04D6" w:rsidRDefault="006F096F">
      <w:pPr>
        <w:shd w:val="clear" w:color="auto" w:fill="FFFFFF"/>
        <w:rPr>
          <w:rFonts w:ascii="Garamond" w:hAnsi="Garamond"/>
          <w:color w:val="000000"/>
        </w:rPr>
      </w:pPr>
      <w:r w:rsidRPr="008E04D6">
        <w:rPr>
          <w:rFonts w:ascii="Garamond" w:hAnsi="Garamond"/>
          <w:color w:val="FF0000"/>
        </w:rPr>
        <w:t xml:space="preserve">COMMUNION ANTIPHON          </w:t>
      </w:r>
      <w:r w:rsidRPr="008E04D6">
        <w:rPr>
          <w:rFonts w:ascii="Garamond" w:hAnsi="Garamond"/>
          <w:color w:val="FF0000"/>
        </w:rPr>
        <w:tab/>
      </w:r>
      <w:r w:rsidRPr="008E04D6">
        <w:rPr>
          <w:rFonts w:ascii="Garamond" w:hAnsi="Garamond"/>
          <w:color w:val="FF0000"/>
        </w:rPr>
        <w:tab/>
        <w:t xml:space="preserve">   </w:t>
      </w:r>
      <w:r w:rsidR="00D22382" w:rsidRPr="008E04D6">
        <w:rPr>
          <w:rFonts w:ascii="Garamond" w:hAnsi="Garamond"/>
          <w:color w:val="FF0000"/>
        </w:rPr>
        <w:tab/>
        <w:t>Mt 9:36</w:t>
      </w:r>
    </w:p>
    <w:p w14:paraId="6F494C40" w14:textId="77777777" w:rsidR="006F096F" w:rsidRPr="008E04D6" w:rsidRDefault="006F096F">
      <w:pPr>
        <w:shd w:val="clear" w:color="auto" w:fill="FFFFFF"/>
        <w:ind w:left="720"/>
        <w:jc w:val="both"/>
        <w:rPr>
          <w:rFonts w:ascii="Garamond" w:hAnsi="Garamond"/>
          <w:color w:val="000000"/>
        </w:rPr>
      </w:pPr>
      <w:r w:rsidRPr="008E04D6">
        <w:rPr>
          <w:rFonts w:ascii="Garamond" w:hAnsi="Garamond"/>
          <w:color w:val="000000"/>
        </w:rPr>
        <w:t xml:space="preserve">At the sight of the crowds, </w:t>
      </w:r>
    </w:p>
    <w:p w14:paraId="69FF146E" w14:textId="77777777" w:rsidR="006F096F" w:rsidRPr="008E04D6" w:rsidRDefault="00E23857">
      <w:pPr>
        <w:shd w:val="clear" w:color="auto" w:fill="FFFFFF"/>
        <w:ind w:left="720"/>
        <w:jc w:val="both"/>
        <w:rPr>
          <w:rFonts w:ascii="Garamond" w:hAnsi="Garamond"/>
          <w:color w:val="000000"/>
        </w:rPr>
      </w:pPr>
      <w:r w:rsidRPr="008E04D6">
        <w:rPr>
          <w:rFonts w:ascii="Garamond" w:hAnsi="Garamond"/>
          <w:color w:val="000000"/>
        </w:rPr>
        <w:t xml:space="preserve">his heart </w:t>
      </w:r>
      <w:r w:rsidR="006F096F" w:rsidRPr="008E04D6">
        <w:rPr>
          <w:rFonts w:ascii="Garamond" w:hAnsi="Garamond"/>
          <w:color w:val="000000"/>
        </w:rPr>
        <w:t xml:space="preserve">was moved with pity for them </w:t>
      </w:r>
    </w:p>
    <w:p w14:paraId="79BFB06D" w14:textId="77777777" w:rsidR="006F096F" w:rsidRPr="008E04D6" w:rsidRDefault="00E23857">
      <w:pPr>
        <w:shd w:val="clear" w:color="auto" w:fill="FFFFFF"/>
        <w:ind w:left="720"/>
        <w:jc w:val="both"/>
        <w:rPr>
          <w:rFonts w:ascii="Garamond" w:hAnsi="Garamond"/>
          <w:color w:val="000000"/>
        </w:rPr>
      </w:pPr>
      <w:r w:rsidRPr="008E04D6">
        <w:rPr>
          <w:rFonts w:ascii="Garamond" w:hAnsi="Garamond"/>
          <w:color w:val="000000"/>
        </w:rPr>
        <w:t>because they were</w:t>
      </w:r>
      <w:r w:rsidR="006F096F" w:rsidRPr="008E04D6">
        <w:rPr>
          <w:rFonts w:ascii="Garamond" w:hAnsi="Garamond"/>
          <w:color w:val="000000"/>
        </w:rPr>
        <w:t xml:space="preserve"> troubled and abandoned,</w:t>
      </w:r>
    </w:p>
    <w:p w14:paraId="49E03816" w14:textId="77777777" w:rsidR="006F096F" w:rsidRPr="008E04D6" w:rsidRDefault="006F096F">
      <w:pPr>
        <w:shd w:val="clear" w:color="auto" w:fill="FFFFFF"/>
        <w:ind w:left="720"/>
        <w:jc w:val="both"/>
        <w:rPr>
          <w:rFonts w:ascii="Garamond" w:hAnsi="Garamond"/>
        </w:rPr>
      </w:pPr>
      <w:r w:rsidRPr="008E04D6">
        <w:rPr>
          <w:rFonts w:ascii="Garamond" w:hAnsi="Garamond"/>
          <w:color w:val="000000"/>
        </w:rPr>
        <w:t>like sheep without a shepherd. (Alleluia)</w:t>
      </w:r>
      <w:r w:rsidRPr="008E04D6">
        <w:rPr>
          <w:rFonts w:ascii="Garamond" w:hAnsi="Garamond"/>
          <w:color w:val="000000"/>
        </w:rPr>
        <w:tab/>
        <w:t xml:space="preserve">      </w:t>
      </w:r>
    </w:p>
    <w:p w14:paraId="39D492D0" w14:textId="77777777" w:rsidR="006F096F" w:rsidRPr="008E04D6" w:rsidRDefault="006F096F">
      <w:pPr>
        <w:pBdr>
          <w:bottom w:val="single" w:sz="2" w:space="1" w:color="FF0000"/>
        </w:pBdr>
        <w:shd w:val="clear" w:color="auto" w:fill="FFFFFF"/>
        <w:rPr>
          <w:rFonts w:ascii="Garamond" w:hAnsi="Garamond"/>
          <w:color w:val="000000"/>
        </w:rPr>
      </w:pPr>
    </w:p>
    <w:p w14:paraId="2B1101D7" w14:textId="77777777" w:rsidR="006F096F" w:rsidRPr="008E04D6" w:rsidRDefault="006F096F">
      <w:pPr>
        <w:pBdr>
          <w:bottom w:val="single" w:sz="2" w:space="1" w:color="FF0000"/>
        </w:pBdr>
        <w:shd w:val="clear" w:color="auto" w:fill="FFFFFF"/>
        <w:rPr>
          <w:rFonts w:ascii="Garamond" w:hAnsi="Garamond"/>
          <w:color w:val="000000"/>
        </w:rPr>
      </w:pPr>
      <w:r w:rsidRPr="008E04D6">
        <w:rPr>
          <w:rFonts w:ascii="Garamond" w:hAnsi="Garamond"/>
          <w:color w:val="FF0000"/>
        </w:rPr>
        <w:t>PRAYER AFTER COMMUNION</w:t>
      </w:r>
    </w:p>
    <w:p w14:paraId="46806B7F" w14:textId="77777777"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Lord our God, </w:t>
      </w:r>
    </w:p>
    <w:p w14:paraId="47A8D189" w14:textId="77777777"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may the sacrament we have received </w:t>
      </w:r>
    </w:p>
    <w:p w14:paraId="327B4BEA" w14:textId="77777777"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increase in us the longing for the salvation of all </w:t>
      </w:r>
    </w:p>
    <w:p w14:paraId="3F1C0D00" w14:textId="77777777"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which enkindled the heart of St. Hannibal Mary; </w:t>
      </w:r>
    </w:p>
    <w:p w14:paraId="322B8D4C" w14:textId="77777777"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and grant that by living faithfully our vocation, </w:t>
      </w:r>
    </w:p>
    <w:p w14:paraId="4BD85D59" w14:textId="006BB2AB"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we may merit </w:t>
      </w:r>
      <w:r w:rsidR="00390A8B">
        <w:rPr>
          <w:rFonts w:ascii="Garamond" w:hAnsi="Garamond"/>
        </w:rPr>
        <w:t xml:space="preserve">to </w:t>
      </w:r>
      <w:r w:rsidRPr="008E04D6">
        <w:rPr>
          <w:rFonts w:ascii="Garamond" w:hAnsi="Garamond"/>
        </w:rPr>
        <w:t xml:space="preserve">attain with him </w:t>
      </w:r>
    </w:p>
    <w:p w14:paraId="4681F6C6" w14:textId="77777777" w:rsidR="00BF55E3" w:rsidRPr="008E04D6" w:rsidRDefault="00BF55E3">
      <w:pPr>
        <w:pBdr>
          <w:bottom w:val="single" w:sz="2" w:space="1" w:color="FF0000"/>
        </w:pBdr>
        <w:shd w:val="clear" w:color="auto" w:fill="FFFFFF"/>
        <w:rPr>
          <w:rFonts w:ascii="Garamond" w:hAnsi="Garamond"/>
        </w:rPr>
      </w:pPr>
      <w:r w:rsidRPr="008E04D6">
        <w:rPr>
          <w:rFonts w:ascii="Garamond" w:hAnsi="Garamond"/>
        </w:rPr>
        <w:t xml:space="preserve">the reward promised to the good laborers of the Gospel. </w:t>
      </w:r>
    </w:p>
    <w:p w14:paraId="02E4E2CC" w14:textId="77777777" w:rsidR="006F096F" w:rsidRPr="008E04D6" w:rsidRDefault="00BF55E3">
      <w:pPr>
        <w:pBdr>
          <w:bottom w:val="single" w:sz="2" w:space="1" w:color="FF0000"/>
        </w:pBdr>
        <w:shd w:val="clear" w:color="auto" w:fill="FFFFFF"/>
        <w:rPr>
          <w:rFonts w:ascii="Garamond" w:hAnsi="Garamond"/>
        </w:rPr>
      </w:pPr>
      <w:r w:rsidRPr="008E04D6">
        <w:rPr>
          <w:rFonts w:ascii="Garamond" w:hAnsi="Garamond"/>
        </w:rPr>
        <w:t>Through Christ our Lord.</w:t>
      </w:r>
    </w:p>
    <w:p w14:paraId="21DD6FEC" w14:textId="77777777" w:rsidR="006F096F" w:rsidRPr="008E04D6" w:rsidRDefault="006F096F">
      <w:pPr>
        <w:pBdr>
          <w:bottom w:val="single" w:sz="2" w:space="1" w:color="FF0000"/>
        </w:pBdr>
        <w:shd w:val="clear" w:color="auto" w:fill="FFFFFF"/>
        <w:rPr>
          <w:rFonts w:ascii="Garamond" w:hAnsi="Garamond"/>
        </w:rPr>
      </w:pPr>
    </w:p>
    <w:p w14:paraId="471B72F9" w14:textId="77777777" w:rsidR="006F096F" w:rsidRPr="008E04D6" w:rsidRDefault="006F096F">
      <w:pPr>
        <w:pBdr>
          <w:bottom w:val="single" w:sz="2" w:space="1" w:color="FF0000"/>
        </w:pBdr>
        <w:shd w:val="clear" w:color="auto" w:fill="FFFFFF"/>
        <w:rPr>
          <w:rFonts w:ascii="Garamond" w:hAnsi="Garamond"/>
        </w:rPr>
      </w:pPr>
    </w:p>
    <w:p w14:paraId="03169AD2" w14:textId="77777777" w:rsidR="006F096F" w:rsidRPr="008E04D6" w:rsidRDefault="006F096F">
      <w:pPr>
        <w:shd w:val="clear" w:color="auto" w:fill="FFFFFF"/>
        <w:rPr>
          <w:rFonts w:ascii="Garamond" w:hAnsi="Garamond"/>
          <w:b/>
          <w:bCs/>
          <w:color w:val="FF0000"/>
        </w:rPr>
      </w:pPr>
    </w:p>
    <w:p w14:paraId="153E0E08" w14:textId="77777777" w:rsidR="00BF55E3" w:rsidRPr="008E04D6" w:rsidRDefault="00BF55E3">
      <w:pPr>
        <w:shd w:val="clear" w:color="auto" w:fill="FFFFFF"/>
        <w:rPr>
          <w:rFonts w:ascii="Garamond" w:hAnsi="Garamond"/>
          <w:b/>
          <w:bCs/>
          <w:color w:val="FF0000"/>
        </w:rPr>
      </w:pPr>
    </w:p>
    <w:p w14:paraId="730CD9BA" w14:textId="70454DFE" w:rsidR="006F096F" w:rsidRPr="000163F2" w:rsidRDefault="006F096F">
      <w:pPr>
        <w:shd w:val="clear" w:color="auto" w:fill="FFFFFF"/>
        <w:rPr>
          <w:rFonts w:ascii="Garamond" w:hAnsi="Garamond"/>
          <w:bCs/>
          <w:color w:val="FF0000"/>
        </w:rPr>
      </w:pPr>
      <w:r w:rsidRPr="008E04D6">
        <w:rPr>
          <w:rFonts w:ascii="Garamond" w:hAnsi="Garamond"/>
          <w:bCs/>
          <w:color w:val="FF0000"/>
        </w:rPr>
        <w:t>June</w:t>
      </w:r>
      <w:r w:rsidRPr="008E04D6">
        <w:rPr>
          <w:rFonts w:ascii="Garamond" w:hAnsi="Garamond"/>
          <w:bCs/>
        </w:rPr>
        <w:t xml:space="preserve"> </w:t>
      </w:r>
      <w:r w:rsidRPr="008E04D6">
        <w:rPr>
          <w:rFonts w:ascii="Garamond" w:hAnsi="Garamond"/>
          <w:bCs/>
          <w:color w:val="FF0000"/>
        </w:rPr>
        <w:t>2</w:t>
      </w:r>
      <w:r w:rsidRPr="008E04D6">
        <w:rPr>
          <w:rFonts w:ascii="Garamond" w:hAnsi="Garamond"/>
          <w:b/>
          <w:bCs/>
        </w:rPr>
        <w:tab/>
      </w:r>
      <w:r w:rsidR="00BF55E3" w:rsidRPr="008E04D6">
        <w:rPr>
          <w:rFonts w:ascii="Garamond" w:hAnsi="Garamond"/>
          <w:b/>
          <w:bCs/>
        </w:rPr>
        <w:tab/>
      </w:r>
      <w:r w:rsidRPr="008E04D6">
        <w:rPr>
          <w:rFonts w:ascii="Garamond" w:hAnsi="Garamond"/>
          <w:b/>
          <w:bCs/>
        </w:rPr>
        <w:t>SAINT JUSTIN</w:t>
      </w:r>
    </w:p>
    <w:p w14:paraId="4F099E25" w14:textId="77777777" w:rsidR="006F096F" w:rsidRPr="008E04D6" w:rsidRDefault="00BF55E3" w:rsidP="000163F2">
      <w:pPr>
        <w:ind w:left="1452" w:firstLine="708"/>
        <w:rPr>
          <w:rFonts w:ascii="Garamond" w:hAnsi="Garamond"/>
          <w:color w:val="FF0000"/>
        </w:rPr>
      </w:pPr>
      <w:r w:rsidRPr="008E04D6">
        <w:rPr>
          <w:rFonts w:ascii="Garamond" w:hAnsi="Garamond"/>
          <w:b/>
          <w:bCs/>
        </w:rPr>
        <w:t>Martyr</w:t>
      </w:r>
    </w:p>
    <w:p w14:paraId="3F04C8BC" w14:textId="77777777" w:rsidR="006F096F" w:rsidRPr="008E04D6" w:rsidRDefault="006F096F">
      <w:pPr>
        <w:ind w:left="708" w:firstLine="708"/>
        <w:rPr>
          <w:rFonts w:ascii="Garamond" w:hAnsi="Garamond"/>
          <w:color w:val="FF0000"/>
        </w:rPr>
      </w:pPr>
    </w:p>
    <w:p w14:paraId="35959F3A" w14:textId="77777777" w:rsidR="006F096F" w:rsidRPr="008E04D6" w:rsidRDefault="00BF55E3" w:rsidP="000163F2">
      <w:pPr>
        <w:ind w:left="1452" w:firstLine="708"/>
        <w:rPr>
          <w:rFonts w:ascii="Garamond" w:hAnsi="Garamond"/>
          <w:color w:val="FF0000"/>
        </w:rPr>
      </w:pPr>
      <w:r w:rsidRPr="008E04D6">
        <w:rPr>
          <w:rFonts w:ascii="Garamond" w:hAnsi="Garamond"/>
          <w:smallCaps/>
          <w:color w:val="FF0000"/>
        </w:rPr>
        <w:t>Memorial</w:t>
      </w:r>
    </w:p>
    <w:p w14:paraId="480A401F" w14:textId="77777777" w:rsidR="006F096F" w:rsidRPr="008E04D6" w:rsidRDefault="006F096F">
      <w:pPr>
        <w:ind w:left="708" w:firstLine="708"/>
        <w:rPr>
          <w:rFonts w:ascii="Garamond" w:hAnsi="Garamond"/>
          <w:color w:val="FF0000"/>
        </w:rPr>
      </w:pPr>
    </w:p>
    <w:p w14:paraId="4C4ACD1D" w14:textId="77777777" w:rsidR="006F096F" w:rsidRPr="008E04D6" w:rsidRDefault="00BF55E3" w:rsidP="000163F2">
      <w:pPr>
        <w:ind w:left="1452" w:firstLine="708"/>
        <w:rPr>
          <w:rFonts w:ascii="Garamond" w:hAnsi="Garamond"/>
          <w:color w:val="FF0000"/>
        </w:rPr>
      </w:pPr>
      <w:r w:rsidRPr="008E04D6">
        <w:rPr>
          <w:rFonts w:ascii="Garamond" w:hAnsi="Garamond"/>
          <w:color w:val="FF0000"/>
        </w:rPr>
        <w:t>From the Roman Mi</w:t>
      </w:r>
      <w:r w:rsidR="006F096F" w:rsidRPr="008E04D6">
        <w:rPr>
          <w:rFonts w:ascii="Garamond" w:hAnsi="Garamond"/>
          <w:color w:val="FF0000"/>
        </w:rPr>
        <w:t>ssal.</w:t>
      </w:r>
    </w:p>
    <w:p w14:paraId="6CABA1EE" w14:textId="77777777" w:rsidR="006F096F" w:rsidRPr="008E04D6" w:rsidRDefault="006F096F">
      <w:pPr>
        <w:ind w:left="708" w:firstLine="708"/>
        <w:rPr>
          <w:rFonts w:ascii="Garamond" w:hAnsi="Garamond"/>
          <w:color w:val="FF0000"/>
        </w:rPr>
      </w:pPr>
    </w:p>
    <w:p w14:paraId="0F7023D8" w14:textId="77777777" w:rsidR="006F096F" w:rsidRPr="008E04D6" w:rsidRDefault="006F096F">
      <w:pPr>
        <w:rPr>
          <w:rFonts w:ascii="Garamond" w:hAnsi="Garamond"/>
          <w:color w:val="FF0000"/>
        </w:rPr>
      </w:pPr>
    </w:p>
    <w:p w14:paraId="5C1BDD06" w14:textId="77777777" w:rsidR="006F096F" w:rsidRPr="008E04D6" w:rsidRDefault="006F096F">
      <w:pPr>
        <w:ind w:left="708" w:firstLine="708"/>
        <w:rPr>
          <w:rFonts w:ascii="Garamond" w:hAnsi="Garamond"/>
          <w:color w:val="FF0000"/>
        </w:rPr>
      </w:pPr>
    </w:p>
    <w:p w14:paraId="33FB1AED" w14:textId="77777777" w:rsidR="006F096F" w:rsidRPr="008E04D6" w:rsidRDefault="006F096F">
      <w:pPr>
        <w:pageBreakBefore/>
        <w:tabs>
          <w:tab w:val="left" w:pos="540"/>
        </w:tabs>
        <w:jc w:val="both"/>
        <w:rPr>
          <w:rFonts w:ascii="Garamond" w:hAnsi="Garamond"/>
          <w:b/>
          <w:smallCaps/>
        </w:rPr>
      </w:pPr>
      <w:r w:rsidRPr="008E04D6">
        <w:rPr>
          <w:rFonts w:ascii="Garamond" w:hAnsi="Garamond"/>
          <w:smallCaps/>
          <w:color w:val="FF0000"/>
        </w:rPr>
        <w:lastRenderedPageBreak/>
        <w:t xml:space="preserve">June 13 </w:t>
      </w:r>
      <w:r w:rsidRPr="008E04D6">
        <w:rPr>
          <w:rFonts w:ascii="Garamond" w:hAnsi="Garamond"/>
          <w:smallCaps/>
          <w:color w:val="FF0000"/>
        </w:rPr>
        <w:tab/>
      </w:r>
      <w:r w:rsidRPr="008E04D6">
        <w:rPr>
          <w:rFonts w:ascii="Garamond" w:hAnsi="Garamond"/>
          <w:b/>
          <w:smallCaps/>
        </w:rPr>
        <w:t>S</w:t>
      </w:r>
      <w:r w:rsidR="00BF55E3" w:rsidRPr="008E04D6">
        <w:rPr>
          <w:rFonts w:ascii="Garamond" w:hAnsi="Garamond"/>
          <w:b/>
          <w:smallCaps/>
        </w:rPr>
        <w:t>AINT</w:t>
      </w:r>
      <w:r w:rsidRPr="008E04D6">
        <w:rPr>
          <w:rFonts w:ascii="Garamond" w:hAnsi="Garamond"/>
          <w:b/>
          <w:smallCaps/>
        </w:rPr>
        <w:t xml:space="preserve"> ANTHONY OF PADUA,</w:t>
      </w:r>
    </w:p>
    <w:p w14:paraId="4344D794" w14:textId="77777777" w:rsidR="006F096F" w:rsidRPr="008E04D6" w:rsidRDefault="006F096F">
      <w:pPr>
        <w:tabs>
          <w:tab w:val="left" w:pos="540"/>
        </w:tabs>
        <w:ind w:left="720"/>
        <w:jc w:val="both"/>
        <w:rPr>
          <w:rFonts w:ascii="Garamond" w:hAnsi="Garamond"/>
          <w:smallCaps/>
        </w:rPr>
      </w:pPr>
      <w:r w:rsidRPr="008E04D6">
        <w:rPr>
          <w:rFonts w:ascii="Garamond" w:hAnsi="Garamond"/>
          <w:b/>
          <w:smallCaps/>
        </w:rPr>
        <w:tab/>
      </w:r>
      <w:r w:rsidR="00BF55E3" w:rsidRPr="008E04D6">
        <w:rPr>
          <w:rFonts w:ascii="Garamond" w:hAnsi="Garamond"/>
          <w:b/>
        </w:rPr>
        <w:t>Priest and Doctor of the Church</w:t>
      </w:r>
    </w:p>
    <w:p w14:paraId="430F2EAB" w14:textId="77777777" w:rsidR="006F096F" w:rsidRPr="008E04D6" w:rsidRDefault="006F096F">
      <w:pPr>
        <w:tabs>
          <w:tab w:val="left" w:pos="540"/>
        </w:tabs>
        <w:ind w:left="720"/>
        <w:jc w:val="both"/>
        <w:rPr>
          <w:rFonts w:ascii="Garamond" w:hAnsi="Garamond"/>
          <w:smallCaps/>
        </w:rPr>
      </w:pPr>
    </w:p>
    <w:p w14:paraId="387E3129" w14:textId="77777777" w:rsidR="006F096F" w:rsidRPr="008E04D6" w:rsidRDefault="006F096F">
      <w:pPr>
        <w:tabs>
          <w:tab w:val="left" w:pos="540"/>
        </w:tabs>
        <w:ind w:left="720"/>
        <w:jc w:val="both"/>
        <w:rPr>
          <w:rFonts w:ascii="Garamond" w:hAnsi="Garamond"/>
          <w:smallCaps/>
          <w:color w:val="FF0000"/>
        </w:rPr>
      </w:pPr>
      <w:r w:rsidRPr="008E04D6">
        <w:rPr>
          <w:rFonts w:ascii="Garamond" w:hAnsi="Garamond"/>
          <w:smallCaps/>
          <w:color w:val="FF0000"/>
        </w:rPr>
        <w:tab/>
      </w:r>
      <w:r w:rsidR="00376432" w:rsidRPr="008E04D6">
        <w:rPr>
          <w:rFonts w:ascii="Garamond" w:hAnsi="Garamond"/>
          <w:smallCaps/>
          <w:color w:val="FF0000"/>
        </w:rPr>
        <w:t>S</w:t>
      </w:r>
      <w:r w:rsidRPr="008E04D6">
        <w:rPr>
          <w:rFonts w:ascii="Garamond" w:hAnsi="Garamond"/>
          <w:smallCaps/>
          <w:color w:val="FF0000"/>
        </w:rPr>
        <w:t>olemnity</w:t>
      </w:r>
    </w:p>
    <w:p w14:paraId="5C30BFF8" w14:textId="77777777" w:rsidR="00D22382" w:rsidRPr="008E04D6" w:rsidRDefault="00D22382">
      <w:pPr>
        <w:tabs>
          <w:tab w:val="left" w:pos="540"/>
        </w:tabs>
        <w:jc w:val="both"/>
        <w:rPr>
          <w:rFonts w:ascii="Garamond" w:hAnsi="Garamond"/>
          <w:smallCaps/>
          <w:color w:val="FF0000"/>
        </w:rPr>
      </w:pPr>
    </w:p>
    <w:p w14:paraId="55417146" w14:textId="77777777" w:rsidR="00BF55E3" w:rsidRPr="008E04D6" w:rsidRDefault="00BF55E3">
      <w:pPr>
        <w:tabs>
          <w:tab w:val="left" w:pos="540"/>
        </w:tabs>
        <w:jc w:val="both"/>
        <w:rPr>
          <w:rFonts w:ascii="Garamond" w:hAnsi="Garamond"/>
          <w:smallCaps/>
          <w:color w:val="FF0000"/>
        </w:rPr>
      </w:pPr>
    </w:p>
    <w:p w14:paraId="4AA35EA6" w14:textId="77777777" w:rsidR="006F096F" w:rsidRPr="008E04D6" w:rsidRDefault="006F096F">
      <w:pPr>
        <w:tabs>
          <w:tab w:val="left" w:pos="540"/>
        </w:tabs>
        <w:jc w:val="both"/>
        <w:rPr>
          <w:rFonts w:ascii="Garamond" w:hAnsi="Garamond"/>
        </w:rPr>
      </w:pPr>
      <w:r w:rsidRPr="008E04D6">
        <w:rPr>
          <w:rFonts w:ascii="Garamond" w:hAnsi="Garamond"/>
          <w:color w:val="FF0000"/>
        </w:rPr>
        <w:t>ENTRANCE ANTIPHON</w:t>
      </w:r>
      <w:r w:rsidR="00D22382" w:rsidRPr="008E04D6">
        <w:rPr>
          <w:rFonts w:ascii="Garamond" w:hAnsi="Garamond"/>
          <w:color w:val="FF0000"/>
        </w:rPr>
        <w:tab/>
      </w:r>
      <w:r w:rsidR="00D22382" w:rsidRPr="008E04D6">
        <w:rPr>
          <w:rFonts w:ascii="Garamond" w:hAnsi="Garamond"/>
          <w:color w:val="FF0000"/>
        </w:rPr>
        <w:tab/>
      </w:r>
      <w:r w:rsidR="00D22382" w:rsidRPr="008E04D6">
        <w:rPr>
          <w:rFonts w:ascii="Garamond" w:hAnsi="Garamond"/>
          <w:color w:val="FF0000"/>
        </w:rPr>
        <w:tab/>
        <w:t>Ps 92: 13-14</w:t>
      </w:r>
    </w:p>
    <w:p w14:paraId="7872E66F" w14:textId="77777777" w:rsidR="006F096F" w:rsidRPr="008E04D6" w:rsidRDefault="006F096F">
      <w:pPr>
        <w:tabs>
          <w:tab w:val="left" w:pos="540"/>
        </w:tabs>
        <w:ind w:left="360"/>
        <w:jc w:val="both"/>
        <w:rPr>
          <w:rFonts w:ascii="Garamond" w:hAnsi="Garamond"/>
        </w:rPr>
      </w:pPr>
      <w:r w:rsidRPr="008E04D6">
        <w:rPr>
          <w:rFonts w:ascii="Garamond" w:hAnsi="Garamond"/>
        </w:rPr>
        <w:t>The just shall flourish like the palm tree,</w:t>
      </w:r>
    </w:p>
    <w:p w14:paraId="6AFF323F" w14:textId="77777777" w:rsidR="006F096F" w:rsidRPr="008E04D6" w:rsidRDefault="006F096F">
      <w:pPr>
        <w:tabs>
          <w:tab w:val="left" w:pos="540"/>
        </w:tabs>
        <w:ind w:left="360"/>
        <w:jc w:val="both"/>
        <w:rPr>
          <w:rFonts w:ascii="Garamond" w:hAnsi="Garamond"/>
        </w:rPr>
      </w:pPr>
      <w:r w:rsidRPr="008E04D6">
        <w:rPr>
          <w:rFonts w:ascii="Garamond" w:hAnsi="Garamond"/>
        </w:rPr>
        <w:t>and grow like a Lebanon cedar;</w:t>
      </w:r>
    </w:p>
    <w:p w14:paraId="5B3799E4" w14:textId="77777777" w:rsidR="006F096F" w:rsidRPr="008E04D6" w:rsidRDefault="006F096F">
      <w:pPr>
        <w:tabs>
          <w:tab w:val="left" w:pos="540"/>
        </w:tabs>
        <w:ind w:left="360"/>
        <w:jc w:val="both"/>
        <w:rPr>
          <w:rFonts w:ascii="Garamond" w:hAnsi="Garamond"/>
        </w:rPr>
      </w:pPr>
      <w:r w:rsidRPr="008E04D6">
        <w:rPr>
          <w:rFonts w:ascii="Garamond" w:hAnsi="Garamond"/>
        </w:rPr>
        <w:t>planted in the house of the Lord,</w:t>
      </w:r>
    </w:p>
    <w:p w14:paraId="7F17952B" w14:textId="77777777" w:rsidR="006F096F" w:rsidRPr="008E04D6" w:rsidRDefault="006F096F">
      <w:pPr>
        <w:tabs>
          <w:tab w:val="left" w:pos="540"/>
        </w:tabs>
        <w:ind w:left="360"/>
        <w:jc w:val="both"/>
        <w:rPr>
          <w:rFonts w:ascii="Garamond" w:hAnsi="Garamond"/>
          <w:color w:val="FF0000"/>
        </w:rPr>
      </w:pPr>
      <w:r w:rsidRPr="008E04D6">
        <w:rPr>
          <w:rFonts w:ascii="Garamond" w:hAnsi="Garamond"/>
        </w:rPr>
        <w:t xml:space="preserve">in the courts of the house of our God. (Alleluia) </w:t>
      </w:r>
    </w:p>
    <w:p w14:paraId="46C28E8D" w14:textId="77777777" w:rsidR="006F096F" w:rsidRPr="008E04D6" w:rsidRDefault="006F096F">
      <w:pPr>
        <w:tabs>
          <w:tab w:val="left" w:pos="540"/>
        </w:tabs>
        <w:jc w:val="both"/>
        <w:rPr>
          <w:rFonts w:ascii="Garamond" w:hAnsi="Garamond"/>
          <w:color w:val="FF0000"/>
        </w:rPr>
      </w:pPr>
    </w:p>
    <w:p w14:paraId="30E3A1D9" w14:textId="77777777" w:rsidR="006F096F" w:rsidRPr="008E04D6" w:rsidRDefault="006F096F">
      <w:pPr>
        <w:tabs>
          <w:tab w:val="left" w:pos="540"/>
        </w:tabs>
        <w:jc w:val="both"/>
        <w:rPr>
          <w:rFonts w:ascii="Garamond" w:hAnsi="Garamond"/>
          <w:color w:val="FF0000"/>
        </w:rPr>
      </w:pPr>
    </w:p>
    <w:p w14:paraId="27C4C784" w14:textId="77777777" w:rsidR="006F096F" w:rsidRPr="008E04D6" w:rsidRDefault="006F096F">
      <w:pPr>
        <w:tabs>
          <w:tab w:val="left" w:pos="540"/>
        </w:tabs>
        <w:jc w:val="both"/>
        <w:rPr>
          <w:rFonts w:ascii="Garamond" w:hAnsi="Garamond"/>
          <w:color w:val="FF0000"/>
        </w:rPr>
      </w:pPr>
      <w:r w:rsidRPr="008E04D6">
        <w:rPr>
          <w:rFonts w:ascii="Garamond" w:hAnsi="Garamond"/>
          <w:color w:val="FF0000"/>
        </w:rPr>
        <w:t xml:space="preserve">The </w:t>
      </w:r>
      <w:r w:rsidRPr="008E04D6">
        <w:rPr>
          <w:rFonts w:ascii="Garamond" w:hAnsi="Garamond"/>
        </w:rPr>
        <w:t>Gloria</w:t>
      </w:r>
      <w:r w:rsidRPr="008E04D6">
        <w:rPr>
          <w:rFonts w:ascii="Garamond" w:hAnsi="Garamond"/>
          <w:color w:val="FF0000"/>
        </w:rPr>
        <w:t xml:space="preserve"> is said or sung.</w:t>
      </w:r>
    </w:p>
    <w:p w14:paraId="4326E9F2" w14:textId="77777777" w:rsidR="006F096F" w:rsidRPr="008E04D6" w:rsidRDefault="006F096F">
      <w:pPr>
        <w:tabs>
          <w:tab w:val="left" w:pos="540"/>
        </w:tabs>
        <w:jc w:val="both"/>
        <w:rPr>
          <w:rFonts w:ascii="Garamond" w:hAnsi="Garamond"/>
          <w:color w:val="FF0000"/>
        </w:rPr>
      </w:pPr>
    </w:p>
    <w:p w14:paraId="46E9BE55" w14:textId="77777777" w:rsidR="006F096F" w:rsidRPr="008E04D6" w:rsidRDefault="006F096F">
      <w:pPr>
        <w:tabs>
          <w:tab w:val="left" w:pos="540"/>
        </w:tabs>
        <w:jc w:val="both"/>
        <w:rPr>
          <w:rFonts w:ascii="Garamond" w:hAnsi="Garamond"/>
          <w:color w:val="FF0000"/>
        </w:rPr>
      </w:pPr>
    </w:p>
    <w:p w14:paraId="10379F6B" w14:textId="77777777" w:rsidR="006F096F" w:rsidRPr="008E04D6" w:rsidRDefault="00D22382">
      <w:pPr>
        <w:tabs>
          <w:tab w:val="left" w:pos="540"/>
        </w:tabs>
        <w:jc w:val="both"/>
        <w:rPr>
          <w:rFonts w:ascii="Garamond" w:hAnsi="Garamond"/>
        </w:rPr>
      </w:pPr>
      <w:r w:rsidRPr="008E04D6">
        <w:rPr>
          <w:rFonts w:ascii="Garamond" w:hAnsi="Garamond"/>
          <w:color w:val="FF0000"/>
        </w:rPr>
        <w:t>COLLECT</w:t>
      </w:r>
    </w:p>
    <w:p w14:paraId="16BA19E4" w14:textId="77777777" w:rsidR="00582BA6" w:rsidRPr="00EE023D" w:rsidRDefault="00582BA6" w:rsidP="00582BA6">
      <w:pPr>
        <w:tabs>
          <w:tab w:val="left" w:pos="540"/>
        </w:tabs>
        <w:jc w:val="both"/>
        <w:rPr>
          <w:rFonts w:ascii="Garamond" w:hAnsi="Garamond"/>
        </w:rPr>
      </w:pPr>
      <w:r w:rsidRPr="00EE023D">
        <w:rPr>
          <w:rFonts w:ascii="Garamond" w:hAnsi="Garamond"/>
        </w:rPr>
        <w:t xml:space="preserve">Almighty ever-living God, </w:t>
      </w:r>
    </w:p>
    <w:p w14:paraId="7C800908" w14:textId="77777777" w:rsidR="00582BA6" w:rsidRPr="00EE023D" w:rsidRDefault="00582BA6" w:rsidP="00582BA6">
      <w:pPr>
        <w:tabs>
          <w:tab w:val="left" w:pos="540"/>
        </w:tabs>
        <w:jc w:val="both"/>
        <w:rPr>
          <w:rFonts w:ascii="Garamond" w:hAnsi="Garamond"/>
        </w:rPr>
      </w:pPr>
      <w:r w:rsidRPr="00EE023D">
        <w:rPr>
          <w:rFonts w:ascii="Garamond" w:hAnsi="Garamond"/>
        </w:rPr>
        <w:t>you gave St. Anthony of Padua to your people,</w:t>
      </w:r>
    </w:p>
    <w:p w14:paraId="56E76381" w14:textId="77777777" w:rsidR="00582BA6" w:rsidRPr="00EE023D" w:rsidRDefault="00582BA6" w:rsidP="00582BA6">
      <w:pPr>
        <w:tabs>
          <w:tab w:val="left" w:pos="540"/>
        </w:tabs>
        <w:jc w:val="both"/>
        <w:rPr>
          <w:rFonts w:ascii="Garamond" w:hAnsi="Garamond"/>
        </w:rPr>
      </w:pPr>
      <w:r w:rsidRPr="00EE023D">
        <w:rPr>
          <w:rFonts w:ascii="Garamond" w:hAnsi="Garamond"/>
        </w:rPr>
        <w:t xml:space="preserve">as true model of Gospel laborer, </w:t>
      </w:r>
    </w:p>
    <w:p w14:paraId="05E11F6A" w14:textId="77777777" w:rsidR="00582BA6" w:rsidRPr="00EE023D" w:rsidRDefault="00582BA6" w:rsidP="00582BA6">
      <w:pPr>
        <w:tabs>
          <w:tab w:val="left" w:pos="540"/>
        </w:tabs>
        <w:jc w:val="both"/>
        <w:rPr>
          <w:rFonts w:ascii="Garamond" w:hAnsi="Garamond"/>
        </w:rPr>
      </w:pPr>
      <w:r>
        <w:rPr>
          <w:rFonts w:ascii="Garamond" w:hAnsi="Garamond"/>
        </w:rPr>
        <w:t xml:space="preserve">an </w:t>
      </w:r>
      <w:r w:rsidRPr="00EE023D">
        <w:rPr>
          <w:rFonts w:ascii="Garamond" w:hAnsi="Garamond"/>
        </w:rPr>
        <w:t>outstanding preacher and a patron of the poor and the suffering;</w:t>
      </w:r>
    </w:p>
    <w:p w14:paraId="287EC6ED" w14:textId="77777777" w:rsidR="00582BA6" w:rsidRPr="00EE023D" w:rsidRDefault="00582BA6" w:rsidP="00582BA6">
      <w:pPr>
        <w:tabs>
          <w:tab w:val="left" w:pos="540"/>
        </w:tabs>
        <w:jc w:val="both"/>
        <w:rPr>
          <w:rFonts w:ascii="Garamond" w:hAnsi="Garamond"/>
        </w:rPr>
      </w:pPr>
      <w:r w:rsidRPr="00EE023D">
        <w:rPr>
          <w:rFonts w:ascii="Garamond" w:hAnsi="Garamond"/>
        </w:rPr>
        <w:t xml:space="preserve">grant that through his intercession, </w:t>
      </w:r>
    </w:p>
    <w:p w14:paraId="22A24C63" w14:textId="77777777" w:rsidR="00582BA6" w:rsidRPr="00EE023D" w:rsidRDefault="00582BA6" w:rsidP="00582BA6">
      <w:pPr>
        <w:tabs>
          <w:tab w:val="left" w:pos="540"/>
        </w:tabs>
        <w:jc w:val="both"/>
        <w:rPr>
          <w:rFonts w:ascii="Garamond" w:hAnsi="Garamond"/>
        </w:rPr>
      </w:pPr>
      <w:r w:rsidRPr="00EE023D">
        <w:rPr>
          <w:rFonts w:ascii="Garamond" w:hAnsi="Garamond"/>
        </w:rPr>
        <w:t xml:space="preserve">we may follow the teachings </w:t>
      </w:r>
      <w:r>
        <w:rPr>
          <w:rFonts w:ascii="Garamond" w:hAnsi="Garamond"/>
        </w:rPr>
        <w:t xml:space="preserve">of </w:t>
      </w:r>
      <w:r w:rsidRPr="00EE023D">
        <w:rPr>
          <w:rFonts w:ascii="Garamond" w:hAnsi="Garamond"/>
        </w:rPr>
        <w:t>the Gospel</w:t>
      </w:r>
    </w:p>
    <w:p w14:paraId="47594715" w14:textId="77777777" w:rsidR="00582BA6" w:rsidRPr="00EE023D" w:rsidRDefault="00582BA6" w:rsidP="00582BA6">
      <w:pPr>
        <w:tabs>
          <w:tab w:val="left" w:pos="540"/>
        </w:tabs>
        <w:jc w:val="both"/>
        <w:rPr>
          <w:rFonts w:ascii="Garamond" w:hAnsi="Garamond"/>
        </w:rPr>
      </w:pPr>
      <w:r>
        <w:rPr>
          <w:rFonts w:ascii="Garamond" w:hAnsi="Garamond"/>
        </w:rPr>
        <w:t xml:space="preserve">and </w:t>
      </w:r>
      <w:r w:rsidRPr="00EE023D">
        <w:rPr>
          <w:rFonts w:ascii="Garamond" w:hAnsi="Garamond"/>
        </w:rPr>
        <w:t xml:space="preserve">experience in trials the help of your mercy. </w:t>
      </w:r>
    </w:p>
    <w:p w14:paraId="4708D7A8" w14:textId="77777777" w:rsidR="00582BA6" w:rsidRPr="00EE023D" w:rsidRDefault="00582BA6" w:rsidP="00582BA6">
      <w:pPr>
        <w:tabs>
          <w:tab w:val="left" w:pos="540"/>
        </w:tabs>
        <w:jc w:val="both"/>
        <w:rPr>
          <w:rFonts w:ascii="Garamond" w:hAnsi="Garamond"/>
        </w:rPr>
      </w:pPr>
      <w:r w:rsidRPr="00EE023D">
        <w:rPr>
          <w:rFonts w:ascii="Garamond" w:hAnsi="Garamond"/>
        </w:rPr>
        <w:t xml:space="preserve">We ask this through our Lord Jesus Christ, your Son, </w:t>
      </w:r>
    </w:p>
    <w:p w14:paraId="39461881" w14:textId="77777777" w:rsidR="00582BA6" w:rsidRPr="00EE023D" w:rsidRDefault="00582BA6" w:rsidP="00582BA6">
      <w:pPr>
        <w:tabs>
          <w:tab w:val="left" w:pos="540"/>
        </w:tabs>
        <w:jc w:val="both"/>
        <w:rPr>
          <w:rFonts w:ascii="Garamond" w:hAnsi="Garamond"/>
        </w:rPr>
      </w:pPr>
      <w:r w:rsidRPr="00EE023D">
        <w:rPr>
          <w:rFonts w:ascii="Garamond" w:hAnsi="Garamond"/>
        </w:rPr>
        <w:t xml:space="preserve">who lives and reigns with you, in the unity of the Holy Spirit, </w:t>
      </w:r>
    </w:p>
    <w:p w14:paraId="5126E9D9" w14:textId="77777777" w:rsidR="00582BA6" w:rsidRPr="00EE023D" w:rsidRDefault="00582BA6" w:rsidP="00582BA6">
      <w:pPr>
        <w:tabs>
          <w:tab w:val="left" w:pos="540"/>
        </w:tabs>
        <w:rPr>
          <w:rFonts w:ascii="Garamond" w:hAnsi="Garamond"/>
          <w:b/>
          <w:bCs/>
          <w:szCs w:val="28"/>
        </w:rPr>
      </w:pPr>
      <w:r w:rsidRPr="00EE023D">
        <w:rPr>
          <w:rFonts w:ascii="Garamond" w:hAnsi="Garamond"/>
        </w:rPr>
        <w:t>one God for ever and ever.</w:t>
      </w:r>
    </w:p>
    <w:p w14:paraId="66441398" w14:textId="6A31E20E" w:rsidR="0006614E" w:rsidRPr="0006614E" w:rsidRDefault="0006614E" w:rsidP="001C5A37">
      <w:pPr>
        <w:tabs>
          <w:tab w:val="left" w:pos="540"/>
        </w:tabs>
        <w:jc w:val="both"/>
        <w:rPr>
          <w:rFonts w:ascii="Garamond" w:hAnsi="Garamond" w:cs="Times"/>
          <w:bCs/>
        </w:rPr>
      </w:pPr>
    </w:p>
    <w:p w14:paraId="3A6E1233" w14:textId="77777777" w:rsidR="006F096F" w:rsidRPr="008E04D6" w:rsidRDefault="006F096F">
      <w:pPr>
        <w:tabs>
          <w:tab w:val="left" w:pos="540"/>
        </w:tabs>
        <w:jc w:val="both"/>
        <w:rPr>
          <w:rFonts w:ascii="Garamond" w:hAnsi="Garamond"/>
        </w:rPr>
      </w:pPr>
    </w:p>
    <w:p w14:paraId="2BBCFA35" w14:textId="77777777" w:rsidR="00CD73BD" w:rsidRPr="008E04D6" w:rsidRDefault="00CD73BD" w:rsidP="00CD73BD">
      <w:pPr>
        <w:jc w:val="both"/>
        <w:rPr>
          <w:rFonts w:ascii="Garamond" w:hAnsi="Garamond"/>
          <w:color w:val="FF0000"/>
        </w:rPr>
      </w:pPr>
      <w:r w:rsidRPr="008E04D6">
        <w:rPr>
          <w:rFonts w:ascii="Garamond" w:hAnsi="Garamond"/>
          <w:color w:val="FF0000"/>
        </w:rPr>
        <w:t>The</w:t>
      </w:r>
      <w:r w:rsidRPr="008E04D6">
        <w:rPr>
          <w:rFonts w:ascii="Garamond" w:hAnsi="Garamond"/>
          <w:color w:val="E9008A"/>
        </w:rPr>
        <w:t xml:space="preserve"> </w:t>
      </w:r>
      <w:r w:rsidRPr="008E04D6">
        <w:rPr>
          <w:rFonts w:ascii="Garamond" w:hAnsi="Garamond"/>
        </w:rPr>
        <w:t xml:space="preserve">Creed </w:t>
      </w:r>
      <w:r w:rsidRPr="008E04D6">
        <w:rPr>
          <w:rFonts w:ascii="Garamond" w:hAnsi="Garamond"/>
          <w:color w:val="FF0000"/>
        </w:rPr>
        <w:t>is said.</w:t>
      </w:r>
    </w:p>
    <w:p w14:paraId="0BD78844" w14:textId="77777777" w:rsidR="006F096F" w:rsidRPr="008E04D6" w:rsidRDefault="006F096F">
      <w:pPr>
        <w:tabs>
          <w:tab w:val="left" w:pos="540"/>
        </w:tabs>
        <w:jc w:val="both"/>
        <w:rPr>
          <w:rFonts w:ascii="Garamond" w:hAnsi="Garamond"/>
          <w:color w:val="FF0000"/>
        </w:rPr>
      </w:pPr>
    </w:p>
    <w:p w14:paraId="66935757" w14:textId="77777777" w:rsidR="006F096F" w:rsidRPr="008E04D6" w:rsidRDefault="006F096F">
      <w:pPr>
        <w:tabs>
          <w:tab w:val="left" w:pos="540"/>
        </w:tabs>
        <w:jc w:val="both"/>
        <w:rPr>
          <w:rFonts w:ascii="Garamond" w:hAnsi="Garamond"/>
          <w:color w:val="FF0000"/>
        </w:rPr>
      </w:pPr>
      <w:r w:rsidRPr="008E04D6">
        <w:rPr>
          <w:rFonts w:ascii="Garamond" w:hAnsi="Garamond"/>
          <w:color w:val="FF0000"/>
        </w:rPr>
        <w:t>PRAYER OVER THE OFFERINGS</w:t>
      </w:r>
    </w:p>
    <w:p w14:paraId="3D8A9F1D" w14:textId="77777777" w:rsidR="006F096F" w:rsidRPr="008E04D6" w:rsidRDefault="001C5A37">
      <w:pPr>
        <w:tabs>
          <w:tab w:val="left" w:pos="540"/>
        </w:tabs>
        <w:jc w:val="both"/>
        <w:rPr>
          <w:rFonts w:ascii="Garamond" w:hAnsi="Garamond"/>
        </w:rPr>
      </w:pPr>
      <w:r w:rsidRPr="008E04D6">
        <w:rPr>
          <w:rFonts w:ascii="Garamond" w:hAnsi="Garamond"/>
        </w:rPr>
        <w:t>Receive</w:t>
      </w:r>
      <w:r w:rsidR="006F096F" w:rsidRPr="008E04D6">
        <w:rPr>
          <w:rFonts w:ascii="Garamond" w:hAnsi="Garamond"/>
        </w:rPr>
        <w:t>, O Lord, our offering,</w:t>
      </w:r>
    </w:p>
    <w:p w14:paraId="0A06F4B4" w14:textId="77777777" w:rsidR="006F096F" w:rsidRPr="008E04D6" w:rsidRDefault="006F096F">
      <w:pPr>
        <w:tabs>
          <w:tab w:val="left" w:pos="540"/>
        </w:tabs>
        <w:jc w:val="both"/>
        <w:rPr>
          <w:rFonts w:ascii="Garamond" w:hAnsi="Garamond"/>
        </w:rPr>
      </w:pPr>
      <w:r w:rsidRPr="008E04D6">
        <w:rPr>
          <w:rFonts w:ascii="Garamond" w:hAnsi="Garamond"/>
        </w:rPr>
        <w:t xml:space="preserve">and </w:t>
      </w:r>
      <w:r w:rsidR="00DF235B" w:rsidRPr="008E04D6">
        <w:rPr>
          <w:rFonts w:ascii="Garamond" w:hAnsi="Garamond"/>
        </w:rPr>
        <w:t>grant</w:t>
      </w:r>
      <w:r w:rsidR="001C5A37" w:rsidRPr="008E04D6">
        <w:rPr>
          <w:rFonts w:ascii="Garamond" w:hAnsi="Garamond"/>
        </w:rPr>
        <w:t xml:space="preserve"> us a </w:t>
      </w:r>
      <w:r w:rsidR="00DF235B" w:rsidRPr="008E04D6">
        <w:rPr>
          <w:rFonts w:ascii="Garamond" w:hAnsi="Garamond"/>
        </w:rPr>
        <w:t>lively</w:t>
      </w:r>
      <w:r w:rsidRPr="008E04D6">
        <w:rPr>
          <w:rFonts w:ascii="Garamond" w:hAnsi="Garamond"/>
        </w:rPr>
        <w:t xml:space="preserve"> experience of your love,</w:t>
      </w:r>
    </w:p>
    <w:p w14:paraId="47E656B6" w14:textId="77777777" w:rsidR="006F096F" w:rsidRPr="008E04D6" w:rsidRDefault="006F096F">
      <w:pPr>
        <w:tabs>
          <w:tab w:val="left" w:pos="540"/>
        </w:tabs>
        <w:jc w:val="both"/>
        <w:rPr>
          <w:rFonts w:ascii="Garamond" w:hAnsi="Garamond"/>
        </w:rPr>
      </w:pPr>
      <w:r w:rsidRPr="008E04D6">
        <w:rPr>
          <w:rFonts w:ascii="Garamond" w:hAnsi="Garamond"/>
        </w:rPr>
        <w:t>so that, following the example of St. Anthony,</w:t>
      </w:r>
    </w:p>
    <w:p w14:paraId="6A995C3B" w14:textId="77777777" w:rsidR="006F096F" w:rsidRPr="008E04D6" w:rsidRDefault="006F096F">
      <w:pPr>
        <w:tabs>
          <w:tab w:val="left" w:pos="540"/>
        </w:tabs>
        <w:jc w:val="both"/>
        <w:rPr>
          <w:rFonts w:ascii="Garamond" w:hAnsi="Garamond"/>
        </w:rPr>
      </w:pPr>
      <w:r w:rsidRPr="008E04D6">
        <w:rPr>
          <w:rFonts w:ascii="Garamond" w:hAnsi="Garamond"/>
        </w:rPr>
        <w:t xml:space="preserve">we may serve at your altar with pure and </w:t>
      </w:r>
      <w:r w:rsidR="00DF235B" w:rsidRPr="008E04D6">
        <w:rPr>
          <w:rFonts w:ascii="Garamond" w:hAnsi="Garamond"/>
        </w:rPr>
        <w:t>generous</w:t>
      </w:r>
      <w:r w:rsidRPr="008E04D6">
        <w:rPr>
          <w:rFonts w:ascii="Garamond" w:hAnsi="Garamond"/>
        </w:rPr>
        <w:t xml:space="preserve"> heart, </w:t>
      </w:r>
    </w:p>
    <w:p w14:paraId="187434A7" w14:textId="77777777" w:rsidR="006F096F" w:rsidRPr="008E04D6" w:rsidRDefault="006F096F">
      <w:pPr>
        <w:tabs>
          <w:tab w:val="left" w:pos="540"/>
        </w:tabs>
        <w:jc w:val="both"/>
        <w:rPr>
          <w:rFonts w:ascii="Garamond" w:hAnsi="Garamond"/>
        </w:rPr>
      </w:pPr>
      <w:r w:rsidRPr="008E04D6">
        <w:rPr>
          <w:rFonts w:ascii="Garamond" w:hAnsi="Garamond"/>
        </w:rPr>
        <w:t>to celebrate worthily your praise</w:t>
      </w:r>
    </w:p>
    <w:p w14:paraId="3D14AFC1" w14:textId="77777777" w:rsidR="006F096F" w:rsidRPr="008E04D6" w:rsidRDefault="006F096F">
      <w:pPr>
        <w:tabs>
          <w:tab w:val="left" w:pos="540"/>
        </w:tabs>
        <w:jc w:val="both"/>
        <w:rPr>
          <w:rFonts w:ascii="Garamond" w:hAnsi="Garamond"/>
        </w:rPr>
      </w:pPr>
      <w:r w:rsidRPr="008E04D6">
        <w:rPr>
          <w:rFonts w:ascii="Garamond" w:hAnsi="Garamond"/>
        </w:rPr>
        <w:t>and to obtain the benefits of salvation.</w:t>
      </w:r>
    </w:p>
    <w:p w14:paraId="5DA744B8" w14:textId="77777777" w:rsidR="006F096F" w:rsidRPr="008E04D6" w:rsidRDefault="006F096F">
      <w:pPr>
        <w:tabs>
          <w:tab w:val="left" w:pos="540"/>
        </w:tabs>
        <w:jc w:val="both"/>
        <w:rPr>
          <w:rFonts w:ascii="Garamond" w:hAnsi="Garamond"/>
        </w:rPr>
      </w:pPr>
      <w:r w:rsidRPr="008E04D6">
        <w:rPr>
          <w:rFonts w:ascii="Garamond" w:hAnsi="Garamond"/>
        </w:rPr>
        <w:t>Through Christ our Lord.</w:t>
      </w:r>
    </w:p>
    <w:p w14:paraId="75043D3A" w14:textId="77777777" w:rsidR="00D22382" w:rsidRPr="008E04D6" w:rsidRDefault="00D22382">
      <w:pPr>
        <w:tabs>
          <w:tab w:val="left" w:pos="540"/>
        </w:tabs>
        <w:jc w:val="both"/>
        <w:rPr>
          <w:rFonts w:ascii="Garamond" w:hAnsi="Garamond"/>
        </w:rPr>
      </w:pPr>
    </w:p>
    <w:p w14:paraId="3EADD9F9" w14:textId="77777777" w:rsidR="006F096F" w:rsidRPr="008E04D6" w:rsidRDefault="006F096F">
      <w:pPr>
        <w:tabs>
          <w:tab w:val="left" w:pos="540"/>
        </w:tabs>
        <w:jc w:val="both"/>
        <w:rPr>
          <w:rFonts w:ascii="Garamond" w:hAnsi="Garamond"/>
        </w:rPr>
      </w:pPr>
    </w:p>
    <w:p w14:paraId="2E9001B2" w14:textId="77777777" w:rsidR="006F096F" w:rsidRPr="008E04D6" w:rsidRDefault="006F096F">
      <w:pPr>
        <w:tabs>
          <w:tab w:val="left" w:pos="540"/>
        </w:tabs>
        <w:jc w:val="both"/>
        <w:rPr>
          <w:rFonts w:ascii="Garamond" w:hAnsi="Garamond"/>
          <w:i/>
        </w:rPr>
      </w:pPr>
      <w:r w:rsidRPr="008E04D6">
        <w:rPr>
          <w:rFonts w:ascii="Garamond" w:hAnsi="Garamond"/>
          <w:color w:val="FF0000"/>
        </w:rPr>
        <w:t>PREFACE</w:t>
      </w:r>
    </w:p>
    <w:p w14:paraId="659DD424" w14:textId="77777777" w:rsidR="006F096F" w:rsidRPr="008E04D6" w:rsidRDefault="006F096F">
      <w:pPr>
        <w:tabs>
          <w:tab w:val="left" w:pos="540"/>
        </w:tabs>
        <w:jc w:val="both"/>
        <w:rPr>
          <w:rFonts w:ascii="Garamond" w:hAnsi="Garamond"/>
        </w:rPr>
      </w:pPr>
      <w:r w:rsidRPr="008E04D6">
        <w:rPr>
          <w:rFonts w:ascii="Garamond" w:hAnsi="Garamond"/>
          <w:i/>
        </w:rPr>
        <w:t>Herald of the gospel, and apostle of peace.</w:t>
      </w:r>
    </w:p>
    <w:p w14:paraId="72E0580B" w14:textId="77777777" w:rsidR="00015CB4" w:rsidRPr="008E04D6" w:rsidRDefault="00015CB4" w:rsidP="00C9497E">
      <w:pPr>
        <w:widowControl w:val="0"/>
        <w:autoSpaceDN w:val="0"/>
        <w:adjustRightInd w:val="0"/>
        <w:ind w:left="-426" w:right="-752"/>
        <w:rPr>
          <w:rFonts w:ascii="Garamond" w:hAnsi="Garamond"/>
          <w:b/>
          <w:color w:val="FF0000"/>
        </w:rPr>
      </w:pPr>
    </w:p>
    <w:p w14:paraId="239E9E93" w14:textId="77777777" w:rsidR="00C9497E" w:rsidRPr="008E04D6" w:rsidRDefault="00C9497E" w:rsidP="00C9497E">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17363B8E" w14:textId="77777777" w:rsidR="00C9497E" w:rsidRPr="008E04D6" w:rsidRDefault="00C9497E" w:rsidP="00C9497E">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16977B5F" w14:textId="77777777" w:rsidR="00C9497E" w:rsidRPr="008E04D6" w:rsidRDefault="00C9497E" w:rsidP="00C9497E">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4C64BB9C" w14:textId="77777777" w:rsidR="00C9497E" w:rsidRPr="008E04D6" w:rsidRDefault="00C9497E" w:rsidP="00C9497E">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4F7E302E" w14:textId="77777777" w:rsidR="00C9497E" w:rsidRPr="008E04D6" w:rsidRDefault="00C9497E" w:rsidP="00C9497E">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370B2CC1" w14:textId="77777777" w:rsidR="00C9497E" w:rsidRPr="008E04D6" w:rsidRDefault="00C9497E" w:rsidP="00C9497E">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42C0AC00" w14:textId="77777777" w:rsidR="00C9497E" w:rsidRPr="008E04D6" w:rsidRDefault="00C9497E" w:rsidP="00C9497E">
      <w:pPr>
        <w:widowControl w:val="0"/>
        <w:autoSpaceDN w:val="0"/>
        <w:adjustRightInd w:val="0"/>
        <w:ind w:left="-426" w:right="-752"/>
        <w:rPr>
          <w:rFonts w:ascii="Garamond" w:hAnsi="Garamond"/>
        </w:rPr>
      </w:pPr>
    </w:p>
    <w:p w14:paraId="74934534" w14:textId="77777777" w:rsidR="00C9497E" w:rsidRPr="008E04D6" w:rsidRDefault="00C9497E" w:rsidP="00D42DD2">
      <w:pPr>
        <w:widowControl w:val="0"/>
        <w:overflowPunct w:val="0"/>
        <w:autoSpaceDN w:val="0"/>
        <w:adjustRightInd w:val="0"/>
        <w:ind w:left="360" w:right="-752" w:hanging="360"/>
        <w:rPr>
          <w:rFonts w:ascii="Garamond" w:hAnsi="Garamond"/>
          <w:bCs/>
        </w:rPr>
      </w:pPr>
      <w:r w:rsidRPr="008E04D6">
        <w:rPr>
          <w:rFonts w:ascii="Garamond" w:hAnsi="Garamond"/>
          <w:color w:val="FF0000"/>
        </w:rPr>
        <w:lastRenderedPageBreak/>
        <w:t>A</w:t>
      </w:r>
      <w:r w:rsidRPr="008E04D6">
        <w:rPr>
          <w:rFonts w:ascii="Garamond" w:hAnsi="Garamond"/>
          <w:color w:val="FF0000"/>
        </w:rPr>
        <w:tab/>
      </w:r>
      <w:r w:rsidRPr="008E04D6">
        <w:rPr>
          <w:rFonts w:ascii="Garamond" w:hAnsi="Garamond"/>
          <w:bCs/>
          <w:color w:val="FF0000"/>
        </w:rPr>
        <w:t>I</w:t>
      </w:r>
      <w:r w:rsidRPr="008E04D6">
        <w:rPr>
          <w:rFonts w:ascii="Garamond" w:hAnsi="Garamond"/>
          <w:bCs/>
        </w:rPr>
        <w:t xml:space="preserve">t is truly right and just </w:t>
      </w:r>
    </w:p>
    <w:p w14:paraId="50D2C77D" w14:textId="0617DC25" w:rsidR="00C9497E" w:rsidRPr="008E04D6" w:rsidRDefault="00C9497E" w:rsidP="00D42DD2">
      <w:pPr>
        <w:widowControl w:val="0"/>
        <w:tabs>
          <w:tab w:val="left" w:pos="325"/>
        </w:tabs>
        <w:overflowPunct w:val="0"/>
        <w:autoSpaceDN w:val="0"/>
        <w:adjustRightInd w:val="0"/>
        <w:ind w:left="360" w:right="-752" w:hanging="360"/>
        <w:rPr>
          <w:rFonts w:ascii="Garamond" w:hAnsi="Garamond"/>
          <w:bCs/>
        </w:rPr>
      </w:pPr>
      <w:r w:rsidRPr="008E04D6">
        <w:rPr>
          <w:rFonts w:ascii="Garamond" w:hAnsi="Garamond"/>
          <w:color w:val="E9008A"/>
        </w:rPr>
        <w:t xml:space="preserve">      </w:t>
      </w:r>
      <w:r w:rsidRPr="008E04D6">
        <w:rPr>
          <w:rFonts w:ascii="Garamond" w:hAnsi="Garamond"/>
          <w:bCs/>
        </w:rPr>
        <w:t xml:space="preserve">our duty and our salvation, </w:t>
      </w:r>
      <w:r w:rsidRPr="008E04D6">
        <w:rPr>
          <w:rFonts w:ascii="Garamond" w:hAnsi="Garamond"/>
          <w:color w:val="FF0000"/>
        </w:rPr>
        <w:t>*</w:t>
      </w:r>
      <w:r w:rsidRPr="008E04D6">
        <w:rPr>
          <w:rFonts w:ascii="Garamond" w:hAnsi="Garamond"/>
          <w:bCs/>
          <w:color w:val="FF0000"/>
        </w:rPr>
        <w:t xml:space="preserve"> </w:t>
      </w:r>
    </w:p>
    <w:p w14:paraId="413BD9F5" w14:textId="77777777" w:rsidR="00C9497E" w:rsidRPr="008E04D6" w:rsidRDefault="00C9497E" w:rsidP="00D42DD2">
      <w:pPr>
        <w:widowControl w:val="0"/>
        <w:overflowPunct w:val="0"/>
        <w:autoSpaceDN w:val="0"/>
        <w:adjustRightInd w:val="0"/>
        <w:ind w:left="360" w:right="-752"/>
        <w:rPr>
          <w:rFonts w:ascii="Garamond" w:hAnsi="Garamond"/>
          <w:bCs/>
        </w:rPr>
      </w:pPr>
      <w:r w:rsidRPr="008E04D6">
        <w:rPr>
          <w:rFonts w:ascii="Garamond" w:hAnsi="Garamond"/>
          <w:bCs/>
        </w:rPr>
        <w:t xml:space="preserve">always and everywhere to give you thanks, </w:t>
      </w:r>
      <w:r w:rsidRPr="008E04D6">
        <w:rPr>
          <w:rFonts w:ascii="Garamond" w:hAnsi="Garamond"/>
          <w:color w:val="FF0000"/>
        </w:rPr>
        <w:t>*</w:t>
      </w:r>
      <w:r w:rsidRPr="008E04D6">
        <w:rPr>
          <w:rFonts w:ascii="Garamond" w:hAnsi="Garamond"/>
          <w:bCs/>
          <w:color w:val="FF0000"/>
        </w:rPr>
        <w:t xml:space="preserve"> </w:t>
      </w:r>
    </w:p>
    <w:p w14:paraId="302553C9" w14:textId="5C653568" w:rsidR="00C9497E" w:rsidRPr="008E04D6" w:rsidRDefault="00D42DD2" w:rsidP="00D42DD2">
      <w:pPr>
        <w:widowControl w:val="0"/>
        <w:tabs>
          <w:tab w:val="left" w:pos="325"/>
        </w:tabs>
        <w:overflowPunct w:val="0"/>
        <w:autoSpaceDN w:val="0"/>
        <w:adjustRightInd w:val="0"/>
        <w:ind w:left="360" w:right="-752" w:hanging="360"/>
        <w:rPr>
          <w:rFonts w:ascii="Garamond" w:hAnsi="Garamond"/>
          <w:bCs/>
        </w:rPr>
      </w:pPr>
      <w:r>
        <w:rPr>
          <w:rFonts w:ascii="Garamond" w:hAnsi="Garamond"/>
          <w:bCs/>
        </w:rPr>
        <w:tab/>
      </w:r>
      <w:r>
        <w:rPr>
          <w:rFonts w:ascii="Garamond" w:hAnsi="Garamond"/>
          <w:bCs/>
        </w:rPr>
        <w:tab/>
      </w:r>
      <w:r w:rsidR="00C9497E" w:rsidRPr="008E04D6">
        <w:rPr>
          <w:rFonts w:ascii="Garamond" w:hAnsi="Garamond"/>
          <w:bCs/>
        </w:rPr>
        <w:t xml:space="preserve">Lord, Holy Father, almighty and eternal God, </w:t>
      </w:r>
      <w:r w:rsidR="00C9497E" w:rsidRPr="008E04D6">
        <w:rPr>
          <w:rFonts w:ascii="Garamond" w:hAnsi="Garamond"/>
          <w:color w:val="FF0000"/>
        </w:rPr>
        <w:t>*</w:t>
      </w:r>
      <w:r w:rsidR="00C9497E" w:rsidRPr="008E04D6">
        <w:rPr>
          <w:rFonts w:ascii="Garamond" w:hAnsi="Garamond"/>
          <w:bCs/>
          <w:color w:val="FF0000"/>
        </w:rPr>
        <w:t xml:space="preserve"> </w:t>
      </w:r>
    </w:p>
    <w:p w14:paraId="230C204F" w14:textId="31BEB8F0" w:rsidR="00C9497E" w:rsidRPr="008E04D6" w:rsidRDefault="00D42DD2" w:rsidP="00D42DD2">
      <w:pPr>
        <w:widowControl w:val="0"/>
        <w:tabs>
          <w:tab w:val="left" w:pos="325"/>
        </w:tabs>
        <w:overflowPunct w:val="0"/>
        <w:autoSpaceDN w:val="0"/>
        <w:adjustRightInd w:val="0"/>
        <w:ind w:left="360" w:right="-752" w:hanging="360"/>
        <w:rPr>
          <w:rFonts w:ascii="Garamond" w:hAnsi="Garamond"/>
        </w:rPr>
      </w:pPr>
      <w:r>
        <w:rPr>
          <w:rFonts w:ascii="Garamond" w:hAnsi="Garamond"/>
          <w:bCs/>
        </w:rPr>
        <w:tab/>
      </w:r>
      <w:r>
        <w:rPr>
          <w:rFonts w:ascii="Garamond" w:hAnsi="Garamond"/>
          <w:bCs/>
        </w:rPr>
        <w:tab/>
      </w:r>
      <w:r w:rsidR="00C9497E" w:rsidRPr="008E04D6">
        <w:rPr>
          <w:rFonts w:ascii="Garamond" w:hAnsi="Garamond"/>
          <w:bCs/>
        </w:rPr>
        <w:t xml:space="preserve">through Christ our Lord. </w:t>
      </w:r>
      <w:r w:rsidR="00C9497E" w:rsidRPr="008E04D6">
        <w:rPr>
          <w:rFonts w:ascii="Garamond" w:hAnsi="Garamond"/>
          <w:color w:val="FF0000"/>
        </w:rPr>
        <w:t>**</w:t>
      </w:r>
    </w:p>
    <w:p w14:paraId="23404BD2" w14:textId="77777777" w:rsidR="00DF655A" w:rsidRPr="008E04D6" w:rsidRDefault="00DF655A" w:rsidP="00DF655A">
      <w:pPr>
        <w:widowControl w:val="0"/>
        <w:tabs>
          <w:tab w:val="left" w:pos="325"/>
        </w:tabs>
        <w:overflowPunct w:val="0"/>
        <w:autoSpaceDN w:val="0"/>
        <w:adjustRightInd w:val="0"/>
        <w:ind w:right="-752"/>
        <w:rPr>
          <w:rFonts w:ascii="Garamond" w:hAnsi="Garamond"/>
        </w:rPr>
      </w:pPr>
    </w:p>
    <w:p w14:paraId="74A977F3" w14:textId="77777777" w:rsidR="00C9497E" w:rsidRPr="008E04D6" w:rsidRDefault="00C9497E" w:rsidP="00C9497E">
      <w:pPr>
        <w:widowControl w:val="0"/>
        <w:numPr>
          <w:ilvl w:val="0"/>
          <w:numId w:val="25"/>
        </w:numPr>
        <w:tabs>
          <w:tab w:val="clear" w:pos="720"/>
          <w:tab w:val="num" w:pos="345"/>
        </w:tabs>
        <w:overflowPunct w:val="0"/>
        <w:autoSpaceDN w:val="0"/>
        <w:adjustRightInd w:val="0"/>
        <w:spacing w:line="246" w:lineRule="auto"/>
        <w:ind w:left="345" w:right="2060" w:hanging="345"/>
        <w:jc w:val="both"/>
        <w:rPr>
          <w:rFonts w:ascii="Garamond" w:hAnsi="Garamond"/>
          <w:color w:val="E9008A"/>
        </w:rPr>
      </w:pPr>
      <w:r w:rsidRPr="008E04D6">
        <w:rPr>
          <w:rFonts w:ascii="Garamond" w:hAnsi="Garamond"/>
          <w:bCs/>
        </w:rPr>
        <w:t xml:space="preserve">We praise you and bless you </w:t>
      </w:r>
      <w:r w:rsidRPr="008E04D6">
        <w:rPr>
          <w:rFonts w:ascii="Garamond" w:hAnsi="Garamond"/>
          <w:color w:val="FF0000"/>
        </w:rPr>
        <w:t>*</w:t>
      </w:r>
      <w:r w:rsidRPr="008E04D6">
        <w:rPr>
          <w:rFonts w:ascii="Garamond" w:hAnsi="Garamond"/>
          <w:bCs/>
        </w:rPr>
        <w:t xml:space="preserve"> </w:t>
      </w:r>
    </w:p>
    <w:p w14:paraId="246B9C1E" w14:textId="5DC61795" w:rsidR="00C9497E" w:rsidRPr="008E04D6" w:rsidRDefault="00C9497E" w:rsidP="00C9497E">
      <w:pPr>
        <w:widowControl w:val="0"/>
        <w:overflowPunct w:val="0"/>
        <w:autoSpaceDN w:val="0"/>
        <w:adjustRightInd w:val="0"/>
        <w:spacing w:line="246" w:lineRule="auto"/>
        <w:ind w:left="345" w:right="2060"/>
        <w:jc w:val="both"/>
        <w:rPr>
          <w:rFonts w:ascii="Garamond" w:hAnsi="Garamond"/>
          <w:color w:val="E9008A"/>
        </w:rPr>
      </w:pPr>
      <w:r w:rsidRPr="008E04D6">
        <w:rPr>
          <w:rFonts w:ascii="Garamond" w:hAnsi="Garamond"/>
          <w:bCs/>
        </w:rPr>
        <w:t xml:space="preserve">for the </w:t>
      </w:r>
      <w:r w:rsidR="00691694">
        <w:rPr>
          <w:rFonts w:ascii="Garamond" w:hAnsi="Garamond"/>
          <w:bCs/>
        </w:rPr>
        <w:t>wealth</w:t>
      </w:r>
      <w:r w:rsidRPr="008E04D6">
        <w:rPr>
          <w:rFonts w:ascii="Garamond" w:hAnsi="Garamond"/>
          <w:bCs/>
        </w:rPr>
        <w:t xml:space="preserve"> of your gifts </w:t>
      </w:r>
      <w:r w:rsidRPr="008E04D6">
        <w:rPr>
          <w:rFonts w:ascii="Garamond" w:hAnsi="Garamond"/>
          <w:color w:val="FF0000"/>
        </w:rPr>
        <w:t>*</w:t>
      </w:r>
      <w:r w:rsidRPr="008E04D6">
        <w:rPr>
          <w:rFonts w:ascii="Garamond" w:hAnsi="Garamond"/>
          <w:bCs/>
        </w:rPr>
        <w:t xml:space="preserve"> </w:t>
      </w:r>
    </w:p>
    <w:p w14:paraId="4F50E1AC" w14:textId="77777777" w:rsidR="00C9497E" w:rsidRPr="008E04D6" w:rsidRDefault="00C9497E" w:rsidP="00C9497E">
      <w:pPr>
        <w:widowControl w:val="0"/>
        <w:autoSpaceDN w:val="0"/>
        <w:adjustRightInd w:val="0"/>
        <w:spacing w:line="2" w:lineRule="exact"/>
        <w:rPr>
          <w:rFonts w:ascii="Garamond" w:hAnsi="Garamond"/>
          <w:color w:val="E9008A"/>
        </w:rPr>
      </w:pPr>
    </w:p>
    <w:p w14:paraId="6CEE54DB" w14:textId="77777777" w:rsidR="00C9497E" w:rsidRPr="008E04D6" w:rsidRDefault="00C9497E" w:rsidP="00C9497E">
      <w:pPr>
        <w:widowControl w:val="0"/>
        <w:overflowPunct w:val="0"/>
        <w:autoSpaceDN w:val="0"/>
        <w:adjustRightInd w:val="0"/>
        <w:ind w:left="345" w:right="-363"/>
        <w:jc w:val="both"/>
        <w:rPr>
          <w:rFonts w:ascii="Garamond" w:hAnsi="Garamond"/>
          <w:color w:val="E9008A"/>
        </w:rPr>
      </w:pPr>
      <w:r w:rsidRPr="008E04D6">
        <w:rPr>
          <w:rFonts w:ascii="Garamond" w:hAnsi="Garamond"/>
          <w:bCs/>
        </w:rPr>
        <w:t xml:space="preserve">with which you honored your servant Anthony. </w:t>
      </w:r>
      <w:r w:rsidRPr="008E04D6">
        <w:rPr>
          <w:rFonts w:ascii="Garamond" w:hAnsi="Garamond"/>
          <w:color w:val="FF0000"/>
        </w:rPr>
        <w:t>**</w:t>
      </w:r>
      <w:r w:rsidRPr="008E04D6">
        <w:rPr>
          <w:rFonts w:ascii="Garamond" w:hAnsi="Garamond"/>
          <w:bCs/>
        </w:rPr>
        <w:t xml:space="preserve"> </w:t>
      </w:r>
    </w:p>
    <w:p w14:paraId="059EB320" w14:textId="77777777" w:rsidR="00CF5C25" w:rsidRDefault="00CF5C25" w:rsidP="00C9497E">
      <w:pPr>
        <w:widowControl w:val="0"/>
        <w:autoSpaceDN w:val="0"/>
        <w:adjustRightInd w:val="0"/>
        <w:spacing w:line="263" w:lineRule="exact"/>
        <w:rPr>
          <w:rFonts w:ascii="Garamond" w:hAnsi="Garamond"/>
        </w:rPr>
      </w:pPr>
    </w:p>
    <w:p w14:paraId="6ABA5C78" w14:textId="65F2BA46" w:rsidR="00C9497E" w:rsidRPr="00CF5C25" w:rsidRDefault="00452F94" w:rsidP="00CF5C25">
      <w:pPr>
        <w:widowControl w:val="0"/>
        <w:autoSpaceDN w:val="0"/>
        <w:adjustRightInd w:val="0"/>
        <w:spacing w:line="263" w:lineRule="exact"/>
        <w:rPr>
          <w:rFonts w:ascii="Garamond" w:hAnsi="Garamond"/>
        </w:rPr>
      </w:pPr>
      <w:r>
        <w:rPr>
          <w:rFonts w:ascii="Garamond" w:hAnsi="Garamond"/>
          <w:b/>
          <w:color w:val="FF0000"/>
          <w:sz w:val="20"/>
          <w:szCs w:val="20"/>
        </w:rPr>
        <w:t>A</w:t>
      </w:r>
      <w:r w:rsidR="00CF5C25">
        <w:rPr>
          <w:rFonts w:ascii="Garamond" w:hAnsi="Garamond"/>
        </w:rPr>
        <w:t xml:space="preserve">   </w:t>
      </w:r>
      <w:r w:rsidR="000D6CF0" w:rsidRPr="008E04D6">
        <w:rPr>
          <w:rFonts w:ascii="Garamond" w:hAnsi="Garamond"/>
          <w:bCs/>
        </w:rPr>
        <w:t>By</w:t>
      </w:r>
      <w:r w:rsidR="00C9497E" w:rsidRPr="008E04D6">
        <w:rPr>
          <w:rFonts w:ascii="Garamond" w:hAnsi="Garamond"/>
          <w:bCs/>
        </w:rPr>
        <w:t xml:space="preserve"> sending him </w:t>
      </w:r>
      <w:r w:rsidR="000D6CF0" w:rsidRPr="008E04D6">
        <w:rPr>
          <w:rFonts w:ascii="Garamond" w:hAnsi="Garamond"/>
          <w:bCs/>
        </w:rPr>
        <w:t>in</w:t>
      </w:r>
      <w:r w:rsidR="00C9497E" w:rsidRPr="008E04D6">
        <w:rPr>
          <w:rFonts w:ascii="Garamond" w:hAnsi="Garamond"/>
          <w:bCs/>
        </w:rPr>
        <w:t xml:space="preserve"> the midst of your people </w:t>
      </w:r>
    </w:p>
    <w:p w14:paraId="0A7A5F2F" w14:textId="77777777" w:rsidR="00C9497E" w:rsidRPr="008E04D6" w:rsidRDefault="00C9497E" w:rsidP="00C9497E">
      <w:pPr>
        <w:widowControl w:val="0"/>
        <w:overflowPunct w:val="0"/>
        <w:autoSpaceDN w:val="0"/>
        <w:adjustRightInd w:val="0"/>
        <w:spacing w:line="243" w:lineRule="auto"/>
        <w:ind w:left="345" w:right="400"/>
        <w:rPr>
          <w:rFonts w:ascii="Garamond" w:hAnsi="Garamond"/>
          <w:bCs/>
        </w:rPr>
      </w:pPr>
      <w:r w:rsidRPr="008E04D6">
        <w:rPr>
          <w:rFonts w:ascii="Garamond" w:hAnsi="Garamond"/>
          <w:bCs/>
        </w:rPr>
        <w:t xml:space="preserve">as preacher of the Gospel and apostle of peace, </w:t>
      </w:r>
      <w:r w:rsidRPr="008E04D6">
        <w:rPr>
          <w:rFonts w:ascii="Garamond" w:hAnsi="Garamond"/>
          <w:color w:val="FF0000"/>
        </w:rPr>
        <w:t>*</w:t>
      </w:r>
      <w:r w:rsidRPr="008E04D6">
        <w:rPr>
          <w:rFonts w:ascii="Garamond" w:hAnsi="Garamond"/>
          <w:bCs/>
        </w:rPr>
        <w:t xml:space="preserve"> </w:t>
      </w:r>
    </w:p>
    <w:p w14:paraId="13A23DA8" w14:textId="77777777" w:rsidR="00C9497E" w:rsidRPr="008E04D6" w:rsidRDefault="00C9497E" w:rsidP="00C9497E">
      <w:pPr>
        <w:widowControl w:val="0"/>
        <w:overflowPunct w:val="0"/>
        <w:autoSpaceDN w:val="0"/>
        <w:adjustRightInd w:val="0"/>
        <w:spacing w:line="243" w:lineRule="auto"/>
        <w:ind w:left="345" w:right="400"/>
        <w:rPr>
          <w:rFonts w:ascii="Garamond" w:hAnsi="Garamond"/>
          <w:bCs/>
        </w:rPr>
      </w:pPr>
      <w:r w:rsidRPr="008E04D6">
        <w:rPr>
          <w:rFonts w:ascii="Garamond" w:hAnsi="Garamond"/>
          <w:bCs/>
        </w:rPr>
        <w:t xml:space="preserve">you </w:t>
      </w:r>
      <w:r w:rsidR="000D6CF0" w:rsidRPr="008E04D6">
        <w:rPr>
          <w:rFonts w:ascii="Garamond" w:hAnsi="Garamond"/>
          <w:bCs/>
        </w:rPr>
        <w:t>wanted</w:t>
      </w:r>
      <w:r w:rsidRPr="008E04D6">
        <w:rPr>
          <w:rFonts w:ascii="Garamond" w:hAnsi="Garamond"/>
          <w:bCs/>
        </w:rPr>
        <w:t xml:space="preserve"> him to be the support of the humble </w:t>
      </w:r>
      <w:r w:rsidRPr="008E04D6">
        <w:rPr>
          <w:rFonts w:ascii="Garamond" w:hAnsi="Garamond"/>
          <w:color w:val="FF0000"/>
        </w:rPr>
        <w:t>*</w:t>
      </w:r>
      <w:r w:rsidRPr="008E04D6">
        <w:rPr>
          <w:rFonts w:ascii="Garamond" w:hAnsi="Garamond"/>
          <w:bCs/>
        </w:rPr>
        <w:t xml:space="preserve"> </w:t>
      </w:r>
    </w:p>
    <w:p w14:paraId="5224169E" w14:textId="77777777" w:rsidR="00C9497E" w:rsidRPr="008E04D6" w:rsidRDefault="00C9497E" w:rsidP="00C9497E">
      <w:pPr>
        <w:widowControl w:val="0"/>
        <w:overflowPunct w:val="0"/>
        <w:autoSpaceDN w:val="0"/>
        <w:adjustRightInd w:val="0"/>
        <w:spacing w:line="243" w:lineRule="auto"/>
        <w:ind w:left="345" w:right="400"/>
        <w:rPr>
          <w:rFonts w:ascii="Garamond" w:hAnsi="Garamond"/>
          <w:bCs/>
        </w:rPr>
      </w:pPr>
      <w:r w:rsidRPr="008E04D6">
        <w:rPr>
          <w:rFonts w:ascii="Garamond" w:hAnsi="Garamond"/>
          <w:bCs/>
        </w:rPr>
        <w:t xml:space="preserve">to </w:t>
      </w:r>
      <w:r w:rsidR="00076AC4" w:rsidRPr="008E04D6">
        <w:rPr>
          <w:rFonts w:ascii="Garamond" w:hAnsi="Garamond"/>
          <w:bCs/>
        </w:rPr>
        <w:t>carry out</w:t>
      </w:r>
      <w:r w:rsidRPr="008E04D6">
        <w:rPr>
          <w:rFonts w:ascii="Garamond" w:hAnsi="Garamond"/>
          <w:bCs/>
        </w:rPr>
        <w:t xml:space="preserve"> the </w:t>
      </w:r>
      <w:r w:rsidR="00076AC4" w:rsidRPr="008E04D6">
        <w:rPr>
          <w:rFonts w:ascii="Garamond" w:hAnsi="Garamond"/>
          <w:bCs/>
        </w:rPr>
        <w:t>Gospel</w:t>
      </w:r>
      <w:r w:rsidRPr="008E04D6">
        <w:rPr>
          <w:rFonts w:ascii="Garamond" w:hAnsi="Garamond"/>
          <w:bCs/>
        </w:rPr>
        <w:t xml:space="preserve"> message</w:t>
      </w:r>
    </w:p>
    <w:p w14:paraId="4D849B44" w14:textId="77777777" w:rsidR="00C9497E" w:rsidRPr="008E04D6" w:rsidRDefault="00C9497E" w:rsidP="00C9497E">
      <w:pPr>
        <w:widowControl w:val="0"/>
        <w:autoSpaceDN w:val="0"/>
        <w:adjustRightInd w:val="0"/>
        <w:spacing w:line="212" w:lineRule="auto"/>
        <w:ind w:left="345"/>
        <w:rPr>
          <w:rFonts w:ascii="Garamond" w:hAnsi="Garamond"/>
        </w:rPr>
      </w:pPr>
      <w:r w:rsidRPr="008E04D6">
        <w:rPr>
          <w:rFonts w:ascii="Garamond" w:hAnsi="Garamond"/>
          <w:bCs/>
        </w:rPr>
        <w:t xml:space="preserve">of justice, truth and love. </w:t>
      </w:r>
      <w:r w:rsidRPr="008E04D6">
        <w:rPr>
          <w:rFonts w:ascii="Garamond" w:hAnsi="Garamond"/>
          <w:color w:val="FF0000"/>
        </w:rPr>
        <w:t>**</w:t>
      </w:r>
    </w:p>
    <w:p w14:paraId="734560CF" w14:textId="77777777" w:rsidR="00C9497E" w:rsidRPr="008E04D6" w:rsidRDefault="00C9497E" w:rsidP="00C9497E">
      <w:pPr>
        <w:widowControl w:val="0"/>
        <w:autoSpaceDN w:val="0"/>
        <w:adjustRightInd w:val="0"/>
        <w:spacing w:line="259" w:lineRule="exact"/>
        <w:rPr>
          <w:rFonts w:ascii="Garamond" w:hAnsi="Garamond"/>
        </w:rPr>
      </w:pPr>
    </w:p>
    <w:p w14:paraId="479FCEA0" w14:textId="3D20EA9B" w:rsidR="00C9497E" w:rsidRPr="008E04D6" w:rsidRDefault="00C9497E" w:rsidP="00DF655A">
      <w:pPr>
        <w:widowControl w:val="0"/>
        <w:tabs>
          <w:tab w:val="num" w:pos="345"/>
        </w:tabs>
        <w:overflowPunct w:val="0"/>
        <w:autoSpaceDN w:val="0"/>
        <w:adjustRightInd w:val="0"/>
        <w:spacing w:line="265" w:lineRule="auto"/>
        <w:ind w:left="345" w:right="1140"/>
        <w:jc w:val="both"/>
        <w:rPr>
          <w:rFonts w:ascii="Garamond" w:hAnsi="Garamond"/>
          <w:color w:val="E9008A"/>
        </w:rPr>
      </w:pPr>
      <w:r w:rsidRPr="008E04D6">
        <w:rPr>
          <w:rFonts w:ascii="Garamond" w:hAnsi="Garamond"/>
          <w:bCs/>
        </w:rPr>
        <w:t xml:space="preserve">For this gift of your </w:t>
      </w:r>
      <w:r w:rsidR="00691694">
        <w:rPr>
          <w:rFonts w:ascii="Garamond" w:hAnsi="Garamond"/>
          <w:bCs/>
        </w:rPr>
        <w:t>kindness</w:t>
      </w:r>
      <w:r w:rsidRPr="008E04D6">
        <w:rPr>
          <w:rFonts w:ascii="Garamond" w:hAnsi="Garamond"/>
          <w:bCs/>
        </w:rPr>
        <w:t xml:space="preserve">, </w:t>
      </w:r>
      <w:r w:rsidRPr="008E04D6">
        <w:rPr>
          <w:rFonts w:ascii="Garamond" w:hAnsi="Garamond"/>
          <w:color w:val="FF0000"/>
        </w:rPr>
        <w:t>*</w:t>
      </w:r>
      <w:r w:rsidRPr="008E04D6">
        <w:rPr>
          <w:rFonts w:ascii="Garamond" w:hAnsi="Garamond"/>
          <w:bCs/>
        </w:rPr>
        <w:t xml:space="preserve"> </w:t>
      </w:r>
    </w:p>
    <w:p w14:paraId="58C6997B" w14:textId="3413D4E1" w:rsidR="00C9497E" w:rsidRPr="008E04D6" w:rsidRDefault="00691694" w:rsidP="00C9497E">
      <w:pPr>
        <w:widowControl w:val="0"/>
        <w:overflowPunct w:val="0"/>
        <w:autoSpaceDN w:val="0"/>
        <w:adjustRightInd w:val="0"/>
        <w:spacing w:line="265" w:lineRule="auto"/>
        <w:ind w:left="345" w:right="1140"/>
        <w:jc w:val="both"/>
        <w:rPr>
          <w:rFonts w:ascii="Garamond" w:hAnsi="Garamond"/>
          <w:color w:val="E9008A"/>
        </w:rPr>
      </w:pPr>
      <w:r>
        <w:rPr>
          <w:rFonts w:ascii="Garamond" w:hAnsi="Garamond"/>
          <w:bCs/>
        </w:rPr>
        <w:t xml:space="preserve">united </w:t>
      </w:r>
      <w:r w:rsidR="00C9497E" w:rsidRPr="008E04D6">
        <w:rPr>
          <w:rFonts w:ascii="Garamond" w:hAnsi="Garamond"/>
          <w:bCs/>
        </w:rPr>
        <w:t xml:space="preserve">with the </w:t>
      </w:r>
      <w:r>
        <w:rPr>
          <w:rFonts w:ascii="Garamond" w:hAnsi="Garamond"/>
          <w:bCs/>
        </w:rPr>
        <w:t>Angels and S</w:t>
      </w:r>
      <w:r w:rsidR="00C9497E" w:rsidRPr="008E04D6">
        <w:rPr>
          <w:rFonts w:ascii="Garamond" w:hAnsi="Garamond"/>
          <w:bCs/>
        </w:rPr>
        <w:t xml:space="preserve">aints, </w:t>
      </w:r>
      <w:r w:rsidR="00C9497E" w:rsidRPr="008E04D6">
        <w:rPr>
          <w:rFonts w:ascii="Garamond" w:hAnsi="Garamond"/>
          <w:color w:val="FF0000"/>
        </w:rPr>
        <w:t>*</w:t>
      </w:r>
      <w:r w:rsidR="00C9497E" w:rsidRPr="008E04D6">
        <w:rPr>
          <w:rFonts w:ascii="Garamond" w:hAnsi="Garamond"/>
          <w:bCs/>
        </w:rPr>
        <w:t xml:space="preserve"> </w:t>
      </w:r>
    </w:p>
    <w:p w14:paraId="55FAD6DA" w14:textId="7F603A81" w:rsidR="00C9497E" w:rsidRPr="008E04D6" w:rsidRDefault="00C9497E" w:rsidP="00C9497E">
      <w:pPr>
        <w:widowControl w:val="0"/>
        <w:overflowPunct w:val="0"/>
        <w:autoSpaceDN w:val="0"/>
        <w:adjustRightInd w:val="0"/>
        <w:spacing w:line="263" w:lineRule="auto"/>
        <w:ind w:left="345" w:right="1196"/>
        <w:rPr>
          <w:rFonts w:ascii="Garamond" w:hAnsi="Garamond"/>
          <w:bCs/>
        </w:rPr>
      </w:pPr>
      <w:r w:rsidRPr="008E04D6">
        <w:rPr>
          <w:rFonts w:ascii="Garamond" w:hAnsi="Garamond"/>
          <w:bCs/>
        </w:rPr>
        <w:t>we sing with joy the hymn of your glory</w:t>
      </w:r>
      <w:r w:rsidR="00691694">
        <w:rPr>
          <w:rFonts w:ascii="Garamond" w:hAnsi="Garamond"/>
          <w:bCs/>
        </w:rPr>
        <w:t>.</w:t>
      </w:r>
      <w:r w:rsidRPr="008E04D6">
        <w:rPr>
          <w:rFonts w:ascii="Garamond" w:hAnsi="Garamond"/>
          <w:color w:val="FF0000"/>
        </w:rPr>
        <w:t xml:space="preserve"> </w:t>
      </w:r>
      <w:r w:rsidR="00691694" w:rsidRPr="008E04D6">
        <w:rPr>
          <w:rFonts w:ascii="Garamond" w:hAnsi="Garamond"/>
          <w:color w:val="FF0000"/>
        </w:rPr>
        <w:t>**</w:t>
      </w:r>
      <w:r w:rsidRPr="008E04D6">
        <w:rPr>
          <w:rFonts w:ascii="Garamond" w:hAnsi="Garamond"/>
          <w:bCs/>
        </w:rPr>
        <w:t xml:space="preserve"> </w:t>
      </w:r>
    </w:p>
    <w:p w14:paraId="13115ADD" w14:textId="1502BEF6" w:rsidR="00C9497E" w:rsidRPr="008E04D6" w:rsidRDefault="00C9497E" w:rsidP="00C9497E">
      <w:pPr>
        <w:widowControl w:val="0"/>
        <w:overflowPunct w:val="0"/>
        <w:autoSpaceDN w:val="0"/>
        <w:adjustRightInd w:val="0"/>
        <w:spacing w:line="263" w:lineRule="auto"/>
        <w:ind w:left="345" w:right="2047"/>
        <w:rPr>
          <w:rFonts w:ascii="Garamond" w:hAnsi="Garamond"/>
          <w:color w:val="E9008A"/>
        </w:rPr>
      </w:pPr>
    </w:p>
    <w:p w14:paraId="1BD798D1" w14:textId="77777777" w:rsidR="00C9497E" w:rsidRPr="008E04D6" w:rsidRDefault="00C9497E" w:rsidP="00C9497E">
      <w:pPr>
        <w:widowControl w:val="0"/>
        <w:overflowPunct w:val="0"/>
        <w:autoSpaceDN w:val="0"/>
        <w:adjustRightInd w:val="0"/>
        <w:spacing w:line="263" w:lineRule="auto"/>
        <w:ind w:left="345" w:right="3200"/>
        <w:rPr>
          <w:rFonts w:ascii="Garamond" w:hAnsi="Garamond"/>
          <w:bCs/>
          <w:color w:val="E9008A"/>
        </w:rPr>
      </w:pPr>
    </w:p>
    <w:p w14:paraId="390E5D2C" w14:textId="77777777" w:rsidR="00C9497E" w:rsidRPr="008E04D6" w:rsidRDefault="00C9497E" w:rsidP="00C9497E">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77193341" w14:textId="77777777" w:rsidR="00C9497E" w:rsidRPr="008E04D6" w:rsidRDefault="00C9497E" w:rsidP="00C9497E">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1CD02F63" w14:textId="77777777" w:rsidR="00C9497E" w:rsidRPr="008E04D6" w:rsidRDefault="00C9497E" w:rsidP="00C9497E">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79B6BCA8" w14:textId="77777777" w:rsidR="00C9497E" w:rsidRPr="008E04D6" w:rsidRDefault="00C9497E" w:rsidP="00C9497E">
      <w:pPr>
        <w:widowControl w:val="0"/>
        <w:autoSpaceDN w:val="0"/>
        <w:adjustRightInd w:val="0"/>
        <w:spacing w:line="5" w:lineRule="exact"/>
        <w:ind w:right="62"/>
        <w:rPr>
          <w:rFonts w:ascii="Garamond" w:hAnsi="Garamond"/>
        </w:rPr>
      </w:pPr>
    </w:p>
    <w:p w14:paraId="7270751C" w14:textId="77777777" w:rsidR="00C9497E" w:rsidRPr="008E04D6" w:rsidRDefault="00C9497E" w:rsidP="00C9497E">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5F49AB94" w14:textId="77777777" w:rsidR="00C9497E" w:rsidRPr="008E04D6" w:rsidRDefault="00C9497E" w:rsidP="00C9497E">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28484913" w14:textId="77777777" w:rsidR="006F096F" w:rsidRPr="008E04D6" w:rsidRDefault="006F096F">
      <w:pPr>
        <w:tabs>
          <w:tab w:val="left" w:pos="540"/>
        </w:tabs>
        <w:jc w:val="both"/>
        <w:rPr>
          <w:rFonts w:ascii="Garamond" w:hAnsi="Garamond"/>
          <w:color w:val="FF0000"/>
        </w:rPr>
      </w:pPr>
    </w:p>
    <w:p w14:paraId="78281E7D" w14:textId="77777777" w:rsidR="00376432" w:rsidRPr="008E04D6" w:rsidRDefault="00376432">
      <w:pPr>
        <w:tabs>
          <w:tab w:val="left" w:pos="540"/>
        </w:tabs>
        <w:jc w:val="both"/>
        <w:rPr>
          <w:rFonts w:ascii="Garamond" w:hAnsi="Garamond"/>
          <w:color w:val="FF0000"/>
        </w:rPr>
      </w:pPr>
    </w:p>
    <w:p w14:paraId="36269147" w14:textId="77777777" w:rsidR="00376432" w:rsidRPr="008E04D6" w:rsidRDefault="00376432">
      <w:pPr>
        <w:tabs>
          <w:tab w:val="left" w:pos="540"/>
        </w:tabs>
        <w:jc w:val="both"/>
        <w:rPr>
          <w:rFonts w:ascii="Garamond" w:hAnsi="Garamond"/>
          <w:color w:val="FF0000"/>
        </w:rPr>
      </w:pPr>
    </w:p>
    <w:p w14:paraId="00A031FB" w14:textId="77777777" w:rsidR="006F096F" w:rsidRPr="008E04D6" w:rsidRDefault="006F096F">
      <w:pPr>
        <w:tabs>
          <w:tab w:val="left" w:pos="540"/>
        </w:tabs>
        <w:jc w:val="both"/>
        <w:rPr>
          <w:rFonts w:ascii="Garamond" w:hAnsi="Garamond"/>
        </w:rPr>
      </w:pPr>
      <w:r w:rsidRPr="008E04D6">
        <w:rPr>
          <w:rFonts w:ascii="Garamond" w:hAnsi="Garamond"/>
          <w:color w:val="FF0000"/>
        </w:rPr>
        <w:t>COMMUNION ANTIPHON</w:t>
      </w:r>
      <w:r w:rsidR="00D22382" w:rsidRPr="008E04D6">
        <w:rPr>
          <w:rFonts w:ascii="Garamond" w:hAnsi="Garamond"/>
          <w:color w:val="FF0000"/>
        </w:rPr>
        <w:tab/>
      </w:r>
      <w:r w:rsidR="00D22382" w:rsidRPr="008E04D6">
        <w:rPr>
          <w:rFonts w:ascii="Garamond" w:hAnsi="Garamond"/>
          <w:color w:val="FF0000"/>
        </w:rPr>
        <w:tab/>
        <w:t>Mt 11:28</w:t>
      </w:r>
    </w:p>
    <w:p w14:paraId="1CAA0DDA" w14:textId="77777777" w:rsidR="006F096F" w:rsidRPr="008E04D6" w:rsidRDefault="006F096F" w:rsidP="00DF655A">
      <w:pPr>
        <w:tabs>
          <w:tab w:val="left" w:pos="540"/>
        </w:tabs>
        <w:ind w:left="720"/>
        <w:jc w:val="both"/>
        <w:rPr>
          <w:rFonts w:ascii="Garamond" w:hAnsi="Garamond"/>
        </w:rPr>
      </w:pPr>
      <w:r w:rsidRPr="008E04D6">
        <w:rPr>
          <w:rFonts w:ascii="Garamond" w:hAnsi="Garamond"/>
        </w:rPr>
        <w:t>Come to me, all you who labor</w:t>
      </w:r>
      <w:r w:rsidR="00DF655A" w:rsidRPr="008E04D6">
        <w:rPr>
          <w:rFonts w:ascii="Garamond" w:hAnsi="Garamond"/>
        </w:rPr>
        <w:t xml:space="preserve"> </w:t>
      </w:r>
      <w:r w:rsidRPr="008E04D6">
        <w:rPr>
          <w:rFonts w:ascii="Garamond" w:hAnsi="Garamond"/>
        </w:rPr>
        <w:t xml:space="preserve">and are burdened, </w:t>
      </w:r>
    </w:p>
    <w:p w14:paraId="42E2295B" w14:textId="40D1F842" w:rsidR="006F096F" w:rsidRPr="008E04D6" w:rsidRDefault="00DF655A">
      <w:pPr>
        <w:tabs>
          <w:tab w:val="left" w:pos="540"/>
        </w:tabs>
        <w:ind w:left="720"/>
        <w:jc w:val="both"/>
        <w:rPr>
          <w:rFonts w:ascii="Garamond" w:hAnsi="Garamond"/>
        </w:rPr>
      </w:pPr>
      <w:r w:rsidRPr="008E04D6">
        <w:rPr>
          <w:rFonts w:ascii="Garamond" w:hAnsi="Garamond"/>
        </w:rPr>
        <w:t xml:space="preserve">and I will </w:t>
      </w:r>
      <w:r w:rsidR="00456A1D">
        <w:rPr>
          <w:rFonts w:ascii="Garamond" w:hAnsi="Garamond"/>
        </w:rPr>
        <w:t>refresh</w:t>
      </w:r>
      <w:r w:rsidRPr="008E04D6">
        <w:rPr>
          <w:rFonts w:ascii="Garamond" w:hAnsi="Garamond"/>
        </w:rPr>
        <w:t xml:space="preserve"> you, says the Lord</w:t>
      </w:r>
      <w:r w:rsidR="006F096F" w:rsidRPr="008E04D6">
        <w:rPr>
          <w:rFonts w:ascii="Garamond" w:hAnsi="Garamond"/>
        </w:rPr>
        <w:t xml:space="preserve"> (Alleluia).                   </w:t>
      </w:r>
    </w:p>
    <w:p w14:paraId="79596022" w14:textId="77777777" w:rsidR="006F096F" w:rsidRPr="008E04D6" w:rsidRDefault="006F096F">
      <w:pPr>
        <w:tabs>
          <w:tab w:val="left" w:pos="540"/>
        </w:tabs>
        <w:jc w:val="both"/>
        <w:rPr>
          <w:rFonts w:ascii="Garamond" w:hAnsi="Garamond"/>
        </w:rPr>
      </w:pPr>
    </w:p>
    <w:p w14:paraId="74C9F93A" w14:textId="77777777" w:rsidR="006F096F" w:rsidRPr="008E04D6" w:rsidRDefault="006F096F">
      <w:pPr>
        <w:tabs>
          <w:tab w:val="left" w:pos="540"/>
        </w:tabs>
        <w:jc w:val="both"/>
        <w:rPr>
          <w:rFonts w:ascii="Garamond" w:hAnsi="Garamond"/>
        </w:rPr>
      </w:pPr>
    </w:p>
    <w:p w14:paraId="036B1019" w14:textId="77777777" w:rsidR="006F096F" w:rsidRPr="008E04D6" w:rsidRDefault="006F096F">
      <w:pPr>
        <w:tabs>
          <w:tab w:val="left" w:pos="540"/>
        </w:tabs>
        <w:jc w:val="both"/>
        <w:rPr>
          <w:rFonts w:ascii="Garamond" w:hAnsi="Garamond"/>
          <w:color w:val="FF0000"/>
        </w:rPr>
      </w:pPr>
      <w:r w:rsidRPr="008E04D6">
        <w:rPr>
          <w:rFonts w:ascii="Garamond" w:hAnsi="Garamond"/>
          <w:color w:val="FF0000"/>
        </w:rPr>
        <w:t>PRAYER AFTER COMMUNION</w:t>
      </w:r>
    </w:p>
    <w:p w14:paraId="3D554375" w14:textId="77777777" w:rsidR="006F096F" w:rsidRPr="008E04D6" w:rsidRDefault="006F096F">
      <w:pPr>
        <w:tabs>
          <w:tab w:val="left" w:pos="540"/>
        </w:tabs>
        <w:jc w:val="both"/>
        <w:rPr>
          <w:rFonts w:ascii="Garamond" w:hAnsi="Garamond"/>
        </w:rPr>
      </w:pPr>
      <w:r w:rsidRPr="008E04D6">
        <w:rPr>
          <w:rFonts w:ascii="Garamond" w:hAnsi="Garamond"/>
        </w:rPr>
        <w:t>O God, our Father,</w:t>
      </w:r>
    </w:p>
    <w:p w14:paraId="0B09B813" w14:textId="77777777" w:rsidR="006F096F" w:rsidRPr="008E04D6" w:rsidRDefault="006F096F">
      <w:pPr>
        <w:tabs>
          <w:tab w:val="left" w:pos="540"/>
        </w:tabs>
        <w:jc w:val="both"/>
        <w:rPr>
          <w:rFonts w:ascii="Garamond" w:hAnsi="Garamond"/>
        </w:rPr>
      </w:pPr>
      <w:r w:rsidRPr="008E04D6">
        <w:rPr>
          <w:rFonts w:ascii="Garamond" w:hAnsi="Garamond"/>
        </w:rPr>
        <w:t>You have nour</w:t>
      </w:r>
      <w:r w:rsidR="00376432" w:rsidRPr="008E04D6">
        <w:rPr>
          <w:rFonts w:ascii="Garamond" w:hAnsi="Garamond"/>
        </w:rPr>
        <w:t>ished us with the bread of life;</w:t>
      </w:r>
    </w:p>
    <w:p w14:paraId="0EE758D8" w14:textId="77777777" w:rsidR="006F096F" w:rsidRPr="008E04D6" w:rsidRDefault="00376432">
      <w:pPr>
        <w:tabs>
          <w:tab w:val="left" w:pos="540"/>
        </w:tabs>
        <w:jc w:val="both"/>
        <w:rPr>
          <w:rFonts w:ascii="Garamond" w:hAnsi="Garamond"/>
        </w:rPr>
      </w:pPr>
      <w:r w:rsidRPr="008E04D6">
        <w:rPr>
          <w:rFonts w:ascii="Garamond" w:hAnsi="Garamond"/>
        </w:rPr>
        <w:t>g</w:t>
      </w:r>
      <w:r w:rsidR="006F096F" w:rsidRPr="008E04D6">
        <w:rPr>
          <w:rFonts w:ascii="Garamond" w:hAnsi="Garamond"/>
        </w:rPr>
        <w:t>rant that by following the example of St. Anthony</w:t>
      </w:r>
      <w:r w:rsidRPr="008E04D6">
        <w:rPr>
          <w:rFonts w:ascii="Garamond" w:hAnsi="Garamond"/>
        </w:rPr>
        <w:t>,</w:t>
      </w:r>
    </w:p>
    <w:p w14:paraId="5C4802D3" w14:textId="77777777" w:rsidR="006F096F" w:rsidRPr="008E04D6" w:rsidRDefault="006F096F">
      <w:pPr>
        <w:tabs>
          <w:tab w:val="left" w:pos="540"/>
        </w:tabs>
        <w:jc w:val="both"/>
        <w:rPr>
          <w:rFonts w:ascii="Garamond" w:hAnsi="Garamond"/>
        </w:rPr>
      </w:pPr>
      <w:r w:rsidRPr="008E04D6">
        <w:rPr>
          <w:rFonts w:ascii="Garamond" w:hAnsi="Garamond"/>
        </w:rPr>
        <w:t>we may honor you with faithful service,</w:t>
      </w:r>
    </w:p>
    <w:p w14:paraId="51A146DF" w14:textId="77777777" w:rsidR="006F096F" w:rsidRPr="008E04D6" w:rsidRDefault="006F096F">
      <w:pPr>
        <w:tabs>
          <w:tab w:val="left" w:pos="540"/>
        </w:tabs>
        <w:jc w:val="both"/>
        <w:rPr>
          <w:rFonts w:ascii="Garamond" w:hAnsi="Garamond"/>
        </w:rPr>
      </w:pPr>
      <w:r w:rsidRPr="008E04D6">
        <w:rPr>
          <w:rFonts w:ascii="Garamond" w:hAnsi="Garamond"/>
        </w:rPr>
        <w:t xml:space="preserve">and dedicate ourselves with tireless charity </w:t>
      </w:r>
    </w:p>
    <w:p w14:paraId="3328BA45" w14:textId="77777777" w:rsidR="006F096F" w:rsidRPr="008E04D6" w:rsidRDefault="006F096F">
      <w:pPr>
        <w:tabs>
          <w:tab w:val="left" w:pos="540"/>
        </w:tabs>
        <w:jc w:val="both"/>
        <w:rPr>
          <w:rFonts w:ascii="Garamond" w:hAnsi="Garamond"/>
        </w:rPr>
      </w:pPr>
      <w:r w:rsidRPr="008E04D6">
        <w:rPr>
          <w:rFonts w:ascii="Garamond" w:hAnsi="Garamond"/>
        </w:rPr>
        <w:t>to the good of our brothers</w:t>
      </w:r>
      <w:r w:rsidR="00376432" w:rsidRPr="008E04D6">
        <w:rPr>
          <w:rFonts w:ascii="Garamond" w:hAnsi="Garamond"/>
        </w:rPr>
        <w:t xml:space="preserve"> and sisters</w:t>
      </w:r>
      <w:r w:rsidRPr="008E04D6">
        <w:rPr>
          <w:rFonts w:ascii="Garamond" w:hAnsi="Garamond"/>
        </w:rPr>
        <w:t>.</w:t>
      </w:r>
    </w:p>
    <w:p w14:paraId="3C7EBA10" w14:textId="77777777" w:rsidR="006F096F" w:rsidRPr="008E04D6" w:rsidRDefault="006F096F">
      <w:pPr>
        <w:tabs>
          <w:tab w:val="left" w:pos="540"/>
        </w:tabs>
        <w:jc w:val="both"/>
        <w:rPr>
          <w:rFonts w:ascii="Garamond" w:hAnsi="Garamond"/>
        </w:rPr>
      </w:pPr>
      <w:r w:rsidRPr="008E04D6">
        <w:rPr>
          <w:rFonts w:ascii="Garamond" w:hAnsi="Garamond"/>
        </w:rPr>
        <w:t>Through Christ our Lord.</w:t>
      </w:r>
    </w:p>
    <w:p w14:paraId="64B4DF36" w14:textId="77777777" w:rsidR="006F096F" w:rsidRPr="008E04D6" w:rsidRDefault="006F096F">
      <w:pPr>
        <w:tabs>
          <w:tab w:val="left" w:pos="540"/>
        </w:tabs>
        <w:jc w:val="both"/>
        <w:rPr>
          <w:rFonts w:ascii="Garamond" w:hAnsi="Garamond"/>
        </w:rPr>
      </w:pPr>
    </w:p>
    <w:p w14:paraId="0CF75235" w14:textId="2DCE01D6" w:rsidR="006F096F" w:rsidRPr="008E04D6" w:rsidRDefault="006F096F" w:rsidP="000163F2">
      <w:pPr>
        <w:pageBreakBefore/>
        <w:rPr>
          <w:rFonts w:ascii="Garamond" w:hAnsi="Garamond"/>
        </w:rPr>
      </w:pPr>
      <w:r w:rsidRPr="008E04D6">
        <w:rPr>
          <w:rFonts w:ascii="Garamond" w:hAnsi="Garamond"/>
          <w:color w:val="FF0000"/>
        </w:rPr>
        <w:lastRenderedPageBreak/>
        <w:t>July 16</w:t>
      </w:r>
      <w:r w:rsidRPr="008E04D6">
        <w:rPr>
          <w:rFonts w:ascii="Garamond" w:hAnsi="Garamond"/>
        </w:rPr>
        <w:tab/>
      </w:r>
      <w:r w:rsidR="00D22382" w:rsidRPr="008E04D6">
        <w:rPr>
          <w:rFonts w:ascii="Garamond" w:hAnsi="Garamond"/>
          <w:b/>
        </w:rPr>
        <w:tab/>
        <w:t>OUR LADY OF</w:t>
      </w:r>
      <w:r w:rsidRPr="008E04D6">
        <w:rPr>
          <w:rFonts w:ascii="Garamond" w:hAnsi="Garamond"/>
          <w:b/>
        </w:rPr>
        <w:t xml:space="preserve"> MOUNT CARMEL</w:t>
      </w:r>
    </w:p>
    <w:p w14:paraId="07198091" w14:textId="77777777" w:rsidR="00376432" w:rsidRPr="008E04D6" w:rsidRDefault="00376432" w:rsidP="000163F2">
      <w:pPr>
        <w:ind w:left="1452" w:firstLine="708"/>
        <w:rPr>
          <w:rFonts w:ascii="Garamond" w:hAnsi="Garamond"/>
          <w:color w:val="FF0000"/>
        </w:rPr>
      </w:pPr>
      <w:r w:rsidRPr="008E04D6">
        <w:rPr>
          <w:rFonts w:ascii="Garamond" w:hAnsi="Garamond"/>
          <w:smallCaps/>
          <w:color w:val="FF0000"/>
        </w:rPr>
        <w:t>Memorial</w:t>
      </w:r>
    </w:p>
    <w:p w14:paraId="7865EED3" w14:textId="77777777" w:rsidR="006F096F" w:rsidRPr="008E04D6" w:rsidRDefault="006F096F">
      <w:pPr>
        <w:rPr>
          <w:rFonts w:ascii="Garamond" w:hAnsi="Garamond"/>
          <w:color w:val="FF0000"/>
        </w:rPr>
      </w:pPr>
    </w:p>
    <w:p w14:paraId="7987FEAC" w14:textId="77777777" w:rsidR="006F096F" w:rsidRPr="008E04D6" w:rsidRDefault="006F096F">
      <w:pPr>
        <w:rPr>
          <w:rFonts w:ascii="Garamond" w:hAnsi="Garamond"/>
        </w:rPr>
      </w:pPr>
    </w:p>
    <w:p w14:paraId="71420D95" w14:textId="77777777" w:rsidR="006F096F" w:rsidRPr="008E04D6" w:rsidRDefault="006F096F">
      <w:pPr>
        <w:rPr>
          <w:rFonts w:ascii="Garamond" w:hAnsi="Garamond"/>
        </w:rPr>
      </w:pPr>
      <w:r w:rsidRPr="008E04D6">
        <w:rPr>
          <w:rFonts w:ascii="Garamond" w:hAnsi="Garamond"/>
          <w:color w:val="FF0000"/>
        </w:rPr>
        <w:t>E</w:t>
      </w:r>
      <w:r w:rsidR="00D22382" w:rsidRPr="008E04D6">
        <w:rPr>
          <w:rFonts w:ascii="Garamond" w:hAnsi="Garamond"/>
          <w:color w:val="FF0000"/>
        </w:rPr>
        <w:t>NTRANCE ANTIPHON</w:t>
      </w:r>
      <w:r w:rsidR="00D22382" w:rsidRPr="008E04D6">
        <w:rPr>
          <w:rFonts w:ascii="Garamond" w:hAnsi="Garamond"/>
          <w:color w:val="FF0000"/>
        </w:rPr>
        <w:tab/>
      </w:r>
      <w:r w:rsidR="00D22382" w:rsidRPr="008E04D6">
        <w:rPr>
          <w:rFonts w:ascii="Garamond" w:hAnsi="Garamond"/>
          <w:color w:val="FF0000"/>
        </w:rPr>
        <w:tab/>
      </w:r>
      <w:r w:rsidR="00D22382" w:rsidRPr="008E04D6">
        <w:rPr>
          <w:rFonts w:ascii="Garamond" w:hAnsi="Garamond"/>
          <w:color w:val="FF0000"/>
        </w:rPr>
        <w:tab/>
        <w:t>Isaiah 33:2</w:t>
      </w:r>
    </w:p>
    <w:p w14:paraId="0E100C23" w14:textId="77777777" w:rsidR="006F096F" w:rsidRPr="008E04D6" w:rsidRDefault="006F096F">
      <w:pPr>
        <w:ind w:firstLine="708"/>
        <w:rPr>
          <w:rFonts w:ascii="Garamond" w:hAnsi="Garamond"/>
        </w:rPr>
      </w:pPr>
      <w:r w:rsidRPr="008E04D6">
        <w:rPr>
          <w:rFonts w:ascii="Garamond" w:hAnsi="Garamond"/>
        </w:rPr>
        <w:t xml:space="preserve">The glory of Lebanon is given to her, </w:t>
      </w:r>
    </w:p>
    <w:p w14:paraId="18AE49B3" w14:textId="77777777" w:rsidR="006F096F" w:rsidRPr="008E04D6" w:rsidRDefault="006F096F">
      <w:pPr>
        <w:ind w:firstLine="708"/>
        <w:rPr>
          <w:rFonts w:ascii="Garamond" w:hAnsi="Garamond"/>
        </w:rPr>
      </w:pPr>
      <w:r w:rsidRPr="008E04D6">
        <w:rPr>
          <w:rFonts w:ascii="Garamond" w:hAnsi="Garamond"/>
        </w:rPr>
        <w:t xml:space="preserve">the beauty of Carmel and Sharon; </w:t>
      </w:r>
    </w:p>
    <w:p w14:paraId="714E073B" w14:textId="77777777" w:rsidR="006F096F" w:rsidRPr="008E04D6" w:rsidRDefault="006F096F">
      <w:pPr>
        <w:ind w:firstLine="708"/>
        <w:rPr>
          <w:rFonts w:ascii="Garamond" w:hAnsi="Garamond"/>
        </w:rPr>
      </w:pPr>
      <w:r w:rsidRPr="008E04D6">
        <w:rPr>
          <w:rFonts w:ascii="Garamond" w:hAnsi="Garamond"/>
        </w:rPr>
        <w:t xml:space="preserve">they shall see the glory of the Lord, </w:t>
      </w:r>
    </w:p>
    <w:p w14:paraId="59784CE8" w14:textId="77777777" w:rsidR="006F096F" w:rsidRPr="008E04D6" w:rsidRDefault="006F096F">
      <w:pPr>
        <w:ind w:firstLine="708"/>
        <w:rPr>
          <w:rFonts w:ascii="Garamond" w:hAnsi="Garamond"/>
        </w:rPr>
      </w:pPr>
      <w:r w:rsidRPr="008E04D6">
        <w:rPr>
          <w:rFonts w:ascii="Garamond" w:hAnsi="Garamond"/>
        </w:rPr>
        <w:t xml:space="preserve">and the splendor of our God.              </w:t>
      </w:r>
    </w:p>
    <w:p w14:paraId="772B3E77" w14:textId="77777777" w:rsidR="006F096F" w:rsidRPr="008E04D6" w:rsidRDefault="006F096F">
      <w:pPr>
        <w:ind w:firstLine="708"/>
        <w:rPr>
          <w:rFonts w:ascii="Garamond" w:hAnsi="Garamond"/>
        </w:rPr>
      </w:pPr>
    </w:p>
    <w:p w14:paraId="5108416F" w14:textId="77777777" w:rsidR="006F096F" w:rsidRPr="008E04D6" w:rsidRDefault="006F096F">
      <w:pPr>
        <w:rPr>
          <w:rFonts w:ascii="Garamond" w:hAnsi="Garamond"/>
          <w:color w:val="FF0000"/>
        </w:rPr>
      </w:pPr>
    </w:p>
    <w:p w14:paraId="44C30FDF" w14:textId="77777777" w:rsidR="006F096F" w:rsidRPr="008E04D6" w:rsidRDefault="00D22382">
      <w:pPr>
        <w:rPr>
          <w:rFonts w:ascii="Garamond" w:hAnsi="Garamond"/>
        </w:rPr>
      </w:pPr>
      <w:r w:rsidRPr="008E04D6">
        <w:rPr>
          <w:rFonts w:ascii="Garamond" w:hAnsi="Garamond"/>
          <w:color w:val="FF0000"/>
        </w:rPr>
        <w:t>COLLECT</w:t>
      </w:r>
    </w:p>
    <w:p w14:paraId="0A44C1F8" w14:textId="77777777" w:rsidR="006F096F" w:rsidRPr="008E04D6" w:rsidRDefault="006F096F">
      <w:pPr>
        <w:rPr>
          <w:rFonts w:ascii="Garamond" w:hAnsi="Garamond"/>
        </w:rPr>
      </w:pPr>
      <w:r w:rsidRPr="008E04D6">
        <w:rPr>
          <w:rFonts w:ascii="Garamond" w:hAnsi="Garamond"/>
        </w:rPr>
        <w:t xml:space="preserve">Father, may the prayers of the Blessed Virgin Mary, </w:t>
      </w:r>
    </w:p>
    <w:p w14:paraId="0AD20669" w14:textId="77777777" w:rsidR="006F096F" w:rsidRPr="008E04D6" w:rsidRDefault="006F096F">
      <w:pPr>
        <w:rPr>
          <w:rFonts w:ascii="Garamond" w:hAnsi="Garamond"/>
        </w:rPr>
      </w:pPr>
      <w:r w:rsidRPr="008E04D6">
        <w:rPr>
          <w:rFonts w:ascii="Garamond" w:hAnsi="Garamond"/>
        </w:rPr>
        <w:t xml:space="preserve">Mother and Queen of Carmel, </w:t>
      </w:r>
    </w:p>
    <w:p w14:paraId="364CB047" w14:textId="77777777" w:rsidR="006F096F" w:rsidRPr="008E04D6" w:rsidRDefault="006F096F">
      <w:pPr>
        <w:rPr>
          <w:rFonts w:ascii="Garamond" w:hAnsi="Garamond"/>
        </w:rPr>
      </w:pPr>
      <w:r w:rsidRPr="008E04D6">
        <w:rPr>
          <w:rFonts w:ascii="Garamond" w:hAnsi="Garamond"/>
        </w:rPr>
        <w:t xml:space="preserve">protect us and bring us to your holy Mountain, </w:t>
      </w:r>
    </w:p>
    <w:p w14:paraId="37136E3B" w14:textId="77777777" w:rsidR="006F096F" w:rsidRPr="008E04D6" w:rsidRDefault="006F096F">
      <w:pPr>
        <w:rPr>
          <w:rFonts w:ascii="Garamond" w:hAnsi="Garamond"/>
        </w:rPr>
      </w:pPr>
      <w:r w:rsidRPr="008E04D6">
        <w:rPr>
          <w:rFonts w:ascii="Garamond" w:hAnsi="Garamond"/>
        </w:rPr>
        <w:t xml:space="preserve">Christ our Lord, </w:t>
      </w:r>
    </w:p>
    <w:p w14:paraId="7F78B07C" w14:textId="77777777" w:rsidR="006F096F" w:rsidRPr="008E04D6" w:rsidRDefault="006F096F">
      <w:pPr>
        <w:rPr>
          <w:rFonts w:ascii="Garamond" w:hAnsi="Garamond"/>
        </w:rPr>
      </w:pPr>
      <w:r w:rsidRPr="008E04D6">
        <w:rPr>
          <w:rFonts w:ascii="Garamond" w:hAnsi="Garamond"/>
        </w:rPr>
        <w:t xml:space="preserve">who lives and reigns with you and the Holy Spirit, </w:t>
      </w:r>
    </w:p>
    <w:p w14:paraId="54178A32" w14:textId="77777777" w:rsidR="006F096F" w:rsidRPr="008E04D6" w:rsidRDefault="006F096F">
      <w:pPr>
        <w:rPr>
          <w:rFonts w:ascii="Garamond" w:hAnsi="Garamond"/>
        </w:rPr>
      </w:pPr>
      <w:r w:rsidRPr="008E04D6">
        <w:rPr>
          <w:rFonts w:ascii="Garamond" w:hAnsi="Garamond"/>
        </w:rPr>
        <w:t>one God, for ever and ever.</w:t>
      </w:r>
    </w:p>
    <w:p w14:paraId="261D7177" w14:textId="77777777" w:rsidR="006F096F" w:rsidRPr="008E04D6" w:rsidRDefault="006F096F">
      <w:pPr>
        <w:rPr>
          <w:rFonts w:ascii="Garamond" w:hAnsi="Garamond"/>
        </w:rPr>
      </w:pPr>
      <w:r w:rsidRPr="008E04D6">
        <w:rPr>
          <w:rFonts w:ascii="Garamond" w:hAnsi="Garamond"/>
        </w:rPr>
        <w:t>Amen.</w:t>
      </w:r>
    </w:p>
    <w:p w14:paraId="529698C7" w14:textId="77777777" w:rsidR="006F096F" w:rsidRPr="008E04D6" w:rsidRDefault="006F096F">
      <w:pPr>
        <w:rPr>
          <w:rFonts w:ascii="Garamond" w:hAnsi="Garamond"/>
        </w:rPr>
      </w:pPr>
    </w:p>
    <w:p w14:paraId="766FED1F" w14:textId="77777777" w:rsidR="006F096F" w:rsidRPr="008E04D6" w:rsidRDefault="006F096F">
      <w:pPr>
        <w:rPr>
          <w:rFonts w:ascii="Garamond" w:hAnsi="Garamond"/>
        </w:rPr>
      </w:pPr>
    </w:p>
    <w:p w14:paraId="3EE8AE81" w14:textId="77777777" w:rsidR="006F096F" w:rsidRPr="008E04D6" w:rsidRDefault="00D22382">
      <w:pPr>
        <w:rPr>
          <w:rFonts w:ascii="Garamond" w:hAnsi="Garamond"/>
        </w:rPr>
      </w:pPr>
      <w:r w:rsidRPr="008E04D6">
        <w:rPr>
          <w:rFonts w:ascii="Garamond" w:hAnsi="Garamond"/>
          <w:color w:val="FF0000"/>
        </w:rPr>
        <w:t xml:space="preserve">PRAYER OVER THE </w:t>
      </w:r>
      <w:r w:rsidR="00FB4CA5" w:rsidRPr="008E04D6">
        <w:rPr>
          <w:rFonts w:ascii="Garamond" w:hAnsi="Garamond"/>
          <w:color w:val="FF0000"/>
        </w:rPr>
        <w:t>OFFERINGS</w:t>
      </w:r>
    </w:p>
    <w:p w14:paraId="7F7B6898" w14:textId="77777777" w:rsidR="006F096F" w:rsidRPr="008E04D6" w:rsidRDefault="006F096F">
      <w:pPr>
        <w:rPr>
          <w:rFonts w:ascii="Garamond" w:hAnsi="Garamond"/>
        </w:rPr>
      </w:pPr>
      <w:r w:rsidRPr="008E04D6">
        <w:rPr>
          <w:rFonts w:ascii="Garamond" w:hAnsi="Garamond"/>
        </w:rPr>
        <w:t xml:space="preserve">Lord, we reverently offer you these gifts </w:t>
      </w:r>
    </w:p>
    <w:p w14:paraId="3C689857" w14:textId="77777777" w:rsidR="006F096F" w:rsidRPr="008E04D6" w:rsidRDefault="006F096F">
      <w:pPr>
        <w:rPr>
          <w:rFonts w:ascii="Garamond" w:hAnsi="Garamond"/>
        </w:rPr>
      </w:pPr>
      <w:r w:rsidRPr="008E04D6">
        <w:rPr>
          <w:rFonts w:ascii="Garamond" w:hAnsi="Garamond"/>
        </w:rPr>
        <w:t xml:space="preserve">as we recall the patronage </w:t>
      </w:r>
    </w:p>
    <w:p w14:paraId="13A904AB" w14:textId="77777777" w:rsidR="006F096F" w:rsidRPr="008E04D6" w:rsidRDefault="006F096F">
      <w:pPr>
        <w:rPr>
          <w:rFonts w:ascii="Garamond" w:hAnsi="Garamond"/>
        </w:rPr>
      </w:pPr>
      <w:r w:rsidRPr="008E04D6">
        <w:rPr>
          <w:rFonts w:ascii="Garamond" w:hAnsi="Garamond"/>
        </w:rPr>
        <w:t>of the Blessed Virgin Mary.</w:t>
      </w:r>
    </w:p>
    <w:p w14:paraId="5624DD66" w14:textId="2A4A28C6" w:rsidR="006F096F" w:rsidRPr="008E04D6" w:rsidRDefault="006F096F">
      <w:pPr>
        <w:rPr>
          <w:rFonts w:ascii="Garamond" w:hAnsi="Garamond"/>
        </w:rPr>
      </w:pPr>
      <w:r w:rsidRPr="008E04D6">
        <w:rPr>
          <w:rFonts w:ascii="Garamond" w:hAnsi="Garamond"/>
        </w:rPr>
        <w:t>In your service</w:t>
      </w:r>
      <w:r w:rsidR="00E3795D">
        <w:rPr>
          <w:rFonts w:ascii="Garamond" w:hAnsi="Garamond"/>
        </w:rPr>
        <w:t>,</w:t>
      </w:r>
      <w:r w:rsidRPr="008E04D6">
        <w:rPr>
          <w:rFonts w:ascii="Garamond" w:hAnsi="Garamond"/>
        </w:rPr>
        <w:t xml:space="preserve"> may our love become like hers </w:t>
      </w:r>
    </w:p>
    <w:p w14:paraId="5F4E849E" w14:textId="77777777" w:rsidR="006F096F" w:rsidRPr="008E04D6" w:rsidRDefault="006F096F">
      <w:pPr>
        <w:rPr>
          <w:rFonts w:ascii="Garamond" w:hAnsi="Garamond"/>
        </w:rPr>
      </w:pPr>
      <w:r w:rsidRPr="008E04D6">
        <w:rPr>
          <w:rFonts w:ascii="Garamond" w:hAnsi="Garamond"/>
        </w:rPr>
        <w:t xml:space="preserve">and so unite us more closely </w:t>
      </w:r>
    </w:p>
    <w:p w14:paraId="6242972F" w14:textId="77777777" w:rsidR="006F096F" w:rsidRPr="008E04D6" w:rsidRDefault="006F096F">
      <w:pPr>
        <w:rPr>
          <w:rFonts w:ascii="Garamond" w:hAnsi="Garamond"/>
        </w:rPr>
      </w:pPr>
      <w:r w:rsidRPr="008E04D6">
        <w:rPr>
          <w:rFonts w:ascii="Garamond" w:hAnsi="Garamond"/>
        </w:rPr>
        <w:t>with the work of redemption.</w:t>
      </w:r>
    </w:p>
    <w:p w14:paraId="2FAED498" w14:textId="77777777" w:rsidR="006F096F" w:rsidRPr="008E04D6" w:rsidRDefault="006F096F">
      <w:pPr>
        <w:rPr>
          <w:rFonts w:ascii="Garamond" w:hAnsi="Garamond"/>
        </w:rPr>
      </w:pPr>
      <w:r w:rsidRPr="008E04D6">
        <w:rPr>
          <w:rFonts w:ascii="Garamond" w:hAnsi="Garamond"/>
        </w:rPr>
        <w:t>Grant this through Christ our Lord.</w:t>
      </w:r>
    </w:p>
    <w:p w14:paraId="611EA1FC" w14:textId="77777777" w:rsidR="006F096F" w:rsidRPr="008E04D6" w:rsidRDefault="006F096F">
      <w:pPr>
        <w:rPr>
          <w:rFonts w:ascii="Garamond" w:hAnsi="Garamond"/>
        </w:rPr>
      </w:pPr>
    </w:p>
    <w:p w14:paraId="6F39276C" w14:textId="77777777" w:rsidR="006F096F" w:rsidRPr="008E04D6" w:rsidRDefault="006F096F">
      <w:pPr>
        <w:rPr>
          <w:rFonts w:ascii="Garamond" w:hAnsi="Garamond"/>
        </w:rPr>
      </w:pPr>
    </w:p>
    <w:p w14:paraId="7EAA4321" w14:textId="4E750F44" w:rsidR="006F096F" w:rsidRPr="008E04D6" w:rsidRDefault="006F096F">
      <w:pPr>
        <w:rPr>
          <w:rFonts w:ascii="Garamond" w:hAnsi="Garamond"/>
          <w:i/>
        </w:rPr>
      </w:pPr>
      <w:r w:rsidRPr="008E04D6">
        <w:rPr>
          <w:rFonts w:ascii="Garamond" w:hAnsi="Garamond"/>
          <w:color w:val="FF0000"/>
        </w:rPr>
        <w:t xml:space="preserve">PREFACE OF OUR LADY OF MOUNT CARMEL </w:t>
      </w:r>
    </w:p>
    <w:p w14:paraId="64DE5494" w14:textId="77777777" w:rsidR="006F096F" w:rsidRPr="008E04D6" w:rsidRDefault="006F096F">
      <w:pPr>
        <w:rPr>
          <w:rFonts w:ascii="Garamond" w:hAnsi="Garamond"/>
        </w:rPr>
      </w:pPr>
      <w:r w:rsidRPr="008E04D6">
        <w:rPr>
          <w:rFonts w:ascii="Garamond" w:hAnsi="Garamond"/>
          <w:i/>
        </w:rPr>
        <w:t xml:space="preserve">The Spiritual Motherhood of Mary </w:t>
      </w:r>
    </w:p>
    <w:p w14:paraId="405F9AE4" w14:textId="77777777" w:rsidR="006F096F" w:rsidRPr="008E04D6" w:rsidRDefault="006F096F">
      <w:pPr>
        <w:rPr>
          <w:rFonts w:ascii="Garamond" w:hAnsi="Garamond"/>
        </w:rPr>
      </w:pPr>
    </w:p>
    <w:p w14:paraId="2EC5F099"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7AABFA44"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32ACF6FE"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308C4484"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102D586B"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36A5B9E4"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0ED94270" w14:textId="77777777" w:rsidR="006F096F" w:rsidRPr="008E04D6" w:rsidRDefault="006F096F">
      <w:pPr>
        <w:tabs>
          <w:tab w:val="left" w:pos="540"/>
        </w:tabs>
        <w:jc w:val="both"/>
        <w:rPr>
          <w:rFonts w:ascii="Garamond" w:hAnsi="Garamond"/>
        </w:rPr>
      </w:pPr>
    </w:p>
    <w:p w14:paraId="3FD677AA" w14:textId="77777777" w:rsidR="006F096F" w:rsidRPr="008E04D6" w:rsidRDefault="006F096F">
      <w:pPr>
        <w:tabs>
          <w:tab w:val="left" w:pos="540"/>
        </w:tabs>
        <w:jc w:val="both"/>
        <w:rPr>
          <w:rFonts w:ascii="Garamond" w:hAnsi="Garamond"/>
        </w:rPr>
      </w:pPr>
    </w:p>
    <w:p w14:paraId="21B97858" w14:textId="3C64D114" w:rsidR="006F096F" w:rsidRPr="008E04D6" w:rsidRDefault="00CF5C25" w:rsidP="00CF5C25">
      <w:pPr>
        <w:tabs>
          <w:tab w:val="left" w:pos="450"/>
        </w:tabs>
        <w:ind w:left="180" w:hanging="180"/>
        <w:rPr>
          <w:rFonts w:ascii="Garamond" w:hAnsi="Garamond"/>
        </w:rPr>
      </w:pPr>
      <w:r w:rsidRPr="00CF5C25">
        <w:rPr>
          <w:rFonts w:ascii="Garamond" w:hAnsi="Garamond"/>
          <w:color w:val="FF0000"/>
        </w:rPr>
        <w:t>A</w:t>
      </w:r>
      <w:r>
        <w:rPr>
          <w:rFonts w:ascii="Garamond" w:hAnsi="Garamond"/>
        </w:rPr>
        <w:t xml:space="preserve"> </w:t>
      </w:r>
      <w:r>
        <w:rPr>
          <w:rFonts w:ascii="Garamond" w:hAnsi="Garamond"/>
        </w:rPr>
        <w:tab/>
      </w:r>
      <w:r w:rsidR="006F096F" w:rsidRPr="008E04D6">
        <w:rPr>
          <w:rFonts w:ascii="Garamond" w:hAnsi="Garamond"/>
        </w:rPr>
        <w:t xml:space="preserve">Father, all powerful and ever-living God, </w:t>
      </w:r>
    </w:p>
    <w:p w14:paraId="634A9BA9" w14:textId="02B5C44F"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we do well always and everywhere to give you thanks </w:t>
      </w:r>
    </w:p>
    <w:p w14:paraId="40429E7A" w14:textId="1238CE96" w:rsidR="006F096F" w:rsidRPr="008E04D6" w:rsidRDefault="00CF5C25" w:rsidP="00CF5C25">
      <w:pPr>
        <w:tabs>
          <w:tab w:val="left" w:pos="450"/>
        </w:tabs>
        <w:rPr>
          <w:rFonts w:ascii="Garamond" w:hAnsi="Garamond"/>
        </w:rPr>
      </w:pPr>
      <w:r>
        <w:rPr>
          <w:rFonts w:ascii="Garamond" w:hAnsi="Garamond"/>
        </w:rPr>
        <w:tab/>
      </w:r>
      <w:r w:rsidR="006F096F" w:rsidRPr="008E04D6">
        <w:rPr>
          <w:rFonts w:ascii="Garamond" w:hAnsi="Garamond"/>
        </w:rPr>
        <w:t>as we honor the Blessed Virgin Mary, Mother of Carmel.</w:t>
      </w:r>
    </w:p>
    <w:p w14:paraId="56C6805E" w14:textId="77777777" w:rsidR="006F096F" w:rsidRPr="008E04D6" w:rsidRDefault="006F096F" w:rsidP="00CF5C25">
      <w:pPr>
        <w:ind w:left="180" w:hanging="180"/>
        <w:rPr>
          <w:rFonts w:ascii="Garamond" w:hAnsi="Garamond"/>
        </w:rPr>
      </w:pPr>
    </w:p>
    <w:p w14:paraId="18376C05" w14:textId="5354E6AE"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Your Word filled her heart </w:t>
      </w:r>
    </w:p>
    <w:p w14:paraId="2137B570" w14:textId="36AE2F2F"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and inspired all her actions, </w:t>
      </w:r>
    </w:p>
    <w:p w14:paraId="7138574F" w14:textId="7B227B6C"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making her constant in prayer with the Apostles, </w:t>
      </w:r>
    </w:p>
    <w:p w14:paraId="197A78CC" w14:textId="77172861"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E3795D">
        <w:rPr>
          <w:rFonts w:ascii="Garamond" w:hAnsi="Garamond"/>
        </w:rPr>
        <w:t xml:space="preserve">and </w:t>
      </w:r>
      <w:r w:rsidR="006F096F" w:rsidRPr="008E04D6">
        <w:rPr>
          <w:rFonts w:ascii="Garamond" w:hAnsi="Garamond"/>
        </w:rPr>
        <w:t>through her</w:t>
      </w:r>
      <w:r w:rsidR="00E3795D">
        <w:rPr>
          <w:rFonts w:ascii="Garamond" w:hAnsi="Garamond"/>
        </w:rPr>
        <w:t>,</w:t>
      </w:r>
      <w:r w:rsidR="006F096F" w:rsidRPr="008E04D6">
        <w:rPr>
          <w:rFonts w:ascii="Garamond" w:hAnsi="Garamond"/>
        </w:rPr>
        <w:t xml:space="preserve"> share in our salvation, </w:t>
      </w:r>
    </w:p>
    <w:p w14:paraId="0A78F0C5" w14:textId="2FD2D49C" w:rsidR="006F096F" w:rsidRPr="008E04D6" w:rsidRDefault="00CF5C25" w:rsidP="00CF5C25">
      <w:pPr>
        <w:tabs>
          <w:tab w:val="left" w:pos="450"/>
        </w:tabs>
        <w:ind w:left="180"/>
        <w:rPr>
          <w:rFonts w:ascii="Garamond" w:hAnsi="Garamond"/>
        </w:rPr>
      </w:pPr>
      <w:r>
        <w:rPr>
          <w:rFonts w:ascii="Garamond" w:hAnsi="Garamond"/>
        </w:rPr>
        <w:tab/>
      </w:r>
      <w:r w:rsidR="006F096F" w:rsidRPr="008E04D6">
        <w:rPr>
          <w:rFonts w:ascii="Garamond" w:hAnsi="Garamond"/>
        </w:rPr>
        <w:t>constituting her the spiritual mother of all mankind.</w:t>
      </w:r>
    </w:p>
    <w:p w14:paraId="5CB9740E" w14:textId="77777777" w:rsidR="006F096F" w:rsidRPr="008E04D6" w:rsidRDefault="006F096F" w:rsidP="00CF5C25">
      <w:pPr>
        <w:ind w:left="180" w:hanging="180"/>
        <w:rPr>
          <w:rFonts w:ascii="Garamond" w:hAnsi="Garamond"/>
        </w:rPr>
      </w:pPr>
    </w:p>
    <w:p w14:paraId="51A629A8" w14:textId="368A7DEB" w:rsidR="006F096F" w:rsidRPr="008E04D6" w:rsidRDefault="00CF5C25" w:rsidP="00CF5C25">
      <w:pPr>
        <w:tabs>
          <w:tab w:val="left" w:pos="450"/>
        </w:tabs>
        <w:ind w:left="180" w:hanging="180"/>
        <w:rPr>
          <w:rFonts w:ascii="Garamond" w:hAnsi="Garamond"/>
        </w:rPr>
      </w:pPr>
      <w:r w:rsidRPr="00CF5C25">
        <w:rPr>
          <w:rFonts w:ascii="Garamond" w:hAnsi="Garamond"/>
          <w:color w:val="FF0000"/>
        </w:rPr>
        <w:t>B</w:t>
      </w:r>
      <w:r>
        <w:rPr>
          <w:rFonts w:ascii="Garamond" w:hAnsi="Garamond"/>
        </w:rPr>
        <w:tab/>
      </w:r>
      <w:r>
        <w:rPr>
          <w:rFonts w:ascii="Garamond" w:hAnsi="Garamond"/>
        </w:rPr>
        <w:tab/>
      </w:r>
      <w:r w:rsidR="006F096F" w:rsidRPr="008E04D6">
        <w:rPr>
          <w:rFonts w:ascii="Garamond" w:hAnsi="Garamond"/>
        </w:rPr>
        <w:t xml:space="preserve">She watches unceasingly with a mother’s loving care </w:t>
      </w:r>
    </w:p>
    <w:p w14:paraId="6E98F36F" w14:textId="7A0D74AA"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over the brethren of her Son, </w:t>
      </w:r>
    </w:p>
    <w:p w14:paraId="7CBFEE9E" w14:textId="714184DB"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and lights us along our pilgrim way </w:t>
      </w:r>
    </w:p>
    <w:p w14:paraId="6A3228FE" w14:textId="0E5D9FBA"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to the Mount of your Glory, </w:t>
      </w:r>
    </w:p>
    <w:p w14:paraId="215B9362" w14:textId="0903B3AF"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our beacon of comfort, </w:t>
      </w:r>
    </w:p>
    <w:p w14:paraId="5131DAC9" w14:textId="1E27091A"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and the embodiment of all our hopes </w:t>
      </w:r>
    </w:p>
    <w:p w14:paraId="00A3361A" w14:textId="5A94DD9F"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as members of the Church.</w:t>
      </w:r>
    </w:p>
    <w:p w14:paraId="105F3833" w14:textId="77777777" w:rsidR="006F096F" w:rsidRPr="008E04D6" w:rsidRDefault="006F096F" w:rsidP="00CF5C25">
      <w:pPr>
        <w:tabs>
          <w:tab w:val="left" w:pos="450"/>
        </w:tabs>
        <w:ind w:left="180" w:hanging="180"/>
        <w:rPr>
          <w:rFonts w:ascii="Garamond" w:hAnsi="Garamond"/>
        </w:rPr>
      </w:pPr>
    </w:p>
    <w:p w14:paraId="2FFBAB36" w14:textId="1C06F8ED"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 xml:space="preserve">Now, with all the saints and angels, </w:t>
      </w:r>
    </w:p>
    <w:p w14:paraId="64E3FBD0" w14:textId="52885F9B" w:rsidR="006F096F" w:rsidRPr="008E04D6" w:rsidRDefault="00CF5C25" w:rsidP="00CF5C25">
      <w:pPr>
        <w:tabs>
          <w:tab w:val="left" w:pos="450"/>
        </w:tabs>
        <w:ind w:left="180" w:hanging="180"/>
        <w:rPr>
          <w:rFonts w:ascii="Garamond" w:hAnsi="Garamond"/>
        </w:rPr>
      </w:pPr>
      <w:r>
        <w:rPr>
          <w:rFonts w:ascii="Garamond" w:hAnsi="Garamond"/>
        </w:rPr>
        <w:tab/>
      </w:r>
      <w:r>
        <w:rPr>
          <w:rFonts w:ascii="Garamond" w:hAnsi="Garamond"/>
        </w:rPr>
        <w:tab/>
      </w:r>
      <w:r w:rsidR="006F096F" w:rsidRPr="008E04D6">
        <w:rPr>
          <w:rFonts w:ascii="Garamond" w:hAnsi="Garamond"/>
        </w:rPr>
        <w:t>we praise you forever.</w:t>
      </w:r>
    </w:p>
    <w:p w14:paraId="19403DCF" w14:textId="77777777" w:rsidR="006F096F" w:rsidRPr="008E04D6" w:rsidRDefault="006F096F">
      <w:pPr>
        <w:rPr>
          <w:rFonts w:ascii="Garamond" w:hAnsi="Garamond"/>
        </w:rPr>
      </w:pPr>
    </w:p>
    <w:p w14:paraId="508FE4E5" w14:textId="77777777" w:rsidR="00A52C57" w:rsidRPr="008E04D6" w:rsidRDefault="00A52C57" w:rsidP="00A52C57">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3B4D15F6" w14:textId="77777777" w:rsidR="00A52C57" w:rsidRPr="008E04D6" w:rsidRDefault="00A52C57" w:rsidP="00A52C57">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17504002" w14:textId="77777777" w:rsidR="00A52C57" w:rsidRPr="008E04D6" w:rsidRDefault="00A52C57" w:rsidP="00A52C57">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7CB444B2" w14:textId="77777777" w:rsidR="00A52C57" w:rsidRPr="008E04D6" w:rsidRDefault="00A52C57" w:rsidP="00A52C57">
      <w:pPr>
        <w:widowControl w:val="0"/>
        <w:autoSpaceDN w:val="0"/>
        <w:adjustRightInd w:val="0"/>
        <w:spacing w:line="5" w:lineRule="exact"/>
        <w:ind w:right="62"/>
        <w:rPr>
          <w:rFonts w:ascii="Garamond" w:hAnsi="Garamond"/>
        </w:rPr>
      </w:pPr>
    </w:p>
    <w:p w14:paraId="2ABC54CE" w14:textId="77777777" w:rsidR="00A52C57" w:rsidRPr="008E04D6" w:rsidRDefault="00A52C57" w:rsidP="00A52C57">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160E2B4B" w14:textId="77777777" w:rsidR="00A52C57" w:rsidRPr="008E04D6" w:rsidRDefault="00A52C57" w:rsidP="00A52C57">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389FA886" w14:textId="77777777" w:rsidR="006F096F" w:rsidRPr="008E04D6" w:rsidRDefault="006F096F">
      <w:pPr>
        <w:rPr>
          <w:rFonts w:ascii="Garamond" w:hAnsi="Garamond"/>
        </w:rPr>
      </w:pPr>
    </w:p>
    <w:p w14:paraId="6010F312" w14:textId="77777777" w:rsidR="006F096F" w:rsidRPr="008E04D6" w:rsidRDefault="006F096F">
      <w:pPr>
        <w:rPr>
          <w:rFonts w:ascii="Garamond" w:hAnsi="Garamond"/>
        </w:rPr>
      </w:pPr>
    </w:p>
    <w:p w14:paraId="0549E3F1" w14:textId="77777777" w:rsidR="006F096F" w:rsidRPr="008E04D6" w:rsidRDefault="006F096F">
      <w:pPr>
        <w:rPr>
          <w:rFonts w:ascii="Garamond" w:hAnsi="Garamond"/>
        </w:rPr>
      </w:pPr>
      <w:r w:rsidRPr="008E04D6">
        <w:rPr>
          <w:rFonts w:ascii="Garamond" w:hAnsi="Garamond"/>
          <w:color w:val="FF0000"/>
        </w:rPr>
        <w:t>COMMUNION ANTIPHON</w:t>
      </w:r>
      <w:r w:rsidR="00D22382" w:rsidRPr="008E04D6">
        <w:rPr>
          <w:rFonts w:ascii="Garamond" w:hAnsi="Garamond"/>
          <w:color w:val="FF0000"/>
        </w:rPr>
        <w:tab/>
      </w:r>
      <w:r w:rsidR="00D22382" w:rsidRPr="008E04D6">
        <w:rPr>
          <w:rFonts w:ascii="Garamond" w:hAnsi="Garamond"/>
          <w:color w:val="FF0000"/>
        </w:rPr>
        <w:tab/>
        <w:t>Lk 11:28</w:t>
      </w:r>
    </w:p>
    <w:p w14:paraId="7EBA4553" w14:textId="77777777" w:rsidR="006F096F" w:rsidRPr="008E04D6" w:rsidRDefault="006F096F">
      <w:pPr>
        <w:ind w:left="720"/>
        <w:rPr>
          <w:rFonts w:ascii="Garamond" w:hAnsi="Garamond"/>
        </w:rPr>
      </w:pPr>
      <w:r w:rsidRPr="008E04D6">
        <w:rPr>
          <w:rFonts w:ascii="Garamond" w:hAnsi="Garamond"/>
        </w:rPr>
        <w:t xml:space="preserve">Mary treasured all these words </w:t>
      </w:r>
    </w:p>
    <w:p w14:paraId="4B028ADF" w14:textId="77777777" w:rsidR="006F096F" w:rsidRPr="008E04D6" w:rsidRDefault="006F096F">
      <w:pPr>
        <w:ind w:firstLine="708"/>
        <w:rPr>
          <w:rFonts w:ascii="Garamond" w:hAnsi="Garamond"/>
        </w:rPr>
      </w:pPr>
      <w:r w:rsidRPr="008E04D6">
        <w:rPr>
          <w:rFonts w:ascii="Garamond" w:hAnsi="Garamond"/>
        </w:rPr>
        <w:t xml:space="preserve">and pondered them in her heart.            </w:t>
      </w:r>
    </w:p>
    <w:p w14:paraId="3B966175" w14:textId="77777777" w:rsidR="006F096F" w:rsidRPr="008E04D6" w:rsidRDefault="006F096F">
      <w:pPr>
        <w:ind w:left="720"/>
        <w:rPr>
          <w:rFonts w:ascii="Garamond" w:hAnsi="Garamond"/>
        </w:rPr>
      </w:pPr>
    </w:p>
    <w:p w14:paraId="1325942F" w14:textId="77777777" w:rsidR="006F096F" w:rsidRPr="008E04D6" w:rsidRDefault="006F096F">
      <w:pPr>
        <w:rPr>
          <w:rFonts w:ascii="Garamond" w:hAnsi="Garamond"/>
        </w:rPr>
      </w:pPr>
    </w:p>
    <w:p w14:paraId="23B277EA" w14:textId="77777777" w:rsidR="006F096F" w:rsidRPr="008E04D6" w:rsidRDefault="006F096F">
      <w:pPr>
        <w:rPr>
          <w:rFonts w:ascii="Garamond" w:hAnsi="Garamond"/>
          <w:color w:val="FF0000"/>
        </w:rPr>
      </w:pPr>
    </w:p>
    <w:p w14:paraId="10AEFF43" w14:textId="77777777" w:rsidR="006F096F" w:rsidRPr="008E04D6" w:rsidRDefault="006F096F">
      <w:pPr>
        <w:rPr>
          <w:rFonts w:ascii="Garamond" w:hAnsi="Garamond"/>
        </w:rPr>
      </w:pPr>
      <w:r w:rsidRPr="008E04D6">
        <w:rPr>
          <w:rFonts w:ascii="Garamond" w:hAnsi="Garamond"/>
          <w:color w:val="FF0000"/>
        </w:rPr>
        <w:t>PRAYER AFTER COMMUNION:</w:t>
      </w:r>
    </w:p>
    <w:p w14:paraId="24836A1C" w14:textId="77777777" w:rsidR="006F096F" w:rsidRPr="008E04D6" w:rsidRDefault="006F096F">
      <w:pPr>
        <w:rPr>
          <w:rFonts w:ascii="Garamond" w:hAnsi="Garamond"/>
        </w:rPr>
      </w:pPr>
      <w:r w:rsidRPr="008E04D6">
        <w:rPr>
          <w:rFonts w:ascii="Garamond" w:hAnsi="Garamond"/>
        </w:rPr>
        <w:t xml:space="preserve">Lord God, we have been nourished </w:t>
      </w:r>
    </w:p>
    <w:p w14:paraId="608A738F" w14:textId="77777777" w:rsidR="006F096F" w:rsidRPr="008E04D6" w:rsidRDefault="006F096F" w:rsidP="00E3795D">
      <w:pPr>
        <w:rPr>
          <w:rFonts w:ascii="Garamond" w:hAnsi="Garamond"/>
        </w:rPr>
      </w:pPr>
      <w:r w:rsidRPr="008E04D6">
        <w:rPr>
          <w:rFonts w:ascii="Garamond" w:hAnsi="Garamond"/>
        </w:rPr>
        <w:t>by the Body and Blood of your Son.</w:t>
      </w:r>
    </w:p>
    <w:p w14:paraId="3A80286A" w14:textId="77777777" w:rsidR="006F096F" w:rsidRPr="008E04D6" w:rsidRDefault="006F096F">
      <w:pPr>
        <w:rPr>
          <w:rFonts w:ascii="Garamond" w:hAnsi="Garamond"/>
        </w:rPr>
      </w:pPr>
      <w:r w:rsidRPr="008E04D6">
        <w:rPr>
          <w:rFonts w:ascii="Garamond" w:hAnsi="Garamond"/>
        </w:rPr>
        <w:t xml:space="preserve">May the wonders of your love strengthen us </w:t>
      </w:r>
    </w:p>
    <w:p w14:paraId="619B40D3" w14:textId="77777777" w:rsidR="006F096F" w:rsidRPr="008E04D6" w:rsidRDefault="006F096F">
      <w:pPr>
        <w:rPr>
          <w:rFonts w:ascii="Garamond" w:hAnsi="Garamond"/>
        </w:rPr>
      </w:pPr>
      <w:r w:rsidRPr="008E04D6">
        <w:rPr>
          <w:rFonts w:ascii="Garamond" w:hAnsi="Garamond"/>
        </w:rPr>
        <w:t xml:space="preserve">and help us to follow more faithfully </w:t>
      </w:r>
    </w:p>
    <w:p w14:paraId="1C12C216" w14:textId="77777777" w:rsidR="006F096F" w:rsidRPr="008E04D6" w:rsidRDefault="006F096F">
      <w:pPr>
        <w:rPr>
          <w:rFonts w:ascii="Garamond" w:hAnsi="Garamond"/>
        </w:rPr>
      </w:pPr>
      <w:r w:rsidRPr="008E04D6">
        <w:rPr>
          <w:rFonts w:ascii="Garamond" w:hAnsi="Garamond"/>
        </w:rPr>
        <w:t xml:space="preserve">the example of the Blessed Virgin Mary </w:t>
      </w:r>
    </w:p>
    <w:p w14:paraId="16AC7AE5" w14:textId="77777777" w:rsidR="006F096F" w:rsidRPr="008E04D6" w:rsidRDefault="006F096F">
      <w:pPr>
        <w:rPr>
          <w:rFonts w:ascii="Garamond" w:hAnsi="Garamond"/>
        </w:rPr>
      </w:pPr>
      <w:r w:rsidRPr="008E04D6">
        <w:rPr>
          <w:rFonts w:ascii="Garamond" w:hAnsi="Garamond"/>
        </w:rPr>
        <w:t>to whose service we are dedicated.</w:t>
      </w:r>
    </w:p>
    <w:p w14:paraId="71F35FCE" w14:textId="77777777" w:rsidR="006F096F" w:rsidRPr="008E04D6" w:rsidRDefault="006F096F">
      <w:pPr>
        <w:rPr>
          <w:rFonts w:ascii="Garamond" w:hAnsi="Garamond"/>
        </w:rPr>
      </w:pPr>
      <w:r w:rsidRPr="008E04D6">
        <w:rPr>
          <w:rFonts w:ascii="Garamond" w:hAnsi="Garamond"/>
        </w:rPr>
        <w:t>We ask this through Christ our Lord.</w:t>
      </w:r>
    </w:p>
    <w:p w14:paraId="20AF6004" w14:textId="77777777" w:rsidR="006F096F" w:rsidRPr="008E04D6" w:rsidRDefault="006F096F">
      <w:pPr>
        <w:tabs>
          <w:tab w:val="left" w:pos="1710"/>
        </w:tabs>
        <w:rPr>
          <w:rFonts w:ascii="Garamond" w:hAnsi="Garamond"/>
        </w:rPr>
      </w:pPr>
    </w:p>
    <w:p w14:paraId="03034ECD" w14:textId="77777777" w:rsidR="00A52C57" w:rsidRPr="008E04D6" w:rsidRDefault="00A52C57" w:rsidP="00A52C57">
      <w:pPr>
        <w:pageBreakBefore/>
        <w:rPr>
          <w:rFonts w:ascii="Garamond" w:hAnsi="Garamond"/>
        </w:rPr>
      </w:pPr>
      <w:r w:rsidRPr="008E04D6">
        <w:rPr>
          <w:rFonts w:ascii="Garamond" w:hAnsi="Garamond"/>
          <w:color w:val="FF0000"/>
        </w:rPr>
        <w:lastRenderedPageBreak/>
        <w:t>September 29</w:t>
      </w:r>
      <w:r w:rsidRPr="008E04D6">
        <w:rPr>
          <w:rFonts w:ascii="Garamond" w:hAnsi="Garamond"/>
        </w:rPr>
        <w:tab/>
      </w:r>
      <w:r w:rsidR="007530BF" w:rsidRPr="008E04D6">
        <w:rPr>
          <w:rFonts w:ascii="Garamond" w:hAnsi="Garamond"/>
          <w:b/>
        </w:rPr>
        <w:t xml:space="preserve">SAINT MICHAEL, </w:t>
      </w:r>
    </w:p>
    <w:p w14:paraId="30F2BDAE" w14:textId="53292C42" w:rsidR="00A52C57" w:rsidRPr="008E04D6" w:rsidRDefault="007530BF" w:rsidP="00A52C57">
      <w:pPr>
        <w:rPr>
          <w:rFonts w:ascii="Garamond" w:hAnsi="Garamond"/>
          <w:b/>
        </w:rPr>
      </w:pPr>
      <w:r w:rsidRPr="008E04D6">
        <w:rPr>
          <w:rFonts w:ascii="Garamond" w:hAnsi="Garamond"/>
        </w:rPr>
        <w:tab/>
      </w:r>
      <w:r w:rsidRPr="008E04D6">
        <w:rPr>
          <w:rFonts w:ascii="Garamond" w:hAnsi="Garamond"/>
        </w:rPr>
        <w:tab/>
      </w:r>
      <w:r w:rsidR="000163F2">
        <w:rPr>
          <w:rFonts w:ascii="Garamond" w:hAnsi="Garamond"/>
        </w:rPr>
        <w:tab/>
      </w:r>
      <w:r w:rsidRPr="008E04D6">
        <w:rPr>
          <w:rFonts w:ascii="Garamond" w:hAnsi="Garamond"/>
          <w:b/>
        </w:rPr>
        <w:t>Archangel</w:t>
      </w:r>
    </w:p>
    <w:p w14:paraId="6B638052" w14:textId="77777777" w:rsidR="007530BF" w:rsidRPr="008E04D6" w:rsidRDefault="007530BF" w:rsidP="00A52C57">
      <w:pPr>
        <w:rPr>
          <w:rFonts w:ascii="Garamond" w:hAnsi="Garamond"/>
          <w:b/>
        </w:rPr>
      </w:pPr>
    </w:p>
    <w:p w14:paraId="792E7A28" w14:textId="7BD7919F" w:rsidR="006F096F" w:rsidRPr="008E04D6" w:rsidRDefault="007530BF" w:rsidP="000163F2">
      <w:pPr>
        <w:ind w:left="1452" w:firstLine="708"/>
        <w:rPr>
          <w:rFonts w:ascii="Garamond" w:hAnsi="Garamond"/>
          <w:color w:val="FF0000"/>
        </w:rPr>
      </w:pPr>
      <w:r w:rsidRPr="008E04D6">
        <w:rPr>
          <w:rFonts w:ascii="Garamond" w:hAnsi="Garamond"/>
          <w:smallCaps/>
          <w:color w:val="FF0000"/>
        </w:rPr>
        <w:t>Feast</w:t>
      </w:r>
    </w:p>
    <w:p w14:paraId="0711535C" w14:textId="77777777" w:rsidR="007530BF" w:rsidRPr="008E04D6" w:rsidRDefault="007530BF">
      <w:pPr>
        <w:tabs>
          <w:tab w:val="left" w:pos="1710"/>
        </w:tabs>
        <w:jc w:val="both"/>
        <w:rPr>
          <w:rFonts w:ascii="Garamond" w:hAnsi="Garamond"/>
          <w:color w:val="FF0000"/>
        </w:rPr>
      </w:pPr>
    </w:p>
    <w:p w14:paraId="3EB7A998" w14:textId="77777777" w:rsidR="007530BF" w:rsidRPr="008E04D6" w:rsidRDefault="007530BF" w:rsidP="000163F2">
      <w:pPr>
        <w:ind w:left="1452" w:firstLine="708"/>
        <w:rPr>
          <w:rFonts w:ascii="Garamond" w:hAnsi="Garamond"/>
          <w:color w:val="FF0000"/>
        </w:rPr>
      </w:pPr>
      <w:r w:rsidRPr="008E04D6">
        <w:rPr>
          <w:rFonts w:ascii="Garamond" w:hAnsi="Garamond"/>
          <w:color w:val="FF0000"/>
        </w:rPr>
        <w:t>From the Roman Missal.</w:t>
      </w:r>
    </w:p>
    <w:p w14:paraId="26F1F666" w14:textId="77777777" w:rsidR="007530BF" w:rsidRPr="008E04D6" w:rsidRDefault="007530BF">
      <w:pPr>
        <w:tabs>
          <w:tab w:val="left" w:pos="1710"/>
        </w:tabs>
        <w:jc w:val="both"/>
        <w:rPr>
          <w:rFonts w:ascii="Garamond" w:hAnsi="Garamond"/>
          <w:color w:val="FF0000"/>
        </w:rPr>
      </w:pPr>
    </w:p>
    <w:p w14:paraId="2B867A27" w14:textId="17FA6C83" w:rsidR="006F096F" w:rsidRPr="008E04D6" w:rsidRDefault="006F096F" w:rsidP="007530BF">
      <w:pPr>
        <w:pageBreakBefore/>
        <w:tabs>
          <w:tab w:val="left" w:pos="1710"/>
        </w:tabs>
        <w:rPr>
          <w:rFonts w:ascii="Garamond" w:hAnsi="Garamond"/>
          <w:b/>
        </w:rPr>
      </w:pPr>
      <w:r w:rsidRPr="008E04D6">
        <w:rPr>
          <w:rFonts w:ascii="Garamond" w:hAnsi="Garamond"/>
          <w:color w:val="FF0000"/>
        </w:rPr>
        <w:lastRenderedPageBreak/>
        <w:t>December 8</w:t>
      </w:r>
      <w:r w:rsidRPr="008E04D6">
        <w:rPr>
          <w:rFonts w:ascii="Garamond" w:hAnsi="Garamond"/>
        </w:rPr>
        <w:t xml:space="preserve"> </w:t>
      </w:r>
      <w:r w:rsidR="007530BF" w:rsidRPr="008E04D6">
        <w:rPr>
          <w:rFonts w:ascii="Garamond" w:hAnsi="Garamond"/>
        </w:rPr>
        <w:tab/>
      </w:r>
      <w:r w:rsidRPr="008E04D6">
        <w:rPr>
          <w:rFonts w:ascii="Garamond" w:hAnsi="Garamond"/>
          <w:b/>
        </w:rPr>
        <w:t>IMMACULATE</w:t>
      </w:r>
      <w:r w:rsidR="00E3795D">
        <w:rPr>
          <w:rFonts w:ascii="Garamond" w:hAnsi="Garamond"/>
          <w:b/>
        </w:rPr>
        <w:t xml:space="preserve"> </w:t>
      </w:r>
      <w:r w:rsidRPr="008E04D6">
        <w:rPr>
          <w:rFonts w:ascii="Garamond" w:hAnsi="Garamond"/>
          <w:b/>
        </w:rPr>
        <w:t>CONCEPTION</w:t>
      </w:r>
    </w:p>
    <w:p w14:paraId="6108EE80" w14:textId="6D93BEAF" w:rsidR="007530BF" w:rsidRPr="008E04D6" w:rsidRDefault="006F096F" w:rsidP="007530BF">
      <w:pPr>
        <w:tabs>
          <w:tab w:val="left" w:pos="1530"/>
          <w:tab w:val="left" w:pos="1620"/>
        </w:tabs>
        <w:rPr>
          <w:rFonts w:ascii="Garamond" w:hAnsi="Garamond"/>
          <w:b/>
        </w:rPr>
      </w:pPr>
      <w:r w:rsidRPr="008E04D6">
        <w:rPr>
          <w:rFonts w:ascii="Garamond" w:hAnsi="Garamond"/>
          <w:b/>
        </w:rPr>
        <w:tab/>
      </w:r>
      <w:r w:rsidR="007530BF" w:rsidRPr="008E04D6">
        <w:rPr>
          <w:rFonts w:ascii="Garamond" w:hAnsi="Garamond"/>
          <w:b/>
        </w:rPr>
        <w:t xml:space="preserve">   </w:t>
      </w:r>
      <w:r w:rsidR="000163F2">
        <w:rPr>
          <w:rFonts w:ascii="Garamond" w:hAnsi="Garamond"/>
          <w:b/>
        </w:rPr>
        <w:tab/>
      </w:r>
      <w:r w:rsidR="007530BF" w:rsidRPr="008E04D6">
        <w:rPr>
          <w:rFonts w:ascii="Garamond" w:hAnsi="Garamond"/>
          <w:b/>
        </w:rPr>
        <w:t>OF THE BLESSED VIRGIN MARY</w:t>
      </w:r>
    </w:p>
    <w:p w14:paraId="2EB29784" w14:textId="77777777" w:rsidR="007530BF" w:rsidRPr="008E04D6" w:rsidRDefault="007530BF" w:rsidP="007530BF">
      <w:pPr>
        <w:tabs>
          <w:tab w:val="left" w:pos="1530"/>
          <w:tab w:val="left" w:pos="1620"/>
        </w:tabs>
        <w:rPr>
          <w:rFonts w:ascii="Garamond" w:hAnsi="Garamond"/>
          <w:b/>
          <w:color w:val="FF0000"/>
        </w:rPr>
      </w:pPr>
    </w:p>
    <w:p w14:paraId="146B75D4" w14:textId="58073031" w:rsidR="007530BF" w:rsidRPr="008E04D6" w:rsidRDefault="007530BF" w:rsidP="007530BF">
      <w:pPr>
        <w:tabs>
          <w:tab w:val="left" w:pos="1530"/>
          <w:tab w:val="left" w:pos="1620"/>
        </w:tabs>
        <w:rPr>
          <w:rFonts w:ascii="Garamond" w:hAnsi="Garamond"/>
          <w:b/>
          <w:color w:val="FF0000"/>
        </w:rPr>
      </w:pPr>
      <w:r w:rsidRPr="008E04D6">
        <w:rPr>
          <w:rFonts w:ascii="Garamond" w:hAnsi="Garamond"/>
          <w:b/>
          <w:color w:val="FF0000"/>
        </w:rPr>
        <w:tab/>
        <w:t xml:space="preserve">  </w:t>
      </w:r>
      <w:r w:rsidR="000163F2">
        <w:rPr>
          <w:rFonts w:ascii="Garamond" w:hAnsi="Garamond"/>
          <w:b/>
          <w:color w:val="FF0000"/>
        </w:rPr>
        <w:tab/>
      </w:r>
      <w:r w:rsidRPr="008E04D6">
        <w:rPr>
          <w:rFonts w:ascii="Garamond" w:hAnsi="Garamond"/>
          <w:smallCaps/>
          <w:color w:val="FF0000"/>
        </w:rPr>
        <w:t>Solemnity</w:t>
      </w:r>
    </w:p>
    <w:p w14:paraId="3C3BEF6E" w14:textId="77777777" w:rsidR="007530BF" w:rsidRPr="008E04D6" w:rsidRDefault="007530BF" w:rsidP="007530BF">
      <w:pPr>
        <w:tabs>
          <w:tab w:val="left" w:pos="1710"/>
        </w:tabs>
        <w:jc w:val="both"/>
        <w:rPr>
          <w:rFonts w:ascii="Garamond" w:hAnsi="Garamond"/>
          <w:color w:val="FF0000"/>
        </w:rPr>
      </w:pPr>
    </w:p>
    <w:p w14:paraId="625D20B5" w14:textId="26D0A1F1" w:rsidR="007530BF" w:rsidRPr="008E04D6" w:rsidRDefault="007530BF" w:rsidP="007530BF">
      <w:pPr>
        <w:ind w:left="732" w:firstLine="708"/>
        <w:rPr>
          <w:rFonts w:ascii="Garamond" w:hAnsi="Garamond"/>
          <w:color w:val="FF0000"/>
        </w:rPr>
      </w:pPr>
      <w:r w:rsidRPr="008E04D6">
        <w:rPr>
          <w:rFonts w:ascii="Garamond" w:hAnsi="Garamond"/>
          <w:color w:val="FF0000"/>
        </w:rPr>
        <w:t xml:space="preserve">   </w:t>
      </w:r>
      <w:r w:rsidR="000163F2">
        <w:rPr>
          <w:rFonts w:ascii="Garamond" w:hAnsi="Garamond"/>
          <w:color w:val="FF0000"/>
        </w:rPr>
        <w:tab/>
      </w:r>
      <w:r w:rsidRPr="008E04D6">
        <w:rPr>
          <w:rFonts w:ascii="Garamond" w:hAnsi="Garamond"/>
          <w:color w:val="FF0000"/>
        </w:rPr>
        <w:t>From the Roman Missal.</w:t>
      </w:r>
    </w:p>
    <w:p w14:paraId="29BCA01D" w14:textId="77777777" w:rsidR="006F096F" w:rsidRPr="008E04D6" w:rsidRDefault="006F096F" w:rsidP="007530BF">
      <w:pPr>
        <w:tabs>
          <w:tab w:val="left" w:pos="1620"/>
        </w:tabs>
        <w:rPr>
          <w:rFonts w:ascii="Garamond" w:hAnsi="Garamond"/>
          <w:color w:val="FF0000"/>
        </w:rPr>
      </w:pPr>
    </w:p>
    <w:p w14:paraId="445742A4" w14:textId="77777777" w:rsidR="006F096F" w:rsidRPr="008E04D6" w:rsidRDefault="006F096F">
      <w:pPr>
        <w:pageBreakBefore/>
        <w:rPr>
          <w:rFonts w:ascii="Garamond" w:hAnsi="Garamond"/>
        </w:rPr>
      </w:pPr>
    </w:p>
    <w:p w14:paraId="62A459B4" w14:textId="77777777" w:rsidR="006F096F" w:rsidRPr="008E04D6" w:rsidRDefault="006F096F">
      <w:pPr>
        <w:rPr>
          <w:rFonts w:ascii="Garamond" w:hAnsi="Garamond"/>
        </w:rPr>
      </w:pPr>
    </w:p>
    <w:p w14:paraId="56123D35" w14:textId="77777777" w:rsidR="006F096F" w:rsidRPr="008E04D6" w:rsidRDefault="006F096F">
      <w:pPr>
        <w:rPr>
          <w:rFonts w:ascii="Garamond" w:hAnsi="Garamond"/>
        </w:rPr>
      </w:pPr>
    </w:p>
    <w:p w14:paraId="14C30CE6" w14:textId="77777777" w:rsidR="006F096F" w:rsidRPr="008E04D6" w:rsidRDefault="006F096F">
      <w:pPr>
        <w:rPr>
          <w:rFonts w:ascii="Garamond" w:hAnsi="Garamond"/>
        </w:rPr>
      </w:pPr>
    </w:p>
    <w:p w14:paraId="19D28396" w14:textId="77777777" w:rsidR="006F096F" w:rsidRPr="008E04D6" w:rsidRDefault="006F096F">
      <w:pPr>
        <w:rPr>
          <w:rFonts w:ascii="Garamond" w:hAnsi="Garamond"/>
        </w:rPr>
      </w:pPr>
    </w:p>
    <w:p w14:paraId="3C0ED587" w14:textId="77777777" w:rsidR="006F096F" w:rsidRPr="008E04D6" w:rsidRDefault="006F096F">
      <w:pPr>
        <w:rPr>
          <w:rFonts w:ascii="Garamond" w:hAnsi="Garamond"/>
        </w:rPr>
      </w:pPr>
    </w:p>
    <w:p w14:paraId="20227330" w14:textId="77777777" w:rsidR="006F096F" w:rsidRPr="008E04D6" w:rsidRDefault="006F096F">
      <w:pPr>
        <w:jc w:val="center"/>
        <w:rPr>
          <w:rFonts w:ascii="Garamond" w:hAnsi="Garamond"/>
        </w:rPr>
      </w:pPr>
    </w:p>
    <w:p w14:paraId="64A9B56D" w14:textId="77777777" w:rsidR="006F096F" w:rsidRPr="008E04D6" w:rsidRDefault="006F096F">
      <w:pPr>
        <w:rPr>
          <w:rFonts w:ascii="Garamond" w:hAnsi="Garamond"/>
        </w:rPr>
      </w:pPr>
    </w:p>
    <w:p w14:paraId="5DA21141" w14:textId="77777777" w:rsidR="006F096F" w:rsidRPr="008E04D6" w:rsidRDefault="006F096F">
      <w:pPr>
        <w:rPr>
          <w:rFonts w:ascii="Garamond" w:hAnsi="Garamond"/>
        </w:rPr>
      </w:pPr>
    </w:p>
    <w:p w14:paraId="2D7CD1B7" w14:textId="77777777" w:rsidR="006F096F" w:rsidRPr="008E04D6" w:rsidRDefault="006F096F">
      <w:pPr>
        <w:rPr>
          <w:rFonts w:ascii="Garamond" w:hAnsi="Garamond"/>
        </w:rPr>
      </w:pPr>
    </w:p>
    <w:p w14:paraId="288630EC" w14:textId="77777777" w:rsidR="006F096F" w:rsidRPr="008E04D6" w:rsidRDefault="006F096F">
      <w:pPr>
        <w:rPr>
          <w:rFonts w:ascii="Garamond" w:hAnsi="Garamond"/>
        </w:rPr>
      </w:pPr>
    </w:p>
    <w:p w14:paraId="3F0FA69A" w14:textId="77777777" w:rsidR="006F096F" w:rsidRPr="008E04D6" w:rsidRDefault="006F096F">
      <w:pPr>
        <w:rPr>
          <w:rFonts w:ascii="Garamond" w:hAnsi="Garamond"/>
        </w:rPr>
      </w:pPr>
    </w:p>
    <w:p w14:paraId="567725C1" w14:textId="77777777" w:rsidR="006F096F" w:rsidRPr="008E04D6" w:rsidRDefault="006F096F">
      <w:pPr>
        <w:jc w:val="center"/>
        <w:rPr>
          <w:rFonts w:ascii="Garamond" w:hAnsi="Garamond"/>
        </w:rPr>
      </w:pPr>
    </w:p>
    <w:p w14:paraId="33F045B7" w14:textId="77777777" w:rsidR="006F096F" w:rsidRPr="008E04D6" w:rsidRDefault="006F096F">
      <w:pPr>
        <w:jc w:val="center"/>
        <w:rPr>
          <w:rFonts w:ascii="Garamond" w:hAnsi="Garamond"/>
        </w:rPr>
      </w:pPr>
      <w:r w:rsidRPr="008E04D6">
        <w:rPr>
          <w:rFonts w:ascii="Garamond" w:hAnsi="Garamond"/>
        </w:rPr>
        <w:t>MOVABLE FEASTS</w:t>
      </w:r>
    </w:p>
    <w:p w14:paraId="23AF46D6" w14:textId="77777777" w:rsidR="006F096F" w:rsidRPr="008E04D6" w:rsidRDefault="006F096F">
      <w:pPr>
        <w:spacing w:after="200" w:line="276" w:lineRule="auto"/>
        <w:rPr>
          <w:rFonts w:ascii="Garamond" w:hAnsi="Garamond"/>
        </w:rPr>
      </w:pPr>
    </w:p>
    <w:p w14:paraId="163D52EA" w14:textId="77777777" w:rsidR="006F096F" w:rsidRPr="008E04D6" w:rsidRDefault="006F096F">
      <w:pPr>
        <w:pageBreakBefore/>
        <w:jc w:val="both"/>
        <w:rPr>
          <w:rFonts w:ascii="Garamond" w:hAnsi="Garamond"/>
          <w:color w:val="FF0000"/>
        </w:rPr>
      </w:pPr>
      <w:r w:rsidRPr="008E04D6">
        <w:rPr>
          <w:rFonts w:ascii="Garamond" w:hAnsi="Garamond"/>
          <w:color w:val="FF0000"/>
        </w:rPr>
        <w:lastRenderedPageBreak/>
        <w:t xml:space="preserve">Friday after the </w:t>
      </w:r>
      <w:r w:rsidR="007530BF" w:rsidRPr="008E04D6">
        <w:rPr>
          <w:rFonts w:ascii="Garamond" w:hAnsi="Garamond"/>
          <w:color w:val="FF0000"/>
        </w:rPr>
        <w:t>II</w:t>
      </w:r>
      <w:r w:rsidRPr="008E04D6">
        <w:rPr>
          <w:rFonts w:ascii="Garamond" w:hAnsi="Garamond"/>
          <w:color w:val="FF0000"/>
        </w:rPr>
        <w:t xml:space="preserve"> Sunday after Pentecost</w:t>
      </w:r>
    </w:p>
    <w:p w14:paraId="49A2A64F" w14:textId="77777777" w:rsidR="006F096F" w:rsidRPr="008E04D6" w:rsidRDefault="006F096F">
      <w:pPr>
        <w:rPr>
          <w:rFonts w:ascii="Garamond" w:hAnsi="Garamond"/>
          <w:color w:val="FF0000"/>
        </w:rPr>
      </w:pPr>
    </w:p>
    <w:p w14:paraId="7FD31397" w14:textId="77777777" w:rsidR="006F096F" w:rsidRPr="008E04D6" w:rsidRDefault="006F096F">
      <w:pPr>
        <w:rPr>
          <w:rFonts w:ascii="Garamond" w:hAnsi="Garamond"/>
          <w:color w:val="FF0000"/>
        </w:rPr>
      </w:pPr>
    </w:p>
    <w:p w14:paraId="5FA38176" w14:textId="77777777" w:rsidR="006F096F" w:rsidRPr="008E04D6" w:rsidRDefault="007530BF" w:rsidP="007530BF">
      <w:pPr>
        <w:tabs>
          <w:tab w:val="left" w:pos="1620"/>
        </w:tabs>
        <w:jc w:val="both"/>
        <w:rPr>
          <w:rFonts w:ascii="Garamond" w:hAnsi="Garamond"/>
          <w:b/>
        </w:rPr>
      </w:pPr>
      <w:r w:rsidRPr="008E04D6">
        <w:rPr>
          <w:rFonts w:ascii="Garamond" w:hAnsi="Garamond"/>
          <w:b/>
        </w:rPr>
        <w:tab/>
        <w:t xml:space="preserve">MOST </w:t>
      </w:r>
      <w:r w:rsidR="006F096F" w:rsidRPr="008E04D6">
        <w:rPr>
          <w:rFonts w:ascii="Garamond" w:hAnsi="Garamond"/>
          <w:b/>
        </w:rPr>
        <w:t>SACRED HEART OF JESUS</w:t>
      </w:r>
    </w:p>
    <w:p w14:paraId="1EAA8494" w14:textId="77777777" w:rsidR="007530BF" w:rsidRPr="008E04D6" w:rsidRDefault="007530BF" w:rsidP="007530BF">
      <w:pPr>
        <w:tabs>
          <w:tab w:val="left" w:pos="1620"/>
        </w:tabs>
        <w:jc w:val="both"/>
        <w:rPr>
          <w:rFonts w:ascii="Garamond" w:hAnsi="Garamond"/>
          <w:b/>
        </w:rPr>
      </w:pPr>
      <w:r w:rsidRPr="008E04D6">
        <w:rPr>
          <w:rFonts w:ascii="Garamond" w:hAnsi="Garamond"/>
          <w:b/>
        </w:rPr>
        <w:tab/>
        <w:t>Titular of the Congregations</w:t>
      </w:r>
    </w:p>
    <w:p w14:paraId="0EACED26" w14:textId="77777777" w:rsidR="006F096F" w:rsidRPr="008E04D6" w:rsidRDefault="006F096F" w:rsidP="007530BF">
      <w:pPr>
        <w:tabs>
          <w:tab w:val="left" w:pos="1620"/>
        </w:tabs>
        <w:ind w:left="708" w:firstLine="708"/>
        <w:jc w:val="both"/>
        <w:rPr>
          <w:rFonts w:ascii="Garamond" w:hAnsi="Garamond"/>
        </w:rPr>
      </w:pPr>
    </w:p>
    <w:p w14:paraId="2DF6B3AD" w14:textId="7D2198DB" w:rsidR="007530BF" w:rsidRPr="00E3795D" w:rsidRDefault="007530BF" w:rsidP="00E3795D">
      <w:pPr>
        <w:tabs>
          <w:tab w:val="left" w:pos="1530"/>
          <w:tab w:val="left" w:pos="1620"/>
        </w:tabs>
        <w:rPr>
          <w:rFonts w:ascii="Garamond" w:hAnsi="Garamond"/>
          <w:b/>
          <w:color w:val="FF0000"/>
        </w:rPr>
      </w:pPr>
      <w:r w:rsidRPr="008E04D6">
        <w:rPr>
          <w:rFonts w:ascii="Garamond" w:hAnsi="Garamond"/>
          <w:smallCaps/>
          <w:color w:val="FF0000"/>
        </w:rPr>
        <w:tab/>
        <w:t xml:space="preserve">  Solemnity</w:t>
      </w:r>
    </w:p>
    <w:p w14:paraId="6C57C67E" w14:textId="77777777" w:rsidR="007530BF" w:rsidRPr="008E04D6" w:rsidRDefault="007530BF" w:rsidP="007530BF">
      <w:pPr>
        <w:tabs>
          <w:tab w:val="left" w:pos="1710"/>
        </w:tabs>
        <w:jc w:val="both"/>
        <w:rPr>
          <w:rFonts w:ascii="Garamond" w:hAnsi="Garamond"/>
          <w:color w:val="FF0000"/>
        </w:rPr>
      </w:pPr>
    </w:p>
    <w:p w14:paraId="7E66B705" w14:textId="77777777" w:rsidR="006F096F" w:rsidRPr="008E04D6" w:rsidRDefault="007530BF" w:rsidP="007530BF">
      <w:pPr>
        <w:ind w:left="708" w:firstLine="708"/>
        <w:jc w:val="both"/>
        <w:rPr>
          <w:rFonts w:ascii="Garamond" w:hAnsi="Garamond"/>
          <w:color w:val="FF0000"/>
        </w:rPr>
      </w:pPr>
      <w:r w:rsidRPr="008E04D6">
        <w:rPr>
          <w:rFonts w:ascii="Garamond" w:hAnsi="Garamond"/>
          <w:color w:val="FF0000"/>
        </w:rPr>
        <w:t xml:space="preserve">   From the Roman Missal.</w:t>
      </w:r>
    </w:p>
    <w:p w14:paraId="458846B5" w14:textId="77777777" w:rsidR="006F096F" w:rsidRPr="008E04D6" w:rsidRDefault="006F096F">
      <w:pPr>
        <w:ind w:left="708" w:firstLine="708"/>
        <w:jc w:val="both"/>
        <w:rPr>
          <w:rFonts w:ascii="Garamond" w:hAnsi="Garamond"/>
          <w:color w:val="FF0000"/>
        </w:rPr>
      </w:pPr>
    </w:p>
    <w:p w14:paraId="180D6C64" w14:textId="77777777" w:rsidR="006F096F" w:rsidRPr="008E04D6" w:rsidRDefault="006F096F">
      <w:pPr>
        <w:ind w:left="708" w:firstLine="708"/>
        <w:jc w:val="both"/>
        <w:rPr>
          <w:rFonts w:ascii="Garamond" w:hAnsi="Garamond"/>
          <w:color w:val="FF0000"/>
        </w:rPr>
      </w:pPr>
    </w:p>
    <w:p w14:paraId="5603FB9D" w14:textId="77777777" w:rsidR="006F096F" w:rsidRPr="008E04D6" w:rsidRDefault="006F096F">
      <w:pPr>
        <w:pageBreakBefore/>
        <w:rPr>
          <w:rFonts w:ascii="Garamond" w:hAnsi="Garamond"/>
          <w:color w:val="FF0000"/>
        </w:rPr>
      </w:pPr>
      <w:r w:rsidRPr="008E04D6">
        <w:rPr>
          <w:rFonts w:ascii="Garamond" w:hAnsi="Garamond"/>
          <w:color w:val="FF0000"/>
        </w:rPr>
        <w:lastRenderedPageBreak/>
        <w:t xml:space="preserve">Saturday before the </w:t>
      </w:r>
      <w:r w:rsidR="007530BF" w:rsidRPr="008E04D6">
        <w:rPr>
          <w:rFonts w:ascii="Garamond" w:hAnsi="Garamond"/>
          <w:color w:val="FF0000"/>
        </w:rPr>
        <w:t>IV</w:t>
      </w:r>
      <w:r w:rsidRPr="008E04D6">
        <w:rPr>
          <w:rFonts w:ascii="Garamond" w:hAnsi="Garamond"/>
          <w:color w:val="FF0000"/>
        </w:rPr>
        <w:t xml:space="preserve"> Sunday of Easter</w:t>
      </w:r>
    </w:p>
    <w:p w14:paraId="71D89438" w14:textId="77777777" w:rsidR="006F096F" w:rsidRPr="008E04D6" w:rsidRDefault="006F096F">
      <w:pPr>
        <w:rPr>
          <w:rFonts w:ascii="Garamond" w:hAnsi="Garamond"/>
        </w:rPr>
      </w:pPr>
    </w:p>
    <w:p w14:paraId="1CBB0E8C" w14:textId="0CF1FD67" w:rsidR="007530BF" w:rsidRPr="008E04D6" w:rsidRDefault="007530BF" w:rsidP="007530BF">
      <w:pPr>
        <w:tabs>
          <w:tab w:val="left" w:pos="1620"/>
        </w:tabs>
        <w:jc w:val="both"/>
        <w:rPr>
          <w:rFonts w:ascii="Garamond" w:hAnsi="Garamond"/>
          <w:b/>
        </w:rPr>
      </w:pPr>
      <w:r w:rsidRPr="008E04D6">
        <w:rPr>
          <w:rFonts w:ascii="Garamond" w:hAnsi="Garamond"/>
          <w:b/>
        </w:rPr>
        <w:tab/>
        <w:t>BLESSED VIRGIN MARY</w:t>
      </w:r>
      <w:r w:rsidR="00E3795D">
        <w:rPr>
          <w:rFonts w:ascii="Garamond" w:hAnsi="Garamond"/>
          <w:b/>
        </w:rPr>
        <w:t>,</w:t>
      </w:r>
    </w:p>
    <w:p w14:paraId="4F29E168" w14:textId="77777777" w:rsidR="007530BF" w:rsidRPr="008E04D6" w:rsidRDefault="007530BF" w:rsidP="007530BF">
      <w:pPr>
        <w:tabs>
          <w:tab w:val="left" w:pos="1620"/>
        </w:tabs>
        <w:jc w:val="both"/>
        <w:rPr>
          <w:rFonts w:ascii="Garamond" w:hAnsi="Garamond"/>
          <w:b/>
        </w:rPr>
      </w:pPr>
      <w:r w:rsidRPr="008E04D6">
        <w:rPr>
          <w:rFonts w:ascii="Garamond" w:hAnsi="Garamond"/>
          <w:b/>
        </w:rPr>
        <w:tab/>
        <w:t>QUEEN AND MOTHER OF THE ROGATE</w:t>
      </w:r>
    </w:p>
    <w:p w14:paraId="14B936BD" w14:textId="77777777" w:rsidR="007530BF" w:rsidRPr="008E04D6" w:rsidRDefault="007530BF" w:rsidP="007530BF">
      <w:pPr>
        <w:tabs>
          <w:tab w:val="left" w:pos="1620"/>
        </w:tabs>
        <w:ind w:left="708" w:firstLine="708"/>
        <w:jc w:val="both"/>
        <w:rPr>
          <w:rFonts w:ascii="Garamond" w:hAnsi="Garamond"/>
        </w:rPr>
      </w:pPr>
    </w:p>
    <w:p w14:paraId="2075AFFA" w14:textId="77777777" w:rsidR="007530BF" w:rsidRPr="008E04D6" w:rsidRDefault="007530BF" w:rsidP="007530BF">
      <w:pPr>
        <w:tabs>
          <w:tab w:val="left" w:pos="1530"/>
          <w:tab w:val="left" w:pos="1620"/>
        </w:tabs>
        <w:rPr>
          <w:rFonts w:ascii="Garamond" w:hAnsi="Garamond"/>
          <w:b/>
          <w:color w:val="FF0000"/>
        </w:rPr>
      </w:pPr>
      <w:r w:rsidRPr="008E04D6">
        <w:rPr>
          <w:rFonts w:ascii="Garamond" w:hAnsi="Garamond"/>
          <w:smallCaps/>
          <w:color w:val="FF0000"/>
        </w:rPr>
        <w:tab/>
        <w:t xml:space="preserve">  Memorial</w:t>
      </w:r>
    </w:p>
    <w:p w14:paraId="5DECCFF4" w14:textId="77777777" w:rsidR="006F096F" w:rsidRDefault="006F096F" w:rsidP="007530BF">
      <w:pPr>
        <w:jc w:val="both"/>
        <w:rPr>
          <w:rFonts w:ascii="Garamond" w:hAnsi="Garamond"/>
          <w:color w:val="FF0000"/>
        </w:rPr>
      </w:pPr>
    </w:p>
    <w:p w14:paraId="68439806" w14:textId="49E89841" w:rsidR="00710861" w:rsidRDefault="00710861" w:rsidP="00710861">
      <w:pPr>
        <w:jc w:val="both"/>
        <w:rPr>
          <w:rFonts w:ascii="Garamond" w:hAnsi="Garamond" w:cs="NewAster"/>
          <w:i/>
          <w:color w:val="FF0000"/>
        </w:rPr>
      </w:pPr>
      <w:r w:rsidRPr="008E04D6">
        <w:rPr>
          <w:rFonts w:ascii="Garamond" w:hAnsi="Garamond" w:cs="NewAster"/>
          <w:i/>
          <w:color w:val="FF0000"/>
        </w:rPr>
        <w:t>[</w:t>
      </w:r>
      <w:r>
        <w:rPr>
          <w:rFonts w:ascii="Garamond" w:hAnsi="Garamond" w:cs="NewAster"/>
          <w:i/>
          <w:color w:val="FF0000"/>
        </w:rPr>
        <w:t>The following</w:t>
      </w:r>
      <w:r w:rsidRPr="008E04D6">
        <w:rPr>
          <w:rFonts w:ascii="Garamond" w:hAnsi="Garamond" w:cs="NewAster"/>
          <w:i/>
          <w:color w:val="FF0000"/>
        </w:rPr>
        <w:t xml:space="preserve"> </w:t>
      </w:r>
      <w:r>
        <w:rPr>
          <w:rFonts w:ascii="Garamond" w:hAnsi="Garamond" w:cs="NewAster"/>
          <w:i/>
          <w:color w:val="FF0000"/>
        </w:rPr>
        <w:t xml:space="preserve">Mass formularies in English are </w:t>
      </w:r>
      <w:r w:rsidR="00D50D7A">
        <w:rPr>
          <w:rFonts w:ascii="Garamond" w:hAnsi="Garamond" w:cs="Times-Italic"/>
          <w:i/>
          <w:iCs/>
          <w:color w:val="FF0000"/>
        </w:rPr>
        <w:t>adapted</w:t>
      </w:r>
      <w:r w:rsidRPr="008E04D6">
        <w:rPr>
          <w:rFonts w:ascii="Garamond" w:hAnsi="Garamond" w:cs="Times-Italic"/>
          <w:i/>
          <w:iCs/>
          <w:color w:val="FF0000"/>
        </w:rPr>
        <w:t xml:space="preserve"> from </w:t>
      </w:r>
      <w:r>
        <w:rPr>
          <w:rFonts w:ascii="Garamond" w:hAnsi="Garamond" w:cs="Times-Italic"/>
          <w:i/>
          <w:iCs/>
          <w:color w:val="FF0000"/>
        </w:rPr>
        <w:t>ICEL</w:t>
      </w:r>
      <w:r w:rsidRPr="008E04D6">
        <w:rPr>
          <w:rFonts w:ascii="Garamond" w:hAnsi="Garamond" w:cs="Times-Italic"/>
          <w:i/>
          <w:iCs/>
          <w:color w:val="FF0000"/>
        </w:rPr>
        <w:t xml:space="preserve"> (2012), Collection of Masses of the Blessed Virgin, Vol. I (Sacramentary),</w:t>
      </w:r>
      <w:r w:rsidR="00D50D7A">
        <w:rPr>
          <w:rFonts w:ascii="Garamond" w:hAnsi="Garamond" w:cs="Times-Italic"/>
          <w:i/>
          <w:iCs/>
          <w:color w:val="FF0000"/>
        </w:rPr>
        <w:t xml:space="preserve"> n. 17</w:t>
      </w:r>
      <w:r>
        <w:rPr>
          <w:rFonts w:ascii="Garamond" w:hAnsi="Garamond" w:cs="Times-Italic"/>
          <w:i/>
          <w:iCs/>
          <w:color w:val="FF0000"/>
        </w:rPr>
        <w:t>: Our Lady of the Cenacle; n.</w:t>
      </w:r>
      <w:r w:rsidR="00D50D7A">
        <w:rPr>
          <w:rFonts w:ascii="Garamond" w:hAnsi="Garamond" w:cs="Times-Italic"/>
          <w:i/>
          <w:iCs/>
          <w:color w:val="FF0000"/>
        </w:rPr>
        <w:t xml:space="preserve"> 18: The Blessed Virgin Mary, Queen of Apostles; n. 28: The Immaculate Heart of the Blessed Virgin Mary</w:t>
      </w:r>
      <w:r>
        <w:rPr>
          <w:rFonts w:ascii="Garamond" w:hAnsi="Garamond" w:cs="Times-Italic"/>
          <w:i/>
          <w:iCs/>
          <w:color w:val="FF0000"/>
        </w:rPr>
        <w:t>; published by</w:t>
      </w:r>
      <w:r w:rsidRPr="008E04D6">
        <w:rPr>
          <w:rFonts w:ascii="Garamond" w:hAnsi="Garamond" w:cs="Times-Italic"/>
          <w:i/>
          <w:iCs/>
          <w:color w:val="FF0000"/>
        </w:rPr>
        <w:t xml:space="preserve"> The Liturgical Press, Collegeville, Minnesota; </w:t>
      </w:r>
      <w:r w:rsidRPr="008E04D6">
        <w:rPr>
          <w:rFonts w:ascii="Garamond" w:hAnsi="Garamond" w:cs="NewAster"/>
          <w:i/>
          <w:color w:val="FF0000"/>
        </w:rPr>
        <w:t>approved by the United States Conference of Catholic Bishops and confirmed by the Apostolic See.</w:t>
      </w:r>
      <w:r w:rsidR="00D50D7A">
        <w:rPr>
          <w:rFonts w:ascii="Garamond" w:hAnsi="Garamond" w:cs="NewAster"/>
          <w:i/>
          <w:color w:val="FF0000"/>
        </w:rPr>
        <w:t>]</w:t>
      </w:r>
    </w:p>
    <w:p w14:paraId="4958A1CA" w14:textId="77777777" w:rsidR="00710861" w:rsidRPr="008E04D6" w:rsidRDefault="00710861" w:rsidP="007530BF">
      <w:pPr>
        <w:jc w:val="both"/>
        <w:rPr>
          <w:rFonts w:ascii="Garamond" w:hAnsi="Garamond"/>
          <w:color w:val="FF0000"/>
        </w:rPr>
      </w:pPr>
    </w:p>
    <w:p w14:paraId="60F29E14" w14:textId="77777777" w:rsidR="006F096F" w:rsidRPr="008E04D6" w:rsidRDefault="006F096F">
      <w:pPr>
        <w:rPr>
          <w:rFonts w:ascii="Garamond" w:hAnsi="Garamond"/>
        </w:rPr>
      </w:pPr>
    </w:p>
    <w:p w14:paraId="56A74852" w14:textId="77777777" w:rsidR="006F096F" w:rsidRPr="008E04D6" w:rsidRDefault="006F096F">
      <w:pPr>
        <w:rPr>
          <w:rFonts w:ascii="Garamond" w:hAnsi="Garamond"/>
          <w:lang w:eastAsia="he-IL" w:bidi="he-IL"/>
        </w:rPr>
      </w:pPr>
      <w:r w:rsidRPr="008E04D6">
        <w:rPr>
          <w:rFonts w:ascii="Garamond" w:hAnsi="Garamond"/>
          <w:color w:val="FF0000"/>
        </w:rPr>
        <w:t>ENTRANCE ANTIPHON</w:t>
      </w:r>
      <w:r w:rsidR="007530BF" w:rsidRPr="008E04D6">
        <w:rPr>
          <w:rFonts w:ascii="Garamond" w:hAnsi="Garamond"/>
          <w:color w:val="FF0000"/>
        </w:rPr>
        <w:tab/>
      </w:r>
      <w:r w:rsidR="007530BF" w:rsidRPr="008E04D6">
        <w:rPr>
          <w:rFonts w:ascii="Garamond" w:hAnsi="Garamond"/>
          <w:color w:val="FF0000"/>
        </w:rPr>
        <w:tab/>
      </w:r>
      <w:r w:rsidR="007530BF" w:rsidRPr="008E04D6">
        <w:rPr>
          <w:rFonts w:ascii="Garamond" w:hAnsi="Garamond"/>
          <w:color w:val="FF0000"/>
        </w:rPr>
        <w:tab/>
      </w:r>
      <w:r w:rsidR="007530BF" w:rsidRPr="008E04D6">
        <w:rPr>
          <w:rFonts w:ascii="Garamond" w:hAnsi="Garamond"/>
          <w:bCs/>
          <w:color w:val="FF0000"/>
          <w:lang w:eastAsia="he-IL" w:bidi="he-IL"/>
        </w:rPr>
        <w:t>Acts 1:14</w:t>
      </w:r>
    </w:p>
    <w:p w14:paraId="6A8E5092" w14:textId="77777777" w:rsidR="00C426AB" w:rsidRPr="008E04D6" w:rsidRDefault="007530BF" w:rsidP="00C426AB">
      <w:pPr>
        <w:ind w:left="720"/>
        <w:rPr>
          <w:rFonts w:ascii="Garamond" w:hAnsi="Garamond"/>
          <w:lang w:eastAsia="he-IL" w:bidi="he-IL"/>
        </w:rPr>
      </w:pPr>
      <w:r w:rsidRPr="008E04D6">
        <w:rPr>
          <w:rFonts w:ascii="Garamond" w:hAnsi="Garamond"/>
          <w:lang w:eastAsia="he-IL" w:bidi="he-IL"/>
        </w:rPr>
        <w:t>The disciples</w:t>
      </w:r>
      <w:r w:rsidR="006F096F" w:rsidRPr="008E04D6">
        <w:rPr>
          <w:rFonts w:ascii="Garamond" w:hAnsi="Garamond"/>
          <w:lang w:eastAsia="he-IL" w:bidi="he-IL"/>
        </w:rPr>
        <w:t xml:space="preserve"> devoted themselves with one accord to prayer</w:t>
      </w:r>
      <w:r w:rsidR="00C426AB" w:rsidRPr="008E04D6">
        <w:rPr>
          <w:rFonts w:ascii="Garamond" w:hAnsi="Garamond"/>
          <w:lang w:eastAsia="he-IL" w:bidi="he-IL"/>
        </w:rPr>
        <w:t xml:space="preserve"> </w:t>
      </w:r>
    </w:p>
    <w:p w14:paraId="70B5E89F" w14:textId="77777777" w:rsidR="006F096F" w:rsidRPr="008E04D6" w:rsidRDefault="007530BF" w:rsidP="00C426AB">
      <w:pPr>
        <w:ind w:left="720"/>
        <w:rPr>
          <w:rFonts w:ascii="Garamond" w:hAnsi="Garamond"/>
          <w:lang w:eastAsia="he-IL" w:bidi="he-IL"/>
        </w:rPr>
      </w:pPr>
      <w:r w:rsidRPr="008E04D6">
        <w:rPr>
          <w:rFonts w:ascii="Garamond" w:hAnsi="Garamond"/>
          <w:lang w:eastAsia="he-IL" w:bidi="he-IL"/>
        </w:rPr>
        <w:t>with</w:t>
      </w:r>
      <w:r w:rsidR="006F096F" w:rsidRPr="008E04D6">
        <w:rPr>
          <w:rFonts w:ascii="Garamond" w:hAnsi="Garamond"/>
          <w:lang w:eastAsia="he-IL" w:bidi="he-IL"/>
        </w:rPr>
        <w:t xml:space="preserve"> Mary</w:t>
      </w:r>
      <w:r w:rsidRPr="008E04D6">
        <w:rPr>
          <w:rFonts w:ascii="Garamond" w:hAnsi="Garamond"/>
          <w:lang w:eastAsia="he-IL" w:bidi="he-IL"/>
        </w:rPr>
        <w:t>,</w:t>
      </w:r>
      <w:r w:rsidR="006F096F" w:rsidRPr="008E04D6">
        <w:rPr>
          <w:rFonts w:ascii="Garamond" w:hAnsi="Garamond"/>
          <w:lang w:eastAsia="he-IL" w:bidi="he-IL"/>
        </w:rPr>
        <w:t xml:space="preserve"> the mother of Jesus.</w:t>
      </w:r>
      <w:r w:rsidR="00C426AB" w:rsidRPr="008E04D6">
        <w:rPr>
          <w:rFonts w:ascii="Garamond" w:hAnsi="Garamond"/>
          <w:lang w:eastAsia="he-IL" w:bidi="he-IL"/>
        </w:rPr>
        <w:t xml:space="preserve"> Alleluia.</w:t>
      </w:r>
      <w:r w:rsidR="00C426AB" w:rsidRPr="008E04D6">
        <w:rPr>
          <w:rFonts w:ascii="Garamond" w:hAnsi="Garamond"/>
        </w:rPr>
        <w:t xml:space="preserve">  </w:t>
      </w:r>
    </w:p>
    <w:p w14:paraId="0DAA1812" w14:textId="77777777" w:rsidR="006F096F" w:rsidRPr="008E04D6" w:rsidRDefault="006F096F">
      <w:pPr>
        <w:rPr>
          <w:rFonts w:ascii="Garamond" w:hAnsi="Garamond"/>
        </w:rPr>
      </w:pPr>
    </w:p>
    <w:p w14:paraId="516A2B34" w14:textId="77777777" w:rsidR="006F096F" w:rsidRPr="008E04D6" w:rsidRDefault="008211BC">
      <w:pPr>
        <w:rPr>
          <w:rFonts w:ascii="Garamond" w:hAnsi="Garamond"/>
          <w:color w:val="FF0000"/>
        </w:rPr>
      </w:pPr>
      <w:r w:rsidRPr="008E04D6">
        <w:rPr>
          <w:rFonts w:ascii="Garamond" w:hAnsi="Garamond"/>
          <w:color w:val="FF0000"/>
        </w:rPr>
        <w:t>COLLECT</w:t>
      </w:r>
    </w:p>
    <w:p w14:paraId="63B3DEC5" w14:textId="77777777" w:rsidR="003C6350" w:rsidRPr="008E04D6" w:rsidRDefault="003C6350" w:rsidP="003C6350">
      <w:pPr>
        <w:widowControl w:val="0"/>
        <w:autoSpaceDN w:val="0"/>
        <w:adjustRightInd w:val="0"/>
        <w:rPr>
          <w:rFonts w:ascii="Garamond" w:hAnsi="Garamond" w:cs="Times"/>
        </w:rPr>
      </w:pPr>
      <w:r w:rsidRPr="008E04D6">
        <w:rPr>
          <w:rFonts w:ascii="Garamond" w:hAnsi="Garamond" w:cs="Times"/>
        </w:rPr>
        <w:t>Lord our God,</w:t>
      </w:r>
    </w:p>
    <w:p w14:paraId="06761572" w14:textId="77777777" w:rsidR="003C6350" w:rsidRPr="008E04D6" w:rsidRDefault="003C6350" w:rsidP="003C6350">
      <w:pPr>
        <w:widowControl w:val="0"/>
        <w:autoSpaceDN w:val="0"/>
        <w:adjustRightInd w:val="0"/>
        <w:rPr>
          <w:rFonts w:ascii="Garamond" w:hAnsi="Garamond" w:cs="Times"/>
        </w:rPr>
      </w:pPr>
      <w:r w:rsidRPr="008E04D6">
        <w:rPr>
          <w:rFonts w:ascii="Garamond" w:hAnsi="Garamond" w:cs="Times"/>
        </w:rPr>
        <w:t>as the Blessed Virgin was at prayer with the Apostles in the Cenacle,</w:t>
      </w:r>
    </w:p>
    <w:p w14:paraId="7B215CC6" w14:textId="77777777" w:rsidR="003C6350" w:rsidRPr="008E04D6" w:rsidRDefault="003C6350" w:rsidP="003C6350">
      <w:pPr>
        <w:widowControl w:val="0"/>
        <w:autoSpaceDN w:val="0"/>
        <w:adjustRightInd w:val="0"/>
        <w:rPr>
          <w:rFonts w:ascii="Garamond" w:hAnsi="Garamond" w:cs="Times"/>
        </w:rPr>
      </w:pPr>
      <w:r w:rsidRPr="008E04D6">
        <w:rPr>
          <w:rFonts w:ascii="Garamond" w:hAnsi="Garamond" w:cs="Times"/>
        </w:rPr>
        <w:t>you poured out on her in abundance</w:t>
      </w:r>
      <w:r w:rsidR="00D914EC" w:rsidRPr="008E04D6">
        <w:rPr>
          <w:rFonts w:ascii="Garamond" w:hAnsi="Garamond" w:cs="Times"/>
        </w:rPr>
        <w:t xml:space="preserve"> </w:t>
      </w:r>
      <w:r w:rsidRPr="008E04D6">
        <w:rPr>
          <w:rFonts w:ascii="Garamond" w:hAnsi="Garamond" w:cs="Times"/>
        </w:rPr>
        <w:t>the gifts of the Holy Spirit;</w:t>
      </w:r>
    </w:p>
    <w:p w14:paraId="49F11822" w14:textId="77777777" w:rsidR="00D914EC" w:rsidRPr="008E04D6" w:rsidRDefault="00785C98" w:rsidP="003C6350">
      <w:pPr>
        <w:widowControl w:val="0"/>
        <w:autoSpaceDN w:val="0"/>
        <w:adjustRightInd w:val="0"/>
        <w:rPr>
          <w:rFonts w:ascii="Garamond" w:hAnsi="Garamond" w:cs="Times"/>
        </w:rPr>
      </w:pPr>
      <w:r w:rsidRPr="008E04D6">
        <w:rPr>
          <w:rFonts w:ascii="Garamond" w:hAnsi="Garamond" w:cs="Times"/>
        </w:rPr>
        <w:t xml:space="preserve">grant </w:t>
      </w:r>
      <w:r w:rsidR="00D914EC" w:rsidRPr="008E04D6">
        <w:rPr>
          <w:rFonts w:ascii="Garamond" w:hAnsi="Garamond" w:cs="Times"/>
        </w:rPr>
        <w:t xml:space="preserve">that </w:t>
      </w:r>
      <w:r w:rsidR="008A09F3" w:rsidRPr="008E04D6">
        <w:rPr>
          <w:rFonts w:ascii="Garamond" w:hAnsi="Garamond" w:cs="Times"/>
        </w:rPr>
        <w:t xml:space="preserve">united </w:t>
      </w:r>
      <w:r w:rsidR="00D914EC" w:rsidRPr="008E04D6">
        <w:rPr>
          <w:rFonts w:ascii="Garamond" w:hAnsi="Garamond" w:cs="Times"/>
        </w:rPr>
        <w:t xml:space="preserve">with Mary, our mother, </w:t>
      </w:r>
    </w:p>
    <w:p w14:paraId="4137A219" w14:textId="77777777" w:rsidR="00785C98" w:rsidRPr="008E04D6" w:rsidRDefault="003C6350" w:rsidP="003C6350">
      <w:pPr>
        <w:widowControl w:val="0"/>
        <w:autoSpaceDN w:val="0"/>
        <w:adjustRightInd w:val="0"/>
        <w:rPr>
          <w:rFonts w:ascii="Garamond" w:hAnsi="Garamond" w:cs="Times"/>
        </w:rPr>
      </w:pPr>
      <w:r w:rsidRPr="008E04D6">
        <w:rPr>
          <w:rFonts w:ascii="Garamond" w:hAnsi="Garamond" w:cs="Times"/>
        </w:rPr>
        <w:t xml:space="preserve">we too, </w:t>
      </w:r>
      <w:r w:rsidR="00785C98" w:rsidRPr="008E04D6">
        <w:rPr>
          <w:rFonts w:ascii="Garamond" w:hAnsi="Garamond" w:cs="Times"/>
        </w:rPr>
        <w:t xml:space="preserve">being filled with the same Spirit, </w:t>
      </w:r>
    </w:p>
    <w:p w14:paraId="0E527971" w14:textId="77777777" w:rsidR="003C6350" w:rsidRPr="008E04D6" w:rsidRDefault="003C6350" w:rsidP="00D914EC">
      <w:pPr>
        <w:widowControl w:val="0"/>
        <w:autoSpaceDN w:val="0"/>
        <w:adjustRightInd w:val="0"/>
        <w:rPr>
          <w:rFonts w:ascii="Garamond" w:hAnsi="Garamond" w:cs="Times"/>
        </w:rPr>
      </w:pPr>
      <w:r w:rsidRPr="008E04D6">
        <w:rPr>
          <w:rFonts w:ascii="Garamond" w:hAnsi="Garamond" w:cs="Times"/>
        </w:rPr>
        <w:t>may persevere with one mind</w:t>
      </w:r>
      <w:r w:rsidR="00D914EC" w:rsidRPr="008E04D6">
        <w:rPr>
          <w:rFonts w:ascii="Garamond" w:hAnsi="Garamond" w:cs="Times"/>
        </w:rPr>
        <w:t xml:space="preserve"> </w:t>
      </w:r>
      <w:r w:rsidRPr="008E04D6">
        <w:rPr>
          <w:rFonts w:ascii="Garamond" w:hAnsi="Garamond"/>
        </w:rPr>
        <w:t xml:space="preserve">in the unceasing prayer </w:t>
      </w:r>
    </w:p>
    <w:p w14:paraId="0D09AE29" w14:textId="77777777" w:rsidR="003C6350" w:rsidRPr="008E04D6" w:rsidRDefault="003C6350" w:rsidP="003C6350">
      <w:pPr>
        <w:jc w:val="both"/>
        <w:rPr>
          <w:rFonts w:ascii="Garamond" w:hAnsi="Garamond"/>
        </w:rPr>
      </w:pPr>
      <w:r w:rsidRPr="008E04D6">
        <w:rPr>
          <w:rFonts w:ascii="Garamond" w:hAnsi="Garamond"/>
        </w:rPr>
        <w:t xml:space="preserve">for the gift of new laborers </w:t>
      </w:r>
      <w:r w:rsidR="00785C98" w:rsidRPr="008E04D6">
        <w:rPr>
          <w:rFonts w:ascii="Garamond" w:hAnsi="Garamond"/>
        </w:rPr>
        <w:t>of</w:t>
      </w:r>
      <w:r w:rsidRPr="008E04D6">
        <w:rPr>
          <w:rFonts w:ascii="Garamond" w:hAnsi="Garamond"/>
        </w:rPr>
        <w:t xml:space="preserve"> the harvest, </w:t>
      </w:r>
    </w:p>
    <w:p w14:paraId="476B00A9" w14:textId="77777777" w:rsidR="003C6350" w:rsidRPr="008E04D6" w:rsidRDefault="00785C98" w:rsidP="00D914EC">
      <w:pPr>
        <w:jc w:val="both"/>
        <w:rPr>
          <w:rFonts w:ascii="Garamond" w:hAnsi="Garamond"/>
        </w:rPr>
      </w:pPr>
      <w:r w:rsidRPr="008E04D6">
        <w:rPr>
          <w:rFonts w:ascii="Garamond" w:hAnsi="Garamond"/>
        </w:rPr>
        <w:t>to bring to the world around us</w:t>
      </w:r>
      <w:r w:rsidR="00D914EC" w:rsidRPr="008E04D6">
        <w:rPr>
          <w:rFonts w:ascii="Garamond" w:hAnsi="Garamond"/>
        </w:rPr>
        <w:t xml:space="preserve"> </w:t>
      </w:r>
      <w:r w:rsidR="003C6350" w:rsidRPr="008E04D6">
        <w:rPr>
          <w:rFonts w:ascii="Garamond" w:hAnsi="Garamond" w:cs="Times"/>
        </w:rPr>
        <w:t>the Good News of salvation.</w:t>
      </w:r>
    </w:p>
    <w:p w14:paraId="6F051BD9" w14:textId="77777777" w:rsidR="00D914EC" w:rsidRPr="008E04D6" w:rsidRDefault="00D914EC" w:rsidP="00D914EC">
      <w:pPr>
        <w:widowControl w:val="0"/>
        <w:overflowPunct w:val="0"/>
        <w:autoSpaceDN w:val="0"/>
        <w:adjustRightInd w:val="0"/>
        <w:spacing w:line="221" w:lineRule="auto"/>
        <w:ind w:right="86"/>
        <w:rPr>
          <w:rFonts w:ascii="Garamond" w:hAnsi="Garamond"/>
          <w:bCs/>
        </w:rPr>
      </w:pPr>
      <w:r w:rsidRPr="008E04D6">
        <w:rPr>
          <w:rFonts w:ascii="Garamond" w:hAnsi="Garamond"/>
          <w:bCs/>
        </w:rPr>
        <w:t xml:space="preserve">Through our Lord Jesus Christ, your Son, who is God, </w:t>
      </w:r>
    </w:p>
    <w:p w14:paraId="320A4679" w14:textId="77777777" w:rsidR="00D914EC" w:rsidRPr="008E04D6" w:rsidRDefault="00D914EC" w:rsidP="00D914EC">
      <w:pPr>
        <w:widowControl w:val="0"/>
        <w:overflowPunct w:val="0"/>
        <w:autoSpaceDN w:val="0"/>
        <w:adjustRightInd w:val="0"/>
        <w:spacing w:line="221" w:lineRule="auto"/>
        <w:ind w:right="86"/>
        <w:rPr>
          <w:rFonts w:ascii="Garamond" w:hAnsi="Garamond"/>
        </w:rPr>
      </w:pPr>
      <w:r w:rsidRPr="008E04D6">
        <w:rPr>
          <w:rFonts w:ascii="Garamond" w:hAnsi="Garamond"/>
          <w:bCs/>
        </w:rPr>
        <w:t xml:space="preserve">and lives and reigns with you in the unity of the Holy Spirit, </w:t>
      </w:r>
    </w:p>
    <w:p w14:paraId="4F3E6680" w14:textId="77777777" w:rsidR="00143B19" w:rsidRPr="008E04D6" w:rsidRDefault="00D914EC" w:rsidP="00D914EC">
      <w:pPr>
        <w:rPr>
          <w:rFonts w:ascii="Garamond" w:hAnsi="Garamond"/>
          <w:color w:val="FF0000"/>
        </w:rPr>
      </w:pPr>
      <w:r w:rsidRPr="008E04D6">
        <w:rPr>
          <w:rFonts w:ascii="Garamond" w:hAnsi="Garamond"/>
          <w:bCs/>
        </w:rPr>
        <w:t>for ever and ever.</w:t>
      </w:r>
    </w:p>
    <w:p w14:paraId="27EF0E79" w14:textId="77777777" w:rsidR="00143B19" w:rsidRPr="008E04D6" w:rsidRDefault="00143B19">
      <w:pPr>
        <w:rPr>
          <w:rFonts w:ascii="Garamond" w:hAnsi="Garamond"/>
          <w:color w:val="FF0000"/>
        </w:rPr>
      </w:pPr>
    </w:p>
    <w:p w14:paraId="190B06DC" w14:textId="77777777" w:rsidR="006F096F" w:rsidRPr="008E04D6" w:rsidRDefault="006F096F">
      <w:pPr>
        <w:rPr>
          <w:rFonts w:ascii="Garamond" w:hAnsi="Garamond"/>
        </w:rPr>
      </w:pPr>
      <w:r w:rsidRPr="008E04D6">
        <w:rPr>
          <w:rFonts w:ascii="Garamond" w:hAnsi="Garamond"/>
          <w:color w:val="FF0000"/>
        </w:rPr>
        <w:t xml:space="preserve">PRAYER OVER THE </w:t>
      </w:r>
      <w:r w:rsidR="00666ADC" w:rsidRPr="008E04D6">
        <w:rPr>
          <w:rFonts w:ascii="Garamond" w:hAnsi="Garamond"/>
          <w:color w:val="FF0000"/>
        </w:rPr>
        <w:t>OFFERINGS</w:t>
      </w:r>
    </w:p>
    <w:p w14:paraId="0AB4BE03" w14:textId="77777777" w:rsidR="00D914EC" w:rsidRPr="008E04D6" w:rsidRDefault="00D914EC" w:rsidP="00D914EC">
      <w:pPr>
        <w:widowControl w:val="0"/>
        <w:autoSpaceDN w:val="0"/>
        <w:adjustRightInd w:val="0"/>
        <w:rPr>
          <w:rFonts w:ascii="Garamond" w:hAnsi="Garamond" w:cs="Times"/>
        </w:rPr>
      </w:pPr>
      <w:r w:rsidRPr="008E04D6">
        <w:rPr>
          <w:rFonts w:ascii="Garamond" w:hAnsi="Garamond" w:cs="Times"/>
        </w:rPr>
        <w:t>Lord, look with favor on the gifts we bring</w:t>
      </w:r>
    </w:p>
    <w:p w14:paraId="52EA36FB" w14:textId="77777777" w:rsidR="00D914EC" w:rsidRPr="008E04D6" w:rsidRDefault="00D914EC" w:rsidP="00D914EC">
      <w:pPr>
        <w:widowControl w:val="0"/>
        <w:autoSpaceDN w:val="0"/>
        <w:adjustRightInd w:val="0"/>
        <w:rPr>
          <w:rFonts w:ascii="Garamond" w:hAnsi="Garamond" w:cs="Times"/>
        </w:rPr>
      </w:pPr>
      <w:r w:rsidRPr="008E04D6">
        <w:rPr>
          <w:rFonts w:ascii="Garamond" w:hAnsi="Garamond" w:cs="Times"/>
        </w:rPr>
        <w:t>as we celebrate this memorial</w:t>
      </w:r>
    </w:p>
    <w:p w14:paraId="7E4C165E" w14:textId="77777777" w:rsidR="00D914EC" w:rsidRPr="008E04D6" w:rsidRDefault="00D914EC" w:rsidP="00D914EC">
      <w:pPr>
        <w:widowControl w:val="0"/>
        <w:autoSpaceDN w:val="0"/>
        <w:adjustRightInd w:val="0"/>
        <w:rPr>
          <w:rFonts w:ascii="Garamond" w:hAnsi="Garamond" w:cs="Times"/>
        </w:rPr>
      </w:pPr>
      <w:r w:rsidRPr="008E04D6">
        <w:rPr>
          <w:rFonts w:ascii="Garamond" w:hAnsi="Garamond" w:cs="Times"/>
        </w:rPr>
        <w:t>of the Blessed Virgin Mary;</w:t>
      </w:r>
    </w:p>
    <w:p w14:paraId="48031686" w14:textId="77777777" w:rsidR="00D914EC" w:rsidRPr="008E04D6" w:rsidRDefault="00D914EC" w:rsidP="00D914EC">
      <w:pPr>
        <w:widowControl w:val="0"/>
        <w:autoSpaceDN w:val="0"/>
        <w:adjustRightInd w:val="0"/>
        <w:rPr>
          <w:rFonts w:ascii="Garamond" w:hAnsi="Garamond" w:cs="Times"/>
        </w:rPr>
      </w:pPr>
      <w:r w:rsidRPr="008E04D6">
        <w:rPr>
          <w:rFonts w:ascii="Garamond" w:hAnsi="Garamond" w:cs="Times"/>
        </w:rPr>
        <w:t>grant that, as we follow her example,</w:t>
      </w:r>
    </w:p>
    <w:p w14:paraId="3983EE9E" w14:textId="77777777" w:rsidR="00D914EC" w:rsidRPr="008E04D6" w:rsidRDefault="00D914EC" w:rsidP="00D914EC">
      <w:pPr>
        <w:widowControl w:val="0"/>
        <w:autoSpaceDN w:val="0"/>
        <w:adjustRightInd w:val="0"/>
        <w:rPr>
          <w:rFonts w:ascii="Garamond" w:hAnsi="Garamond" w:cs="Times"/>
        </w:rPr>
      </w:pPr>
      <w:r w:rsidRPr="008E04D6">
        <w:rPr>
          <w:rFonts w:ascii="Garamond" w:hAnsi="Garamond" w:cs="Times"/>
        </w:rPr>
        <w:t>we may faithfully cherish and continually ponder</w:t>
      </w:r>
      <w:r w:rsidR="00666ADC" w:rsidRPr="008E04D6">
        <w:rPr>
          <w:rFonts w:ascii="Garamond" w:hAnsi="Garamond" w:cs="Times"/>
        </w:rPr>
        <w:t xml:space="preserve"> in our heart</w:t>
      </w:r>
    </w:p>
    <w:p w14:paraId="1565F85F" w14:textId="77777777" w:rsidR="00D914EC" w:rsidRPr="008E04D6" w:rsidRDefault="00666ADC" w:rsidP="00D914EC">
      <w:pPr>
        <w:widowControl w:val="0"/>
        <w:autoSpaceDN w:val="0"/>
        <w:adjustRightInd w:val="0"/>
        <w:rPr>
          <w:rFonts w:ascii="Garamond" w:hAnsi="Garamond" w:cs="Times"/>
        </w:rPr>
      </w:pPr>
      <w:r w:rsidRPr="008E04D6">
        <w:rPr>
          <w:rFonts w:ascii="Garamond" w:hAnsi="Garamond" w:cs="Times"/>
        </w:rPr>
        <w:t>the words of</w:t>
      </w:r>
      <w:r w:rsidR="00D914EC" w:rsidRPr="008E04D6">
        <w:rPr>
          <w:rFonts w:ascii="Garamond" w:hAnsi="Garamond" w:cs="Times"/>
        </w:rPr>
        <w:t xml:space="preserve"> your Son.</w:t>
      </w:r>
    </w:p>
    <w:p w14:paraId="03F6073E" w14:textId="77777777" w:rsidR="00D914EC" w:rsidRPr="008E04D6" w:rsidRDefault="00D914EC" w:rsidP="00D914EC">
      <w:pPr>
        <w:widowControl w:val="0"/>
        <w:autoSpaceDN w:val="0"/>
        <w:adjustRightInd w:val="0"/>
        <w:rPr>
          <w:rFonts w:ascii="Garamond" w:hAnsi="Garamond" w:cs="Times"/>
        </w:rPr>
      </w:pPr>
      <w:r w:rsidRPr="008E04D6">
        <w:rPr>
          <w:rFonts w:ascii="Garamond" w:hAnsi="Garamond" w:cs="Times"/>
        </w:rPr>
        <w:t>Who lives and reigns for ever and ever.</w:t>
      </w:r>
    </w:p>
    <w:p w14:paraId="108087E1" w14:textId="77777777" w:rsidR="003279F2" w:rsidRDefault="003279F2" w:rsidP="003279F2">
      <w:pPr>
        <w:rPr>
          <w:rFonts w:ascii="Garamond" w:hAnsi="Garamond"/>
          <w:i/>
        </w:rPr>
      </w:pPr>
    </w:p>
    <w:p w14:paraId="3DDAD292" w14:textId="77777777" w:rsidR="003B5ED1" w:rsidRPr="008E04D6" w:rsidRDefault="003B5ED1" w:rsidP="003279F2">
      <w:pPr>
        <w:rPr>
          <w:rFonts w:ascii="Garamond" w:hAnsi="Garamond"/>
          <w:i/>
        </w:rPr>
      </w:pPr>
    </w:p>
    <w:p w14:paraId="2DE9789D" w14:textId="77777777" w:rsidR="006F096F" w:rsidRPr="008E04D6" w:rsidRDefault="006F096F">
      <w:pPr>
        <w:rPr>
          <w:rFonts w:ascii="Garamond" w:hAnsi="Garamond"/>
          <w:i/>
        </w:rPr>
      </w:pPr>
      <w:r w:rsidRPr="008E04D6">
        <w:rPr>
          <w:rFonts w:ascii="Garamond" w:hAnsi="Garamond"/>
          <w:color w:val="FF0000"/>
        </w:rPr>
        <w:t>PREFACE</w:t>
      </w:r>
    </w:p>
    <w:p w14:paraId="70C4E983" w14:textId="77777777" w:rsidR="00015CB4" w:rsidRPr="008E04D6" w:rsidRDefault="00015CB4" w:rsidP="00015CB4">
      <w:pPr>
        <w:rPr>
          <w:rFonts w:ascii="Garamond" w:hAnsi="Garamond"/>
        </w:rPr>
      </w:pPr>
      <w:r w:rsidRPr="008E04D6">
        <w:rPr>
          <w:rFonts w:ascii="Garamond" w:hAnsi="Garamond"/>
          <w:i/>
        </w:rPr>
        <w:t>Mary raises up new heralds of the Gospel</w:t>
      </w:r>
    </w:p>
    <w:p w14:paraId="1CBF90D2" w14:textId="77777777" w:rsidR="003279F2" w:rsidRPr="008E04D6" w:rsidRDefault="003279F2">
      <w:pPr>
        <w:rPr>
          <w:rFonts w:ascii="Garamond" w:hAnsi="Garamond"/>
        </w:rPr>
      </w:pPr>
    </w:p>
    <w:p w14:paraId="7C2398C2" w14:textId="77777777" w:rsidR="00B07B37" w:rsidRPr="008E04D6" w:rsidRDefault="00B07B37" w:rsidP="00B07B37">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7CA84DD3" w14:textId="77777777" w:rsidR="00B07B37" w:rsidRPr="008E04D6" w:rsidRDefault="00B07B37" w:rsidP="00B07B37">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5FBE8186" w14:textId="77777777" w:rsidR="00B07B37" w:rsidRPr="008E04D6" w:rsidRDefault="00B07B37" w:rsidP="00B07B37">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2A7BE4D9" w14:textId="77777777" w:rsidR="00B07B37" w:rsidRPr="008E04D6" w:rsidRDefault="00B07B37" w:rsidP="00B07B37">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6E071346" w14:textId="77777777" w:rsidR="00B07B37" w:rsidRPr="008E04D6" w:rsidRDefault="00B07B37" w:rsidP="00B07B37">
      <w:pPr>
        <w:widowControl w:val="0"/>
        <w:autoSpaceDN w:val="0"/>
        <w:adjustRightInd w:val="0"/>
        <w:ind w:left="-426"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207B5859" w14:textId="77777777" w:rsidR="00B07B37" w:rsidRPr="008E04D6" w:rsidRDefault="00B07B37" w:rsidP="00B07B37">
      <w:pPr>
        <w:widowControl w:val="0"/>
        <w:autoSpaceDN w:val="0"/>
        <w:adjustRightInd w:val="0"/>
        <w:ind w:left="-426"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36F901CF" w14:textId="77777777" w:rsidR="00B07B37" w:rsidRPr="008E04D6" w:rsidRDefault="00B07B37" w:rsidP="00B07B37">
      <w:pPr>
        <w:widowControl w:val="0"/>
        <w:autoSpaceDN w:val="0"/>
        <w:adjustRightInd w:val="0"/>
        <w:ind w:left="-426" w:right="-752"/>
        <w:rPr>
          <w:rFonts w:ascii="Garamond" w:hAnsi="Garamond"/>
        </w:rPr>
      </w:pPr>
    </w:p>
    <w:p w14:paraId="09C733E0" w14:textId="77777777" w:rsidR="00B07B37" w:rsidRPr="008E04D6" w:rsidRDefault="00B07B37" w:rsidP="00B07B37">
      <w:pPr>
        <w:widowControl w:val="0"/>
        <w:overflowPunct w:val="0"/>
        <w:autoSpaceDN w:val="0"/>
        <w:adjustRightInd w:val="0"/>
        <w:ind w:left="-426" w:right="-752"/>
        <w:rPr>
          <w:rFonts w:ascii="Garamond" w:hAnsi="Garamond"/>
          <w:bCs/>
        </w:rPr>
      </w:pPr>
      <w:r w:rsidRPr="008E04D6">
        <w:rPr>
          <w:rFonts w:ascii="Garamond" w:hAnsi="Garamond"/>
          <w:color w:val="FF0000"/>
        </w:rPr>
        <w:t>A</w:t>
      </w:r>
      <w:r w:rsidRPr="008E04D6">
        <w:rPr>
          <w:rFonts w:ascii="Garamond" w:hAnsi="Garamond"/>
          <w:color w:val="FF0000"/>
        </w:rPr>
        <w:tab/>
      </w:r>
      <w:r w:rsidRPr="008E04D6">
        <w:rPr>
          <w:rFonts w:ascii="Garamond" w:hAnsi="Garamond"/>
          <w:bCs/>
          <w:color w:val="FF0000"/>
        </w:rPr>
        <w:t>I</w:t>
      </w:r>
      <w:r w:rsidRPr="008E04D6">
        <w:rPr>
          <w:rFonts w:ascii="Garamond" w:hAnsi="Garamond"/>
          <w:bCs/>
        </w:rPr>
        <w:t xml:space="preserve">t is truly right and just </w:t>
      </w:r>
    </w:p>
    <w:p w14:paraId="3A1DCB67" w14:textId="77777777" w:rsidR="00B07B37" w:rsidRPr="008E04D6" w:rsidRDefault="00B07B37" w:rsidP="00B07B37">
      <w:pPr>
        <w:widowControl w:val="0"/>
        <w:tabs>
          <w:tab w:val="left" w:pos="325"/>
        </w:tabs>
        <w:overflowPunct w:val="0"/>
        <w:autoSpaceDN w:val="0"/>
        <w:adjustRightInd w:val="0"/>
        <w:ind w:left="-426" w:right="-752"/>
        <w:rPr>
          <w:rFonts w:ascii="Garamond" w:hAnsi="Garamond"/>
          <w:bCs/>
        </w:rPr>
      </w:pPr>
      <w:r w:rsidRPr="008E04D6">
        <w:rPr>
          <w:rFonts w:ascii="Garamond" w:hAnsi="Garamond"/>
          <w:color w:val="E9008A"/>
        </w:rPr>
        <w:lastRenderedPageBreak/>
        <w:t xml:space="preserve">       </w:t>
      </w:r>
      <w:r w:rsidRPr="008E04D6">
        <w:rPr>
          <w:rFonts w:ascii="Garamond" w:hAnsi="Garamond"/>
          <w:bCs/>
        </w:rPr>
        <w:t xml:space="preserve">our duty and our salvation, </w:t>
      </w:r>
      <w:r w:rsidRPr="008E04D6">
        <w:rPr>
          <w:rFonts w:ascii="Garamond" w:hAnsi="Garamond"/>
          <w:color w:val="FF0000"/>
        </w:rPr>
        <w:t>*</w:t>
      </w:r>
      <w:r w:rsidRPr="008E04D6">
        <w:rPr>
          <w:rFonts w:ascii="Garamond" w:hAnsi="Garamond"/>
          <w:bCs/>
          <w:color w:val="FF0000"/>
        </w:rPr>
        <w:t xml:space="preserve"> </w:t>
      </w:r>
    </w:p>
    <w:p w14:paraId="2410FCA5" w14:textId="77777777" w:rsidR="00B07B37" w:rsidRPr="008E04D6" w:rsidRDefault="00B07B37" w:rsidP="00B07B37">
      <w:pPr>
        <w:widowControl w:val="0"/>
        <w:overflowPunct w:val="0"/>
        <w:autoSpaceDN w:val="0"/>
        <w:adjustRightInd w:val="0"/>
        <w:ind w:right="-752"/>
        <w:rPr>
          <w:rFonts w:ascii="Garamond" w:hAnsi="Garamond"/>
          <w:bCs/>
        </w:rPr>
      </w:pPr>
      <w:r w:rsidRPr="008E04D6">
        <w:rPr>
          <w:rFonts w:ascii="Garamond" w:hAnsi="Garamond"/>
          <w:bCs/>
        </w:rPr>
        <w:t xml:space="preserve">always and everywhere to give you thanks, </w:t>
      </w:r>
      <w:r w:rsidRPr="008E04D6">
        <w:rPr>
          <w:rFonts w:ascii="Garamond" w:hAnsi="Garamond"/>
          <w:color w:val="FF0000"/>
        </w:rPr>
        <w:t>*</w:t>
      </w:r>
      <w:r w:rsidRPr="008E04D6">
        <w:rPr>
          <w:rFonts w:ascii="Garamond" w:hAnsi="Garamond"/>
          <w:bCs/>
          <w:color w:val="FF0000"/>
        </w:rPr>
        <w:t xml:space="preserve"> </w:t>
      </w:r>
    </w:p>
    <w:p w14:paraId="3AB911B2" w14:textId="77777777" w:rsidR="00B07B37" w:rsidRPr="008E04D6" w:rsidRDefault="00B07B37" w:rsidP="00B07B37">
      <w:pPr>
        <w:widowControl w:val="0"/>
        <w:tabs>
          <w:tab w:val="left" w:pos="325"/>
        </w:tabs>
        <w:overflowPunct w:val="0"/>
        <w:autoSpaceDN w:val="0"/>
        <w:adjustRightInd w:val="0"/>
        <w:ind w:right="-752"/>
        <w:rPr>
          <w:rFonts w:ascii="Garamond" w:hAnsi="Garamond"/>
          <w:bCs/>
        </w:rPr>
      </w:pPr>
      <w:r w:rsidRPr="008E04D6">
        <w:rPr>
          <w:rFonts w:ascii="Garamond" w:hAnsi="Garamond"/>
          <w:bCs/>
        </w:rPr>
        <w:t xml:space="preserve">Lord, Holy Father, almighty and eternal God, </w:t>
      </w:r>
      <w:r w:rsidRPr="008E04D6">
        <w:rPr>
          <w:rFonts w:ascii="Garamond" w:hAnsi="Garamond"/>
          <w:color w:val="FF0000"/>
        </w:rPr>
        <w:t>*</w:t>
      </w:r>
      <w:r w:rsidRPr="008E04D6">
        <w:rPr>
          <w:rFonts w:ascii="Garamond" w:hAnsi="Garamond"/>
          <w:bCs/>
          <w:color w:val="FF0000"/>
        </w:rPr>
        <w:t xml:space="preserve"> </w:t>
      </w:r>
    </w:p>
    <w:p w14:paraId="68E8A5A4" w14:textId="77777777" w:rsidR="00B07B37" w:rsidRPr="008E04D6" w:rsidRDefault="00B07B37" w:rsidP="00B07B37">
      <w:pPr>
        <w:widowControl w:val="0"/>
        <w:tabs>
          <w:tab w:val="left" w:pos="325"/>
        </w:tabs>
        <w:overflowPunct w:val="0"/>
        <w:autoSpaceDN w:val="0"/>
        <w:adjustRightInd w:val="0"/>
        <w:ind w:right="-752"/>
        <w:rPr>
          <w:rFonts w:ascii="Garamond" w:hAnsi="Garamond"/>
          <w:color w:val="FF0000"/>
        </w:rPr>
      </w:pPr>
      <w:r w:rsidRPr="008E04D6">
        <w:rPr>
          <w:rFonts w:ascii="Garamond" w:hAnsi="Garamond"/>
          <w:bCs/>
        </w:rPr>
        <w:t xml:space="preserve">through Christ our Lord. </w:t>
      </w:r>
      <w:r w:rsidRPr="008E04D6">
        <w:rPr>
          <w:rFonts w:ascii="Garamond" w:hAnsi="Garamond"/>
          <w:color w:val="FF0000"/>
        </w:rPr>
        <w:t>**</w:t>
      </w:r>
    </w:p>
    <w:p w14:paraId="40276576" w14:textId="77777777" w:rsidR="00B07B37" w:rsidRPr="008E04D6" w:rsidRDefault="00B07B37" w:rsidP="00B07B37">
      <w:pPr>
        <w:widowControl w:val="0"/>
        <w:tabs>
          <w:tab w:val="left" w:pos="325"/>
        </w:tabs>
        <w:overflowPunct w:val="0"/>
        <w:autoSpaceDN w:val="0"/>
        <w:adjustRightInd w:val="0"/>
        <w:ind w:right="-752"/>
        <w:rPr>
          <w:rFonts w:ascii="Garamond" w:hAnsi="Garamond"/>
        </w:rPr>
      </w:pPr>
    </w:p>
    <w:p w14:paraId="426C3463" w14:textId="77777777" w:rsidR="006F096F" w:rsidRPr="008E04D6" w:rsidRDefault="00B07B37" w:rsidP="00B07B37">
      <w:pPr>
        <w:widowControl w:val="0"/>
        <w:overflowPunct w:val="0"/>
        <w:autoSpaceDN w:val="0"/>
        <w:adjustRightInd w:val="0"/>
        <w:ind w:left="-426" w:right="-752"/>
        <w:rPr>
          <w:rFonts w:ascii="Garamond" w:hAnsi="Garamond"/>
        </w:rPr>
      </w:pPr>
      <w:r w:rsidRPr="008E04D6">
        <w:rPr>
          <w:rFonts w:ascii="Garamond" w:hAnsi="Garamond"/>
          <w:color w:val="FF0000"/>
        </w:rPr>
        <w:t>B</w:t>
      </w:r>
      <w:r w:rsidRPr="008E04D6">
        <w:rPr>
          <w:rFonts w:ascii="Garamond" w:hAnsi="Garamond"/>
          <w:color w:val="FF0000"/>
        </w:rPr>
        <w:tab/>
      </w:r>
      <w:r w:rsidR="006F096F" w:rsidRPr="008E04D6">
        <w:rPr>
          <w:rFonts w:ascii="Garamond" w:hAnsi="Garamond"/>
        </w:rPr>
        <w:t xml:space="preserve">We praise and bless you, </w:t>
      </w:r>
    </w:p>
    <w:p w14:paraId="4C228F9C" w14:textId="77777777" w:rsidR="006F096F" w:rsidRPr="008E04D6" w:rsidRDefault="00B07B37">
      <w:pPr>
        <w:rPr>
          <w:rFonts w:ascii="Garamond" w:hAnsi="Garamond"/>
        </w:rPr>
      </w:pPr>
      <w:r w:rsidRPr="008E04D6">
        <w:rPr>
          <w:rFonts w:ascii="Garamond" w:hAnsi="Garamond"/>
        </w:rPr>
        <w:t>as we celebrate the</w:t>
      </w:r>
      <w:r w:rsidR="006F096F" w:rsidRPr="008E04D6">
        <w:rPr>
          <w:rFonts w:ascii="Garamond" w:hAnsi="Garamond"/>
        </w:rPr>
        <w:t xml:space="preserve"> memory of </w:t>
      </w:r>
      <w:r w:rsidRPr="008E04D6">
        <w:rPr>
          <w:rFonts w:ascii="Garamond" w:hAnsi="Garamond"/>
        </w:rPr>
        <w:t xml:space="preserve">the Blessed Virgin </w:t>
      </w:r>
      <w:r w:rsidR="006F096F" w:rsidRPr="008E04D6">
        <w:rPr>
          <w:rFonts w:ascii="Garamond" w:hAnsi="Garamond"/>
        </w:rPr>
        <w:t>Mary</w:t>
      </w:r>
      <w:r w:rsidRPr="008E04D6">
        <w:rPr>
          <w:rFonts w:ascii="Garamond" w:hAnsi="Garamond"/>
        </w:rPr>
        <w:t>,</w:t>
      </w:r>
      <w:r w:rsidR="006F096F" w:rsidRPr="008E04D6">
        <w:rPr>
          <w:rFonts w:ascii="Garamond" w:hAnsi="Garamond"/>
        </w:rPr>
        <w:t xml:space="preserve"> </w:t>
      </w:r>
    </w:p>
    <w:p w14:paraId="64EC1EC0" w14:textId="77777777" w:rsidR="006F096F" w:rsidRPr="008E04D6" w:rsidRDefault="006F096F">
      <w:pPr>
        <w:rPr>
          <w:rFonts w:ascii="Garamond" w:hAnsi="Garamond"/>
        </w:rPr>
      </w:pPr>
      <w:r w:rsidRPr="008E04D6">
        <w:rPr>
          <w:rFonts w:ascii="Garamond" w:hAnsi="Garamond"/>
        </w:rPr>
        <w:t xml:space="preserve">Queen and Mother of the Rogate. </w:t>
      </w:r>
    </w:p>
    <w:p w14:paraId="516485BD" w14:textId="77777777" w:rsidR="00BF6E5D" w:rsidRPr="008E04D6" w:rsidRDefault="00BF6E5D">
      <w:pPr>
        <w:rPr>
          <w:rFonts w:ascii="Garamond" w:hAnsi="Garamond"/>
        </w:rPr>
      </w:pPr>
    </w:p>
    <w:p w14:paraId="186B8345" w14:textId="77777777" w:rsidR="00532173" w:rsidRPr="008E04D6" w:rsidRDefault="00532173" w:rsidP="00532173">
      <w:pPr>
        <w:widowControl w:val="0"/>
        <w:autoSpaceDN w:val="0"/>
        <w:adjustRightInd w:val="0"/>
        <w:rPr>
          <w:rFonts w:ascii="Garamond" w:hAnsi="Garamond" w:cs="Times"/>
        </w:rPr>
      </w:pPr>
      <w:r w:rsidRPr="008E04D6">
        <w:rPr>
          <w:rFonts w:ascii="Garamond" w:hAnsi="Garamond" w:cs="Times"/>
        </w:rPr>
        <w:t>Guided by the Holy Spirit,</w:t>
      </w:r>
    </w:p>
    <w:p w14:paraId="6F97BF36" w14:textId="77777777" w:rsidR="00532173" w:rsidRPr="008E04D6" w:rsidRDefault="00532173" w:rsidP="00532173">
      <w:pPr>
        <w:widowControl w:val="0"/>
        <w:autoSpaceDN w:val="0"/>
        <w:adjustRightInd w:val="0"/>
        <w:rPr>
          <w:rFonts w:ascii="Garamond" w:hAnsi="Garamond" w:cs="Times"/>
        </w:rPr>
      </w:pPr>
      <w:r w:rsidRPr="008E04D6">
        <w:rPr>
          <w:rFonts w:ascii="Garamond" w:hAnsi="Garamond" w:cs="Times"/>
        </w:rPr>
        <w:t>she hastened to bring her Son to John,</w:t>
      </w:r>
    </w:p>
    <w:p w14:paraId="2B8F6FF5" w14:textId="77777777" w:rsidR="00CB3D2E" w:rsidRPr="008E04D6" w:rsidRDefault="00532173" w:rsidP="00532173">
      <w:pPr>
        <w:rPr>
          <w:rFonts w:ascii="Garamond" w:hAnsi="Garamond"/>
        </w:rPr>
      </w:pPr>
      <w:r w:rsidRPr="008E04D6">
        <w:rPr>
          <w:rFonts w:ascii="Garamond" w:hAnsi="Garamond" w:cs="Times"/>
        </w:rPr>
        <w:t>that he might be sanctified and filled with joy.</w:t>
      </w:r>
    </w:p>
    <w:p w14:paraId="38C6CEDD" w14:textId="77777777" w:rsidR="00776D6A" w:rsidRPr="008E04D6" w:rsidRDefault="00776D6A">
      <w:pPr>
        <w:rPr>
          <w:rFonts w:ascii="Garamond" w:hAnsi="Garamond"/>
        </w:rPr>
      </w:pPr>
    </w:p>
    <w:p w14:paraId="3DFACB5A"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It was the same Spirit</w:t>
      </w:r>
    </w:p>
    <w:p w14:paraId="59581815"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who made Peter and the other Apostles</w:t>
      </w:r>
    </w:p>
    <w:p w14:paraId="23A0B60C"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fearless in preaching the Gospel to all nations,</w:t>
      </w:r>
    </w:p>
    <w:p w14:paraId="6774AAB8" w14:textId="77777777" w:rsidR="00153192" w:rsidRPr="008E04D6" w:rsidRDefault="00776D6A" w:rsidP="00776D6A">
      <w:pPr>
        <w:rPr>
          <w:rFonts w:ascii="Garamond" w:hAnsi="Garamond"/>
        </w:rPr>
      </w:pPr>
      <w:r w:rsidRPr="008E04D6">
        <w:rPr>
          <w:rFonts w:ascii="Garamond" w:hAnsi="Garamond" w:cs="Times"/>
        </w:rPr>
        <w:t>with its saving message of life in Christ.</w:t>
      </w:r>
    </w:p>
    <w:p w14:paraId="01C6562D" w14:textId="77777777" w:rsidR="00776D6A" w:rsidRPr="008E04D6" w:rsidRDefault="00776D6A">
      <w:pPr>
        <w:rPr>
          <w:rFonts w:ascii="Garamond" w:hAnsi="Garamond"/>
        </w:rPr>
      </w:pPr>
    </w:p>
    <w:p w14:paraId="30E49D18"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 xml:space="preserve">Even </w:t>
      </w:r>
      <w:r w:rsidR="008A09F3" w:rsidRPr="008E04D6">
        <w:rPr>
          <w:rFonts w:ascii="Garamond" w:hAnsi="Garamond" w:cs="Times"/>
        </w:rPr>
        <w:t xml:space="preserve">in </w:t>
      </w:r>
      <w:r w:rsidRPr="008E04D6">
        <w:rPr>
          <w:rFonts w:ascii="Garamond" w:hAnsi="Garamond" w:cs="Times"/>
        </w:rPr>
        <w:t>our own day, the Blessed Virgin</w:t>
      </w:r>
    </w:p>
    <w:p w14:paraId="4D6B63A8"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 xml:space="preserve">raises up new </w:t>
      </w:r>
      <w:r w:rsidR="003279F2" w:rsidRPr="008E04D6">
        <w:rPr>
          <w:rFonts w:ascii="Garamond" w:hAnsi="Garamond" w:cs="Times"/>
        </w:rPr>
        <w:t>heralds</w:t>
      </w:r>
      <w:r w:rsidRPr="008E04D6">
        <w:rPr>
          <w:rFonts w:ascii="Garamond" w:hAnsi="Garamond" w:cs="Times"/>
        </w:rPr>
        <w:t xml:space="preserve"> of the Gospel,</w:t>
      </w:r>
    </w:p>
    <w:p w14:paraId="2BDB0EE1" w14:textId="641F851C" w:rsidR="00776D6A" w:rsidRPr="008E04D6" w:rsidRDefault="000F0D90" w:rsidP="00776D6A">
      <w:pPr>
        <w:widowControl w:val="0"/>
        <w:autoSpaceDN w:val="0"/>
        <w:adjustRightInd w:val="0"/>
        <w:rPr>
          <w:rFonts w:ascii="Garamond" w:hAnsi="Garamond" w:cs="Times"/>
        </w:rPr>
      </w:pPr>
      <w:r>
        <w:rPr>
          <w:rFonts w:ascii="Garamond" w:hAnsi="Garamond" w:cs="Times"/>
        </w:rPr>
        <w:t>inspires them by her example,</w:t>
      </w:r>
    </w:p>
    <w:p w14:paraId="0DD6A854"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cherishes them with a mother’s love,</w:t>
      </w:r>
    </w:p>
    <w:p w14:paraId="7F046924"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and sustains them by her unceasing prayer,</w:t>
      </w:r>
    </w:p>
    <w:p w14:paraId="674286FB" w14:textId="77777777" w:rsidR="00776D6A" w:rsidRPr="008E04D6" w:rsidRDefault="00776D6A" w:rsidP="00776D6A">
      <w:pPr>
        <w:widowControl w:val="0"/>
        <w:autoSpaceDN w:val="0"/>
        <w:adjustRightInd w:val="0"/>
        <w:rPr>
          <w:rFonts w:ascii="Garamond" w:hAnsi="Garamond" w:cs="Times"/>
        </w:rPr>
      </w:pPr>
      <w:r w:rsidRPr="008E04D6">
        <w:rPr>
          <w:rFonts w:ascii="Garamond" w:hAnsi="Garamond" w:cs="Times"/>
        </w:rPr>
        <w:t>so that they may bring the Good News of Christ the Savior</w:t>
      </w:r>
    </w:p>
    <w:p w14:paraId="7E414397" w14:textId="77777777" w:rsidR="00776D6A" w:rsidRPr="008E04D6" w:rsidRDefault="00776D6A" w:rsidP="00776D6A">
      <w:pPr>
        <w:rPr>
          <w:rFonts w:ascii="Garamond" w:hAnsi="Garamond" w:cs="Times"/>
        </w:rPr>
      </w:pPr>
      <w:r w:rsidRPr="008E04D6">
        <w:rPr>
          <w:rFonts w:ascii="Garamond" w:hAnsi="Garamond" w:cs="Times"/>
        </w:rPr>
        <w:t>to all the world.</w:t>
      </w:r>
    </w:p>
    <w:p w14:paraId="28CAF417" w14:textId="77777777" w:rsidR="00153192" w:rsidRPr="008E04D6" w:rsidRDefault="00153192">
      <w:pPr>
        <w:rPr>
          <w:rFonts w:ascii="Garamond" w:hAnsi="Garamond"/>
        </w:rPr>
      </w:pPr>
    </w:p>
    <w:p w14:paraId="0D02D021" w14:textId="322412E5" w:rsidR="006F096F" w:rsidRPr="008E04D6" w:rsidRDefault="00CF5C25" w:rsidP="00153192">
      <w:pPr>
        <w:widowControl w:val="0"/>
        <w:overflowPunct w:val="0"/>
        <w:autoSpaceDN w:val="0"/>
        <w:adjustRightInd w:val="0"/>
        <w:ind w:left="-426" w:right="-752"/>
        <w:rPr>
          <w:rFonts w:ascii="Garamond" w:hAnsi="Garamond"/>
        </w:rPr>
      </w:pPr>
      <w:r>
        <w:rPr>
          <w:rFonts w:ascii="Garamond" w:hAnsi="Garamond"/>
          <w:color w:val="FF0000"/>
        </w:rPr>
        <w:t>A</w:t>
      </w:r>
      <w:r w:rsidR="00153192" w:rsidRPr="008E04D6">
        <w:rPr>
          <w:rFonts w:ascii="Garamond" w:hAnsi="Garamond"/>
          <w:color w:val="FF0000"/>
        </w:rPr>
        <w:tab/>
      </w:r>
      <w:r w:rsidR="000F0D90">
        <w:rPr>
          <w:rFonts w:ascii="Garamond" w:hAnsi="Garamond"/>
        </w:rPr>
        <w:t>S</w:t>
      </w:r>
      <w:r w:rsidR="00153192" w:rsidRPr="008E04D6">
        <w:rPr>
          <w:rFonts w:ascii="Garamond" w:hAnsi="Garamond"/>
        </w:rPr>
        <w:t>o, with</w:t>
      </w:r>
      <w:r w:rsidR="006F096F" w:rsidRPr="008E04D6">
        <w:rPr>
          <w:rFonts w:ascii="Garamond" w:hAnsi="Garamond"/>
        </w:rPr>
        <w:t xml:space="preserve"> </w:t>
      </w:r>
      <w:r w:rsidR="000F0D90">
        <w:rPr>
          <w:rFonts w:ascii="Garamond" w:hAnsi="Garamond"/>
        </w:rPr>
        <w:t>all</w:t>
      </w:r>
      <w:r w:rsidR="00153192" w:rsidRPr="008E04D6">
        <w:rPr>
          <w:rFonts w:ascii="Garamond" w:hAnsi="Garamond"/>
        </w:rPr>
        <w:t xml:space="preserve"> </w:t>
      </w:r>
      <w:r w:rsidR="000F0D90">
        <w:rPr>
          <w:rFonts w:ascii="Garamond" w:hAnsi="Garamond"/>
        </w:rPr>
        <w:t>the Saints and A</w:t>
      </w:r>
      <w:r w:rsidR="006F096F" w:rsidRPr="008E04D6">
        <w:rPr>
          <w:rFonts w:ascii="Garamond" w:hAnsi="Garamond"/>
        </w:rPr>
        <w:t>ngels</w:t>
      </w:r>
    </w:p>
    <w:p w14:paraId="0A0D04EE" w14:textId="3B2A4136" w:rsidR="006F096F" w:rsidRPr="008E04D6" w:rsidRDefault="006F096F" w:rsidP="000F0D90">
      <w:pPr>
        <w:rPr>
          <w:rFonts w:ascii="Garamond" w:hAnsi="Garamond"/>
        </w:rPr>
      </w:pPr>
      <w:r w:rsidRPr="008E04D6">
        <w:rPr>
          <w:rFonts w:ascii="Garamond" w:hAnsi="Garamond"/>
        </w:rPr>
        <w:t xml:space="preserve">we </w:t>
      </w:r>
      <w:r w:rsidR="000F0D90">
        <w:rPr>
          <w:rFonts w:ascii="Garamond" w:hAnsi="Garamond"/>
        </w:rPr>
        <w:t>praise you for ever</w:t>
      </w:r>
      <w:r w:rsidRPr="008E04D6">
        <w:rPr>
          <w:rFonts w:ascii="Garamond" w:hAnsi="Garamond"/>
        </w:rPr>
        <w:t xml:space="preserve">: </w:t>
      </w:r>
    </w:p>
    <w:p w14:paraId="3082E5CB" w14:textId="77777777" w:rsidR="006F096F" w:rsidRPr="008E04D6" w:rsidRDefault="006F096F">
      <w:pPr>
        <w:rPr>
          <w:rFonts w:ascii="Garamond" w:hAnsi="Garamond"/>
        </w:rPr>
      </w:pPr>
    </w:p>
    <w:p w14:paraId="28B67397" w14:textId="77777777" w:rsidR="00153192" w:rsidRPr="008E04D6" w:rsidRDefault="00153192" w:rsidP="00153192">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7A7D2F55" w14:textId="77777777" w:rsidR="00153192" w:rsidRPr="008E04D6" w:rsidRDefault="00153192" w:rsidP="00153192">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2F8DDB06" w14:textId="77777777" w:rsidR="00153192" w:rsidRPr="008E04D6" w:rsidRDefault="00153192" w:rsidP="00153192">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7018347E" w14:textId="77777777" w:rsidR="00153192" w:rsidRPr="008E04D6" w:rsidRDefault="00153192" w:rsidP="00153192">
      <w:pPr>
        <w:widowControl w:val="0"/>
        <w:autoSpaceDN w:val="0"/>
        <w:adjustRightInd w:val="0"/>
        <w:spacing w:line="5" w:lineRule="exact"/>
        <w:ind w:right="62"/>
        <w:rPr>
          <w:rFonts w:ascii="Garamond" w:hAnsi="Garamond"/>
        </w:rPr>
      </w:pPr>
    </w:p>
    <w:p w14:paraId="6BA2B244" w14:textId="77777777" w:rsidR="00153192" w:rsidRPr="008E04D6" w:rsidRDefault="00153192" w:rsidP="00153192">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5B9DDB81" w14:textId="77777777" w:rsidR="00153192" w:rsidRPr="008E04D6" w:rsidRDefault="00153192" w:rsidP="00153192">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51FAC6FE" w14:textId="77777777" w:rsidR="006F096F" w:rsidRPr="008E04D6" w:rsidRDefault="006F096F">
      <w:pPr>
        <w:rPr>
          <w:rFonts w:ascii="Garamond" w:hAnsi="Garamond"/>
        </w:rPr>
      </w:pPr>
    </w:p>
    <w:p w14:paraId="1CB0E407" w14:textId="77777777" w:rsidR="006F096F" w:rsidRPr="008E04D6" w:rsidRDefault="006F096F">
      <w:pPr>
        <w:rPr>
          <w:rFonts w:ascii="Garamond" w:hAnsi="Garamond"/>
          <w:color w:val="FF0000"/>
        </w:rPr>
      </w:pPr>
    </w:p>
    <w:p w14:paraId="4928ADA5" w14:textId="77777777" w:rsidR="006F096F" w:rsidRPr="008E04D6" w:rsidRDefault="006F096F">
      <w:pPr>
        <w:rPr>
          <w:rFonts w:ascii="Garamond" w:hAnsi="Garamond"/>
        </w:rPr>
      </w:pPr>
      <w:r w:rsidRPr="008E04D6">
        <w:rPr>
          <w:rFonts w:ascii="Garamond" w:hAnsi="Garamond"/>
          <w:color w:val="FF0000"/>
        </w:rPr>
        <w:t xml:space="preserve">COMMUNION ANTIPHON </w:t>
      </w:r>
      <w:r w:rsidR="00153192" w:rsidRPr="008E04D6">
        <w:rPr>
          <w:rFonts w:ascii="Garamond" w:hAnsi="Garamond"/>
          <w:color w:val="FF0000"/>
        </w:rPr>
        <w:tab/>
      </w:r>
      <w:r w:rsidR="00153192" w:rsidRPr="008E04D6">
        <w:rPr>
          <w:rFonts w:ascii="Garamond" w:hAnsi="Garamond"/>
          <w:color w:val="FF0000"/>
        </w:rPr>
        <w:tab/>
      </w:r>
      <w:r w:rsidR="00153192" w:rsidRPr="008E04D6">
        <w:rPr>
          <w:rFonts w:ascii="Garamond" w:hAnsi="Garamond"/>
          <w:color w:val="FF0000"/>
        </w:rPr>
        <w:tab/>
      </w:r>
      <w:r w:rsidR="00153192" w:rsidRPr="008E04D6">
        <w:rPr>
          <w:rFonts w:ascii="Garamond" w:hAnsi="Garamond"/>
          <w:color w:val="FF0000"/>
        </w:rPr>
        <w:tab/>
        <w:t>Mt 9:38</w:t>
      </w:r>
    </w:p>
    <w:p w14:paraId="389A6942" w14:textId="20B05B58" w:rsidR="00FF23C8" w:rsidRPr="008E04D6" w:rsidRDefault="00FF23C8">
      <w:pPr>
        <w:ind w:left="720"/>
        <w:rPr>
          <w:rFonts w:ascii="Garamond" w:hAnsi="Garamond"/>
        </w:rPr>
      </w:pPr>
      <w:r w:rsidRPr="008E04D6">
        <w:rPr>
          <w:rFonts w:ascii="Garamond" w:hAnsi="Garamond"/>
        </w:rPr>
        <w:t>Ask</w:t>
      </w:r>
      <w:r w:rsidR="006F096F" w:rsidRPr="008E04D6">
        <w:rPr>
          <w:rFonts w:ascii="Garamond" w:hAnsi="Garamond"/>
        </w:rPr>
        <w:t xml:space="preserve"> the </w:t>
      </w:r>
      <w:r w:rsidRPr="008E04D6">
        <w:rPr>
          <w:rFonts w:ascii="Garamond" w:hAnsi="Garamond"/>
        </w:rPr>
        <w:t>Lord</w:t>
      </w:r>
      <w:r w:rsidR="006F096F" w:rsidRPr="008E04D6">
        <w:rPr>
          <w:rFonts w:ascii="Garamond" w:hAnsi="Garamond"/>
        </w:rPr>
        <w:t xml:space="preserve"> of the harvest to send out</w:t>
      </w:r>
      <w:r w:rsidR="00153192" w:rsidRPr="008E04D6">
        <w:rPr>
          <w:rFonts w:ascii="Garamond" w:hAnsi="Garamond"/>
        </w:rPr>
        <w:t xml:space="preserve"> laborers </w:t>
      </w:r>
      <w:r w:rsidR="006E0F35">
        <w:rPr>
          <w:rFonts w:ascii="Garamond" w:hAnsi="Garamond"/>
        </w:rPr>
        <w:t>for</w:t>
      </w:r>
      <w:r w:rsidR="00153192" w:rsidRPr="008E04D6">
        <w:rPr>
          <w:rFonts w:ascii="Garamond" w:hAnsi="Garamond"/>
        </w:rPr>
        <w:t xml:space="preserve"> his harvest,</w:t>
      </w:r>
      <w:r w:rsidRPr="008E04D6">
        <w:rPr>
          <w:rFonts w:ascii="Garamond" w:hAnsi="Garamond"/>
        </w:rPr>
        <w:t xml:space="preserve"> </w:t>
      </w:r>
    </w:p>
    <w:p w14:paraId="7833B2DB" w14:textId="5C647C9E" w:rsidR="006E0F35" w:rsidRPr="006E0F35" w:rsidRDefault="00FF23C8" w:rsidP="006E0F35">
      <w:pPr>
        <w:ind w:left="720"/>
        <w:rPr>
          <w:rFonts w:ascii="Garamond" w:hAnsi="Garamond" w:cs="Times"/>
        </w:rPr>
      </w:pPr>
      <w:r w:rsidRPr="008E04D6">
        <w:rPr>
          <w:rFonts w:ascii="Garamond" w:hAnsi="Garamond"/>
        </w:rPr>
        <w:t>s</w:t>
      </w:r>
      <w:r w:rsidR="006E0F35">
        <w:rPr>
          <w:rFonts w:ascii="Garamond" w:hAnsi="Garamond"/>
        </w:rPr>
        <w:t xml:space="preserve">ays Jesus </w:t>
      </w:r>
      <w:r w:rsidRPr="008E04D6">
        <w:rPr>
          <w:rFonts w:ascii="Garamond" w:hAnsi="Garamond"/>
        </w:rPr>
        <w:t>to his disciples.</w:t>
      </w:r>
      <w:r w:rsidR="006F096F" w:rsidRPr="008E04D6">
        <w:rPr>
          <w:rFonts w:ascii="Garamond" w:hAnsi="Garamond"/>
        </w:rPr>
        <w:t xml:space="preserve"> Alleluia. </w:t>
      </w:r>
      <w:r w:rsidR="006E0F35">
        <w:rPr>
          <w:sz w:val="64"/>
          <w:szCs w:val="64"/>
        </w:rPr>
        <w:t xml:space="preserve"> </w:t>
      </w:r>
    </w:p>
    <w:p w14:paraId="0402E1FB" w14:textId="77777777" w:rsidR="006F096F" w:rsidRPr="008E04D6" w:rsidRDefault="006F096F">
      <w:pPr>
        <w:rPr>
          <w:rFonts w:ascii="Garamond" w:hAnsi="Garamond"/>
        </w:rPr>
      </w:pPr>
    </w:p>
    <w:p w14:paraId="7DA40BA2" w14:textId="77777777" w:rsidR="006F096F" w:rsidRDefault="006F096F">
      <w:pPr>
        <w:rPr>
          <w:rFonts w:ascii="Garamond" w:hAnsi="Garamond"/>
          <w:color w:val="FF0000"/>
        </w:rPr>
      </w:pPr>
      <w:r w:rsidRPr="008E04D6">
        <w:rPr>
          <w:rFonts w:ascii="Garamond" w:hAnsi="Garamond"/>
          <w:color w:val="FF0000"/>
        </w:rPr>
        <w:t>PRAYER AFTER COMMUNION</w:t>
      </w:r>
    </w:p>
    <w:p w14:paraId="6B78318F" w14:textId="77777777" w:rsidR="000F0D90" w:rsidRDefault="000F0D90" w:rsidP="003279F2">
      <w:pPr>
        <w:rPr>
          <w:rFonts w:ascii="Garamond" w:hAnsi="Garamond"/>
        </w:rPr>
      </w:pPr>
    </w:p>
    <w:p w14:paraId="58789A9B" w14:textId="64CB6F42" w:rsidR="003279F2" w:rsidRPr="008E04D6" w:rsidRDefault="003279F2" w:rsidP="003279F2">
      <w:pPr>
        <w:rPr>
          <w:rFonts w:ascii="Garamond" w:hAnsi="Garamond" w:cs="Times"/>
          <w:i/>
        </w:rPr>
      </w:pPr>
      <w:r w:rsidRPr="008E04D6">
        <w:rPr>
          <w:rFonts w:ascii="Garamond" w:hAnsi="Garamond"/>
        </w:rPr>
        <w:t>O Lord, you have made us partakers of this sacred banquet</w:t>
      </w:r>
    </w:p>
    <w:p w14:paraId="25D012E3" w14:textId="77777777" w:rsidR="003279F2" w:rsidRPr="008E04D6" w:rsidRDefault="003279F2" w:rsidP="003279F2">
      <w:pPr>
        <w:rPr>
          <w:rFonts w:ascii="Garamond" w:hAnsi="Garamond"/>
        </w:rPr>
      </w:pPr>
      <w:r w:rsidRPr="008E04D6">
        <w:rPr>
          <w:rFonts w:ascii="Garamond" w:hAnsi="Garamond"/>
        </w:rPr>
        <w:t xml:space="preserve">in the glorious memory of Mary, </w:t>
      </w:r>
    </w:p>
    <w:p w14:paraId="3A715B7E" w14:textId="77777777" w:rsidR="003279F2" w:rsidRPr="008E04D6" w:rsidRDefault="003279F2" w:rsidP="003279F2">
      <w:pPr>
        <w:rPr>
          <w:rFonts w:ascii="Garamond" w:hAnsi="Garamond"/>
        </w:rPr>
      </w:pPr>
      <w:r w:rsidRPr="008E04D6">
        <w:rPr>
          <w:rFonts w:ascii="Garamond" w:hAnsi="Garamond"/>
        </w:rPr>
        <w:t>Queen and Mother of the Rogate;</w:t>
      </w:r>
    </w:p>
    <w:p w14:paraId="29CFC020" w14:textId="77777777" w:rsidR="003279F2" w:rsidRPr="008E04D6" w:rsidRDefault="003279F2" w:rsidP="003279F2">
      <w:pPr>
        <w:rPr>
          <w:rFonts w:ascii="Garamond" w:hAnsi="Garamond"/>
        </w:rPr>
      </w:pPr>
      <w:r w:rsidRPr="008E04D6">
        <w:rPr>
          <w:rFonts w:ascii="Garamond" w:hAnsi="Garamond"/>
        </w:rPr>
        <w:t>grant, that persevering in your will</w:t>
      </w:r>
    </w:p>
    <w:p w14:paraId="220A4CD1" w14:textId="0216A631" w:rsidR="003279F2" w:rsidRPr="008E04D6" w:rsidRDefault="003279F2" w:rsidP="003279F2">
      <w:pPr>
        <w:rPr>
          <w:rFonts w:ascii="Garamond" w:hAnsi="Garamond"/>
        </w:rPr>
      </w:pPr>
      <w:r w:rsidRPr="008E04D6">
        <w:rPr>
          <w:rFonts w:ascii="Garamond" w:hAnsi="Garamond"/>
        </w:rPr>
        <w:t xml:space="preserve">and in </w:t>
      </w:r>
      <w:r w:rsidR="00AC4E46">
        <w:rPr>
          <w:rFonts w:ascii="Garamond" w:hAnsi="Garamond"/>
        </w:rPr>
        <w:t>service of the human family</w:t>
      </w:r>
      <w:r w:rsidRPr="008E04D6">
        <w:rPr>
          <w:rFonts w:ascii="Garamond" w:hAnsi="Garamond"/>
        </w:rPr>
        <w:t>,</w:t>
      </w:r>
    </w:p>
    <w:p w14:paraId="0031A274" w14:textId="77777777" w:rsidR="003279F2" w:rsidRPr="008E04D6" w:rsidRDefault="003279F2" w:rsidP="003279F2">
      <w:pPr>
        <w:rPr>
          <w:rFonts w:ascii="Garamond" w:hAnsi="Garamond"/>
        </w:rPr>
      </w:pPr>
      <w:r w:rsidRPr="008E04D6">
        <w:rPr>
          <w:rFonts w:ascii="Garamond" w:hAnsi="Garamond"/>
        </w:rPr>
        <w:t>we may dedicate ourselves ever more generously</w:t>
      </w:r>
    </w:p>
    <w:p w14:paraId="0B31FC48" w14:textId="77777777" w:rsidR="003279F2" w:rsidRPr="008E04D6" w:rsidRDefault="003279F2" w:rsidP="003279F2">
      <w:pPr>
        <w:rPr>
          <w:rFonts w:ascii="Garamond" w:hAnsi="Garamond"/>
        </w:rPr>
      </w:pPr>
      <w:r w:rsidRPr="008E04D6">
        <w:rPr>
          <w:rFonts w:ascii="Garamond" w:hAnsi="Garamond"/>
        </w:rPr>
        <w:t>to the building up of your kingdom.</w:t>
      </w:r>
    </w:p>
    <w:p w14:paraId="17A81C38" w14:textId="77777777" w:rsidR="003279F2" w:rsidRPr="008E04D6" w:rsidRDefault="003279F2" w:rsidP="003279F2">
      <w:pPr>
        <w:rPr>
          <w:rFonts w:ascii="Garamond" w:hAnsi="Garamond"/>
        </w:rPr>
      </w:pPr>
      <w:r w:rsidRPr="008E04D6">
        <w:rPr>
          <w:rFonts w:ascii="Garamond" w:hAnsi="Garamond"/>
        </w:rPr>
        <w:t>Through Christ our Lord.</w:t>
      </w:r>
    </w:p>
    <w:p w14:paraId="274F4BD4" w14:textId="77777777" w:rsidR="003279F2" w:rsidRPr="008E04D6" w:rsidRDefault="003279F2" w:rsidP="006C33AF">
      <w:pPr>
        <w:spacing w:after="200" w:line="276" w:lineRule="auto"/>
        <w:rPr>
          <w:rFonts w:ascii="Garamond" w:hAnsi="Garamond"/>
        </w:rPr>
      </w:pPr>
    </w:p>
    <w:p w14:paraId="281CD726" w14:textId="77777777" w:rsidR="006F096F" w:rsidRPr="008E04D6" w:rsidRDefault="006F096F">
      <w:pPr>
        <w:pageBreakBefore/>
        <w:rPr>
          <w:rFonts w:ascii="Garamond" w:hAnsi="Garamond"/>
          <w:color w:val="FF0000"/>
        </w:rPr>
      </w:pPr>
    </w:p>
    <w:p w14:paraId="7576A7CD" w14:textId="77777777" w:rsidR="006F096F" w:rsidRPr="008E04D6" w:rsidRDefault="006F096F">
      <w:pPr>
        <w:tabs>
          <w:tab w:val="left" w:pos="567"/>
          <w:tab w:val="left" w:pos="3119"/>
        </w:tabs>
        <w:rPr>
          <w:rFonts w:ascii="Garamond" w:hAnsi="Garamond"/>
          <w:color w:val="FF0000"/>
        </w:rPr>
      </w:pPr>
    </w:p>
    <w:p w14:paraId="6410679B" w14:textId="77777777" w:rsidR="006F096F" w:rsidRPr="008E04D6" w:rsidRDefault="006F096F">
      <w:pPr>
        <w:tabs>
          <w:tab w:val="left" w:pos="1440"/>
        </w:tabs>
        <w:ind w:right="234"/>
        <w:rPr>
          <w:rFonts w:ascii="Garamond" w:hAnsi="Garamond"/>
          <w:caps/>
        </w:rPr>
      </w:pPr>
      <w:r w:rsidRPr="008E04D6">
        <w:rPr>
          <w:rFonts w:ascii="Garamond" w:hAnsi="Garamond"/>
          <w:caps/>
        </w:rPr>
        <w:tab/>
      </w:r>
    </w:p>
    <w:p w14:paraId="64639EC4" w14:textId="77777777" w:rsidR="006F096F" w:rsidRPr="008E04D6" w:rsidRDefault="006F096F">
      <w:pPr>
        <w:tabs>
          <w:tab w:val="left" w:pos="1440"/>
        </w:tabs>
        <w:ind w:right="234"/>
        <w:rPr>
          <w:rFonts w:ascii="Garamond" w:hAnsi="Garamond"/>
          <w:caps/>
        </w:rPr>
      </w:pPr>
    </w:p>
    <w:p w14:paraId="5CCEAFE6" w14:textId="77777777" w:rsidR="006F096F" w:rsidRPr="008E04D6" w:rsidRDefault="006F096F" w:rsidP="00CD73BD">
      <w:pPr>
        <w:tabs>
          <w:tab w:val="left" w:pos="1440"/>
        </w:tabs>
        <w:ind w:right="234"/>
        <w:jc w:val="center"/>
        <w:rPr>
          <w:rFonts w:ascii="Garamond" w:hAnsi="Garamond"/>
          <w:b/>
          <w:caps/>
        </w:rPr>
      </w:pPr>
      <w:r w:rsidRPr="008E04D6">
        <w:rPr>
          <w:rFonts w:ascii="Garamond" w:hAnsi="Garamond"/>
          <w:caps/>
        </w:rPr>
        <w:t>votive  mAsseS</w:t>
      </w:r>
    </w:p>
    <w:p w14:paraId="003EFD93" w14:textId="77777777" w:rsidR="006F096F" w:rsidRPr="008E04D6" w:rsidRDefault="006F096F">
      <w:pPr>
        <w:tabs>
          <w:tab w:val="left" w:pos="1440"/>
          <w:tab w:val="left" w:pos="3119"/>
        </w:tabs>
        <w:ind w:right="234"/>
        <w:rPr>
          <w:rFonts w:ascii="Garamond" w:hAnsi="Garamond"/>
          <w:b/>
          <w:caps/>
        </w:rPr>
      </w:pPr>
    </w:p>
    <w:p w14:paraId="0B929CEA" w14:textId="366DBCDE" w:rsidR="006F096F" w:rsidRPr="008E04D6" w:rsidRDefault="00CD73BD">
      <w:pPr>
        <w:pageBreakBefore/>
        <w:tabs>
          <w:tab w:val="left" w:pos="1440"/>
          <w:tab w:val="left" w:pos="3119"/>
        </w:tabs>
        <w:ind w:right="234"/>
        <w:jc w:val="center"/>
        <w:rPr>
          <w:rFonts w:ascii="Garamond" w:hAnsi="Garamond"/>
          <w:b/>
        </w:rPr>
      </w:pPr>
      <w:r w:rsidRPr="008E04D6">
        <w:rPr>
          <w:rFonts w:ascii="Garamond" w:hAnsi="Garamond"/>
          <w:b/>
          <w:caps/>
        </w:rPr>
        <w:lastRenderedPageBreak/>
        <w:t xml:space="preserve">THE </w:t>
      </w:r>
      <w:r w:rsidR="006F096F" w:rsidRPr="008E04D6">
        <w:rPr>
          <w:rFonts w:ascii="Garamond" w:hAnsi="Garamond"/>
          <w:b/>
          <w:caps/>
        </w:rPr>
        <w:t xml:space="preserve">MOST </w:t>
      </w:r>
      <w:r w:rsidR="006F096F" w:rsidRPr="008E04D6">
        <w:rPr>
          <w:rFonts w:ascii="Garamond" w:hAnsi="Garamond"/>
          <w:b/>
        </w:rPr>
        <w:t>HOLY EUCHARIST</w:t>
      </w:r>
      <w:r w:rsidR="0059389D" w:rsidRPr="008E04D6">
        <w:rPr>
          <w:rFonts w:ascii="Garamond" w:hAnsi="Garamond"/>
          <w:b/>
        </w:rPr>
        <w:t xml:space="preserve">   </w:t>
      </w:r>
    </w:p>
    <w:p w14:paraId="129A6C71" w14:textId="2AF3737B" w:rsidR="006F096F" w:rsidRPr="008E04D6" w:rsidRDefault="0059389D">
      <w:pPr>
        <w:tabs>
          <w:tab w:val="left" w:pos="567"/>
          <w:tab w:val="left" w:pos="3119"/>
        </w:tabs>
        <w:jc w:val="center"/>
        <w:rPr>
          <w:rFonts w:ascii="Garamond" w:hAnsi="Garamond"/>
          <w:b/>
        </w:rPr>
      </w:pPr>
      <w:r w:rsidRPr="008E04D6">
        <w:rPr>
          <w:rFonts w:ascii="Garamond" w:hAnsi="Garamond"/>
          <w:b/>
        </w:rPr>
        <w:t>(JULY 1</w:t>
      </w:r>
      <w:r w:rsidRPr="008E04D6">
        <w:rPr>
          <w:rFonts w:ascii="Garamond" w:hAnsi="Garamond"/>
          <w:b/>
          <w:vertAlign w:val="superscript"/>
        </w:rPr>
        <w:t>st</w:t>
      </w:r>
      <w:r w:rsidRPr="008E04D6">
        <w:rPr>
          <w:rFonts w:ascii="Garamond" w:hAnsi="Garamond"/>
          <w:b/>
        </w:rPr>
        <w:t>)</w:t>
      </w:r>
    </w:p>
    <w:p w14:paraId="58A1FF90" w14:textId="77777777" w:rsidR="0059389D" w:rsidRPr="008E04D6" w:rsidRDefault="0059389D">
      <w:pPr>
        <w:tabs>
          <w:tab w:val="left" w:pos="567"/>
          <w:tab w:val="left" w:pos="3119"/>
        </w:tabs>
        <w:jc w:val="center"/>
        <w:rPr>
          <w:rFonts w:ascii="Garamond" w:hAnsi="Garamond"/>
          <w:b/>
        </w:rPr>
      </w:pPr>
    </w:p>
    <w:p w14:paraId="59D614E6" w14:textId="77777777" w:rsidR="0059389D" w:rsidRPr="008E04D6" w:rsidRDefault="0059389D">
      <w:pPr>
        <w:tabs>
          <w:tab w:val="left" w:pos="567"/>
          <w:tab w:val="left" w:pos="3119"/>
        </w:tabs>
        <w:jc w:val="center"/>
        <w:rPr>
          <w:rFonts w:ascii="Garamond" w:hAnsi="Garamond"/>
          <w:b/>
        </w:rPr>
      </w:pPr>
    </w:p>
    <w:p w14:paraId="493EEC14" w14:textId="77777777" w:rsidR="006F096F" w:rsidRPr="008E04D6" w:rsidRDefault="006F096F">
      <w:pPr>
        <w:jc w:val="center"/>
        <w:rPr>
          <w:rFonts w:ascii="Garamond" w:hAnsi="Garamond"/>
          <w:color w:val="FF0000"/>
        </w:rPr>
      </w:pPr>
      <w:r w:rsidRPr="008E04D6">
        <w:rPr>
          <w:rFonts w:ascii="Garamond" w:hAnsi="Garamond"/>
          <w:color w:val="FF0000"/>
        </w:rPr>
        <w:t xml:space="preserve">Votive </w:t>
      </w:r>
      <w:r w:rsidR="0004620E" w:rsidRPr="008E04D6">
        <w:rPr>
          <w:rFonts w:ascii="Garamond" w:hAnsi="Garamond"/>
          <w:color w:val="FF0000"/>
        </w:rPr>
        <w:t>Mass</w:t>
      </w:r>
    </w:p>
    <w:p w14:paraId="0DF39F56" w14:textId="77777777" w:rsidR="006F096F" w:rsidRPr="008E04D6" w:rsidRDefault="006F096F">
      <w:pPr>
        <w:jc w:val="center"/>
        <w:rPr>
          <w:rFonts w:ascii="Garamond" w:hAnsi="Garamond"/>
          <w:color w:val="FF0000"/>
        </w:rPr>
      </w:pPr>
    </w:p>
    <w:p w14:paraId="72D9B1BF" w14:textId="71A05FDC" w:rsidR="00BC5D02" w:rsidRPr="00E3795D" w:rsidRDefault="00BC5D02" w:rsidP="00BC5D02">
      <w:pPr>
        <w:rPr>
          <w:rFonts w:ascii="Garamond" w:hAnsi="Garamond"/>
          <w:color w:val="FF0000"/>
        </w:rPr>
      </w:pPr>
      <w:r w:rsidRPr="00E3795D">
        <w:rPr>
          <w:rFonts w:ascii="Garamond" w:hAnsi="Garamond" w:cs="NewAster"/>
          <w:color w:val="FF0000"/>
        </w:rPr>
        <w:t>[Taken from the Roman Missal.]</w:t>
      </w:r>
    </w:p>
    <w:p w14:paraId="2484F01D" w14:textId="77777777" w:rsidR="00BC5D02" w:rsidRPr="008E04D6" w:rsidRDefault="00BC5D02">
      <w:pPr>
        <w:jc w:val="center"/>
        <w:rPr>
          <w:rFonts w:ascii="Garamond" w:hAnsi="Garamond"/>
          <w:color w:val="FF0000"/>
        </w:rPr>
      </w:pPr>
    </w:p>
    <w:p w14:paraId="56345CCA" w14:textId="77777777" w:rsidR="006F096F" w:rsidRPr="008E04D6" w:rsidRDefault="006F096F">
      <w:pPr>
        <w:rPr>
          <w:rFonts w:ascii="Garamond" w:hAnsi="Garamond"/>
          <w:bCs/>
          <w:lang w:eastAsia="he-IL" w:bidi="he-IL"/>
        </w:rPr>
      </w:pPr>
      <w:r w:rsidRPr="008E04D6">
        <w:rPr>
          <w:rFonts w:ascii="Garamond" w:hAnsi="Garamond"/>
          <w:caps/>
          <w:color w:val="FF0000"/>
        </w:rPr>
        <w:t>entrance Antiphon</w:t>
      </w:r>
      <w:r w:rsidRPr="008E04D6">
        <w:rPr>
          <w:rFonts w:ascii="Garamond" w:hAnsi="Garamond"/>
          <w:caps/>
          <w:color w:val="FF0000"/>
        </w:rPr>
        <w:tab/>
      </w:r>
      <w:r w:rsidRPr="008E04D6">
        <w:rPr>
          <w:rFonts w:ascii="Garamond" w:hAnsi="Garamond"/>
          <w:caps/>
          <w:color w:val="FF0000"/>
        </w:rPr>
        <w:tab/>
      </w:r>
      <w:r w:rsidRPr="008E04D6">
        <w:rPr>
          <w:rFonts w:ascii="Garamond" w:hAnsi="Garamond"/>
          <w:caps/>
          <w:color w:val="FF0000"/>
        </w:rPr>
        <w:tab/>
      </w:r>
      <w:r w:rsidR="0004620E" w:rsidRPr="008E04D6">
        <w:rPr>
          <w:rFonts w:ascii="Garamond" w:hAnsi="Garamond"/>
          <w:color w:val="FF0000"/>
        </w:rPr>
        <w:t>Mt 18:20</w:t>
      </w:r>
      <w:r w:rsidRPr="008E04D6">
        <w:rPr>
          <w:rFonts w:ascii="Garamond" w:hAnsi="Garamond"/>
          <w:caps/>
          <w:color w:val="FF0000"/>
        </w:rPr>
        <w:tab/>
      </w:r>
      <w:r w:rsidRPr="008E04D6">
        <w:rPr>
          <w:rFonts w:ascii="Garamond" w:hAnsi="Garamond"/>
          <w:caps/>
          <w:color w:val="FF0000"/>
        </w:rPr>
        <w:tab/>
      </w:r>
    </w:p>
    <w:p w14:paraId="2DA2A8FD" w14:textId="77777777" w:rsidR="003A65CB" w:rsidRDefault="003A65CB">
      <w:pPr>
        <w:ind w:left="720"/>
        <w:rPr>
          <w:rFonts w:ascii="Garamond" w:hAnsi="Garamond"/>
          <w:bCs/>
          <w:lang w:eastAsia="he-IL" w:bidi="he-IL"/>
        </w:rPr>
      </w:pPr>
      <w:r>
        <w:rPr>
          <w:rFonts w:ascii="Garamond" w:hAnsi="Garamond"/>
          <w:bCs/>
          <w:lang w:eastAsia="he-IL" w:bidi="he-IL"/>
        </w:rPr>
        <w:t xml:space="preserve">Thus says the Lord: </w:t>
      </w:r>
    </w:p>
    <w:p w14:paraId="31D89437" w14:textId="5439BE56" w:rsidR="006F096F" w:rsidRPr="008E04D6" w:rsidRDefault="006F096F">
      <w:pPr>
        <w:ind w:left="720"/>
        <w:rPr>
          <w:rFonts w:ascii="Garamond" w:hAnsi="Garamond"/>
          <w:lang w:eastAsia="he-IL" w:bidi="he-IL"/>
        </w:rPr>
      </w:pPr>
      <w:r w:rsidRPr="008E04D6">
        <w:rPr>
          <w:rFonts w:ascii="Garamond" w:hAnsi="Garamond"/>
          <w:bCs/>
          <w:lang w:eastAsia="he-IL" w:bidi="he-IL"/>
        </w:rPr>
        <w:t>W</w:t>
      </w:r>
      <w:r w:rsidRPr="008E04D6">
        <w:rPr>
          <w:rFonts w:ascii="Garamond" w:hAnsi="Garamond"/>
          <w:lang w:eastAsia="he-IL" w:bidi="he-IL"/>
        </w:rPr>
        <w:t xml:space="preserve">here two or three are gathered together in my name, </w:t>
      </w:r>
    </w:p>
    <w:p w14:paraId="5CBACBDC" w14:textId="77777777" w:rsidR="006F096F" w:rsidRPr="008E04D6" w:rsidRDefault="006F096F">
      <w:pPr>
        <w:ind w:left="720"/>
        <w:rPr>
          <w:rFonts w:ascii="Garamond" w:hAnsi="Garamond"/>
          <w:caps/>
          <w:color w:val="FF0000"/>
        </w:rPr>
      </w:pPr>
      <w:r w:rsidRPr="008E04D6">
        <w:rPr>
          <w:rFonts w:ascii="Garamond" w:hAnsi="Garamond"/>
          <w:lang w:eastAsia="he-IL" w:bidi="he-IL"/>
        </w:rPr>
        <w:t>there am I in the midst of them.</w:t>
      </w:r>
      <w:r w:rsidRPr="008E04D6">
        <w:rPr>
          <w:rFonts w:ascii="Garamond" w:hAnsi="Garamond"/>
        </w:rPr>
        <w:tab/>
        <w:t xml:space="preserve"> </w:t>
      </w:r>
      <w:r w:rsidRPr="008E04D6">
        <w:rPr>
          <w:rFonts w:ascii="Garamond" w:hAnsi="Garamond"/>
        </w:rPr>
        <w:tab/>
      </w:r>
      <w:r w:rsidRPr="008E04D6">
        <w:rPr>
          <w:rFonts w:ascii="Garamond" w:hAnsi="Garamond"/>
        </w:rPr>
        <w:tab/>
      </w:r>
      <w:r w:rsidRPr="008E04D6">
        <w:rPr>
          <w:rFonts w:ascii="Garamond" w:hAnsi="Garamond"/>
        </w:rPr>
        <w:tab/>
      </w:r>
    </w:p>
    <w:p w14:paraId="052B9483" w14:textId="77777777" w:rsidR="0004620E" w:rsidRPr="008E04D6" w:rsidRDefault="0004620E">
      <w:pPr>
        <w:rPr>
          <w:rFonts w:ascii="Garamond" w:hAnsi="Garamond"/>
          <w:caps/>
          <w:color w:val="FF0000"/>
        </w:rPr>
      </w:pPr>
    </w:p>
    <w:p w14:paraId="73ED140B" w14:textId="77777777" w:rsidR="0004620E" w:rsidRPr="008E04D6" w:rsidRDefault="0004620E">
      <w:pPr>
        <w:rPr>
          <w:rFonts w:ascii="Garamond" w:hAnsi="Garamond"/>
          <w:caps/>
          <w:color w:val="FF0000"/>
        </w:rPr>
      </w:pPr>
    </w:p>
    <w:p w14:paraId="6926DB83" w14:textId="77777777" w:rsidR="006F096F" w:rsidRPr="008E04D6" w:rsidRDefault="008211BC">
      <w:pPr>
        <w:rPr>
          <w:rFonts w:ascii="Garamond" w:hAnsi="Garamond" w:cs="Arial"/>
          <w:color w:val="333333"/>
        </w:rPr>
      </w:pPr>
      <w:r w:rsidRPr="008E04D6">
        <w:rPr>
          <w:rFonts w:ascii="Garamond" w:hAnsi="Garamond"/>
          <w:caps/>
          <w:color w:val="FF0000"/>
        </w:rPr>
        <w:t>COLLECT</w:t>
      </w:r>
    </w:p>
    <w:p w14:paraId="12C011A0" w14:textId="77777777" w:rsidR="006F096F" w:rsidRPr="008E04D6" w:rsidRDefault="006F096F">
      <w:pPr>
        <w:pStyle w:val="NormalWeb"/>
        <w:spacing w:before="0" w:after="0"/>
        <w:rPr>
          <w:rFonts w:ascii="Garamond" w:hAnsi="Garamond" w:cs="Arial"/>
          <w:color w:val="333333"/>
          <w:sz w:val="24"/>
          <w:szCs w:val="24"/>
        </w:rPr>
      </w:pPr>
      <w:r w:rsidRPr="008E04D6">
        <w:rPr>
          <w:rFonts w:ascii="Garamond" w:hAnsi="Garamond" w:cs="Arial"/>
          <w:color w:val="333333"/>
          <w:sz w:val="24"/>
          <w:szCs w:val="24"/>
        </w:rPr>
        <w:t>O God, you wanted your Son to dwell among us</w:t>
      </w:r>
    </w:p>
    <w:p w14:paraId="6D70E337" w14:textId="77777777" w:rsidR="006F096F" w:rsidRPr="008E04D6" w:rsidRDefault="006F096F">
      <w:pPr>
        <w:pStyle w:val="NormalWeb"/>
        <w:spacing w:before="0" w:after="0"/>
        <w:rPr>
          <w:rFonts w:ascii="Garamond" w:hAnsi="Garamond" w:cs="Arial"/>
          <w:color w:val="333333"/>
          <w:sz w:val="24"/>
          <w:szCs w:val="24"/>
        </w:rPr>
      </w:pPr>
      <w:r w:rsidRPr="008E04D6">
        <w:rPr>
          <w:rFonts w:ascii="Garamond" w:hAnsi="Garamond" w:cs="Arial"/>
          <w:color w:val="333333"/>
          <w:sz w:val="24"/>
          <w:szCs w:val="24"/>
        </w:rPr>
        <w:t xml:space="preserve">and you redeemed us through His cross; </w:t>
      </w:r>
    </w:p>
    <w:p w14:paraId="1EC9A8BF" w14:textId="77777777" w:rsidR="006F096F" w:rsidRPr="008E04D6" w:rsidRDefault="0004620E">
      <w:pPr>
        <w:pStyle w:val="NormalWeb"/>
        <w:spacing w:before="0" w:after="0"/>
        <w:rPr>
          <w:rFonts w:ascii="Garamond" w:hAnsi="Garamond" w:cs="Arial"/>
          <w:color w:val="333333"/>
          <w:sz w:val="24"/>
          <w:szCs w:val="24"/>
        </w:rPr>
      </w:pPr>
      <w:r w:rsidRPr="008E04D6">
        <w:rPr>
          <w:rFonts w:ascii="Garamond" w:hAnsi="Garamond" w:cs="Arial"/>
          <w:color w:val="333333"/>
          <w:sz w:val="24"/>
          <w:szCs w:val="24"/>
        </w:rPr>
        <w:t>stay</w:t>
      </w:r>
      <w:r w:rsidR="006F096F" w:rsidRPr="008E04D6">
        <w:rPr>
          <w:rFonts w:ascii="Garamond" w:hAnsi="Garamond" w:cs="Arial"/>
          <w:color w:val="333333"/>
          <w:sz w:val="24"/>
          <w:szCs w:val="24"/>
        </w:rPr>
        <w:t xml:space="preserve"> with us, we pray, </w:t>
      </w:r>
    </w:p>
    <w:p w14:paraId="395B734A" w14:textId="77777777" w:rsidR="006F096F" w:rsidRPr="008E04D6" w:rsidRDefault="006F096F">
      <w:pPr>
        <w:pStyle w:val="NormalWeb"/>
        <w:spacing w:before="0" w:after="0"/>
        <w:rPr>
          <w:rFonts w:ascii="Garamond" w:hAnsi="Garamond" w:cs="Arial"/>
          <w:color w:val="333333"/>
          <w:sz w:val="24"/>
          <w:szCs w:val="24"/>
        </w:rPr>
      </w:pPr>
      <w:r w:rsidRPr="008E04D6">
        <w:rPr>
          <w:rFonts w:ascii="Garamond" w:hAnsi="Garamond" w:cs="Arial"/>
          <w:color w:val="333333"/>
          <w:sz w:val="24"/>
          <w:szCs w:val="24"/>
        </w:rPr>
        <w:t xml:space="preserve">so that as a holy flock nourished with the bread of heaven, </w:t>
      </w:r>
    </w:p>
    <w:p w14:paraId="0462B7CD" w14:textId="518DC6BF" w:rsidR="006F096F" w:rsidRPr="008E04D6" w:rsidRDefault="006F096F">
      <w:pPr>
        <w:pStyle w:val="NormalWeb"/>
        <w:spacing w:before="0" w:after="0"/>
        <w:rPr>
          <w:rFonts w:ascii="Garamond" w:hAnsi="Garamond" w:cs="Arial"/>
          <w:color w:val="333333"/>
          <w:sz w:val="24"/>
          <w:szCs w:val="24"/>
        </w:rPr>
      </w:pPr>
      <w:r w:rsidRPr="008E04D6">
        <w:rPr>
          <w:rFonts w:ascii="Garamond" w:hAnsi="Garamond" w:cs="Arial"/>
          <w:color w:val="333333"/>
          <w:sz w:val="24"/>
          <w:szCs w:val="24"/>
        </w:rPr>
        <w:t xml:space="preserve">we may come to </w:t>
      </w:r>
      <w:r w:rsidR="007D780E" w:rsidRPr="008E04D6">
        <w:rPr>
          <w:rFonts w:ascii="Garamond" w:hAnsi="Garamond" w:cs="Arial"/>
          <w:color w:val="333333"/>
          <w:sz w:val="24"/>
          <w:szCs w:val="24"/>
        </w:rPr>
        <w:t xml:space="preserve">meet </w:t>
      </w:r>
      <w:r w:rsidRPr="008E04D6">
        <w:rPr>
          <w:rFonts w:ascii="Garamond" w:hAnsi="Garamond" w:cs="Arial"/>
          <w:color w:val="333333"/>
          <w:sz w:val="24"/>
          <w:szCs w:val="24"/>
        </w:rPr>
        <w:t>you</w:t>
      </w:r>
      <w:r w:rsidR="009E26B5" w:rsidRPr="008E04D6">
        <w:rPr>
          <w:rFonts w:ascii="Garamond" w:hAnsi="Garamond" w:cs="Arial"/>
          <w:color w:val="333333"/>
          <w:sz w:val="24"/>
          <w:szCs w:val="24"/>
        </w:rPr>
        <w:t xml:space="preserve"> </w:t>
      </w:r>
      <w:r w:rsidRPr="008E04D6">
        <w:rPr>
          <w:rFonts w:ascii="Garamond" w:hAnsi="Garamond" w:cs="Arial"/>
          <w:color w:val="333333"/>
          <w:sz w:val="24"/>
          <w:szCs w:val="24"/>
        </w:rPr>
        <w:t xml:space="preserve">united and </w:t>
      </w:r>
      <w:r w:rsidR="00746370">
        <w:rPr>
          <w:rFonts w:ascii="Garamond" w:hAnsi="Garamond" w:cs="Arial"/>
          <w:color w:val="333333"/>
          <w:sz w:val="24"/>
          <w:szCs w:val="24"/>
        </w:rPr>
        <w:t>watchful</w:t>
      </w:r>
      <w:r w:rsidR="00E3795D">
        <w:rPr>
          <w:rFonts w:ascii="Garamond" w:hAnsi="Garamond" w:cs="Arial"/>
          <w:color w:val="333333"/>
          <w:sz w:val="24"/>
          <w:szCs w:val="24"/>
        </w:rPr>
        <w:t>,</w:t>
      </w:r>
      <w:r w:rsidRPr="008E04D6">
        <w:rPr>
          <w:rFonts w:ascii="Garamond" w:hAnsi="Garamond" w:cs="Arial"/>
          <w:color w:val="333333"/>
          <w:sz w:val="24"/>
          <w:szCs w:val="24"/>
        </w:rPr>
        <w:t xml:space="preserve"> </w:t>
      </w:r>
    </w:p>
    <w:p w14:paraId="5A31E5C0" w14:textId="4920A1CB" w:rsidR="006F096F" w:rsidRPr="008E04D6" w:rsidRDefault="006F096F">
      <w:pPr>
        <w:pStyle w:val="NormalWeb"/>
        <w:spacing w:before="0" w:after="0"/>
        <w:rPr>
          <w:rFonts w:ascii="Garamond" w:hAnsi="Garamond" w:cs="Arial"/>
          <w:color w:val="333333"/>
          <w:sz w:val="24"/>
          <w:szCs w:val="24"/>
        </w:rPr>
      </w:pPr>
      <w:r w:rsidRPr="008E04D6">
        <w:rPr>
          <w:rFonts w:ascii="Garamond" w:hAnsi="Garamond" w:cs="Arial"/>
          <w:color w:val="333333"/>
          <w:sz w:val="24"/>
          <w:szCs w:val="24"/>
        </w:rPr>
        <w:t>with heart</w:t>
      </w:r>
      <w:r w:rsidR="007D780E" w:rsidRPr="008E04D6">
        <w:rPr>
          <w:rFonts w:ascii="Garamond" w:hAnsi="Garamond" w:cs="Arial"/>
          <w:color w:val="333333"/>
          <w:sz w:val="24"/>
          <w:szCs w:val="24"/>
        </w:rPr>
        <w:t>s</w:t>
      </w:r>
      <w:r w:rsidRPr="008E04D6">
        <w:rPr>
          <w:rFonts w:ascii="Garamond" w:hAnsi="Garamond" w:cs="Arial"/>
          <w:color w:val="333333"/>
          <w:sz w:val="24"/>
          <w:szCs w:val="24"/>
        </w:rPr>
        <w:t xml:space="preserve"> open to </w:t>
      </w:r>
      <w:r w:rsidR="0004620E" w:rsidRPr="008E04D6">
        <w:rPr>
          <w:rFonts w:ascii="Garamond" w:hAnsi="Garamond" w:cs="Arial"/>
          <w:color w:val="333333"/>
          <w:sz w:val="24"/>
          <w:szCs w:val="24"/>
        </w:rPr>
        <w:t>fruitful</w:t>
      </w:r>
      <w:r w:rsidRPr="008E04D6">
        <w:rPr>
          <w:rFonts w:ascii="Garamond" w:hAnsi="Garamond" w:cs="Arial"/>
          <w:color w:val="333333"/>
          <w:sz w:val="24"/>
          <w:szCs w:val="24"/>
        </w:rPr>
        <w:t xml:space="preserve"> charity. </w:t>
      </w:r>
    </w:p>
    <w:p w14:paraId="4747CC05" w14:textId="77777777" w:rsidR="006F096F" w:rsidRPr="008E04D6" w:rsidRDefault="008B71AA">
      <w:pPr>
        <w:pStyle w:val="NormalWeb"/>
        <w:spacing w:before="0" w:after="0"/>
        <w:rPr>
          <w:rFonts w:ascii="Garamond" w:hAnsi="Garamond" w:cs="Arial"/>
          <w:color w:val="333333"/>
          <w:sz w:val="24"/>
          <w:szCs w:val="24"/>
        </w:rPr>
      </w:pPr>
      <w:r w:rsidRPr="008E04D6">
        <w:rPr>
          <w:rFonts w:ascii="Garamond" w:hAnsi="Garamond" w:cs="Arial"/>
          <w:color w:val="333333"/>
          <w:sz w:val="24"/>
          <w:szCs w:val="24"/>
        </w:rPr>
        <w:t>T</w:t>
      </w:r>
      <w:r w:rsidR="006F096F" w:rsidRPr="008E04D6">
        <w:rPr>
          <w:rFonts w:ascii="Garamond" w:hAnsi="Garamond" w:cs="Arial"/>
          <w:color w:val="333333"/>
          <w:sz w:val="24"/>
          <w:szCs w:val="24"/>
        </w:rPr>
        <w:t xml:space="preserve">hrough our Lord Jesus Christ your Son </w:t>
      </w:r>
    </w:p>
    <w:p w14:paraId="286AAA6B" w14:textId="77777777" w:rsidR="008B71AA" w:rsidRPr="008E04D6" w:rsidRDefault="009E26B5">
      <w:pPr>
        <w:pStyle w:val="NormalWeb"/>
        <w:spacing w:before="0" w:after="0"/>
        <w:rPr>
          <w:rFonts w:ascii="Garamond" w:hAnsi="Garamond" w:cs="Arial"/>
          <w:color w:val="333333"/>
          <w:sz w:val="24"/>
          <w:szCs w:val="24"/>
        </w:rPr>
      </w:pPr>
      <w:r w:rsidRPr="008E04D6">
        <w:rPr>
          <w:rFonts w:ascii="Garamond" w:hAnsi="Garamond" w:cs="Arial"/>
          <w:color w:val="333333"/>
          <w:sz w:val="24"/>
          <w:szCs w:val="24"/>
        </w:rPr>
        <w:t>who lives and reign with y</w:t>
      </w:r>
      <w:r w:rsidR="006F096F" w:rsidRPr="008E04D6">
        <w:rPr>
          <w:rFonts w:ascii="Garamond" w:hAnsi="Garamond" w:cs="Arial"/>
          <w:color w:val="333333"/>
          <w:sz w:val="24"/>
          <w:szCs w:val="24"/>
        </w:rPr>
        <w:t>ou</w:t>
      </w:r>
      <w:r w:rsidR="008B71AA" w:rsidRPr="008E04D6">
        <w:rPr>
          <w:rFonts w:ascii="Garamond" w:hAnsi="Garamond" w:cs="Arial"/>
          <w:color w:val="333333"/>
          <w:sz w:val="24"/>
          <w:szCs w:val="24"/>
        </w:rPr>
        <w:t>,</w:t>
      </w:r>
      <w:r w:rsidR="006F096F" w:rsidRPr="008E04D6">
        <w:rPr>
          <w:rFonts w:ascii="Garamond" w:hAnsi="Garamond" w:cs="Arial"/>
          <w:color w:val="333333"/>
          <w:sz w:val="24"/>
          <w:szCs w:val="24"/>
        </w:rPr>
        <w:t xml:space="preserve"> </w:t>
      </w:r>
    </w:p>
    <w:p w14:paraId="1F18931B" w14:textId="77777777" w:rsidR="006F096F" w:rsidRPr="008E04D6" w:rsidRDefault="008B71AA">
      <w:pPr>
        <w:pStyle w:val="NormalWeb"/>
        <w:spacing w:before="0" w:after="0"/>
        <w:rPr>
          <w:rFonts w:ascii="Garamond" w:hAnsi="Garamond" w:cs="Arial"/>
          <w:color w:val="333333"/>
          <w:sz w:val="24"/>
          <w:szCs w:val="24"/>
        </w:rPr>
      </w:pPr>
      <w:r w:rsidRPr="008E04D6">
        <w:rPr>
          <w:rFonts w:ascii="Garamond" w:hAnsi="Garamond" w:cs="Arial"/>
          <w:color w:val="333333"/>
          <w:sz w:val="24"/>
          <w:szCs w:val="24"/>
        </w:rPr>
        <w:t xml:space="preserve">in the unity of </w:t>
      </w:r>
      <w:r w:rsidR="006F096F" w:rsidRPr="008E04D6">
        <w:rPr>
          <w:rFonts w:ascii="Garamond" w:hAnsi="Garamond" w:cs="Arial"/>
          <w:color w:val="333333"/>
          <w:sz w:val="24"/>
          <w:szCs w:val="24"/>
        </w:rPr>
        <w:t xml:space="preserve">the Holy Spirit </w:t>
      </w:r>
    </w:p>
    <w:p w14:paraId="0CD02A2F" w14:textId="77777777" w:rsidR="006F096F" w:rsidRPr="008E04D6" w:rsidRDefault="006F096F">
      <w:pPr>
        <w:pStyle w:val="NormalWeb"/>
        <w:spacing w:before="0" w:after="0"/>
        <w:rPr>
          <w:rFonts w:ascii="Garamond" w:hAnsi="Garamond" w:cs="Arial"/>
          <w:color w:val="333333"/>
          <w:sz w:val="24"/>
          <w:szCs w:val="24"/>
        </w:rPr>
      </w:pPr>
      <w:r w:rsidRPr="008E04D6">
        <w:rPr>
          <w:rFonts w:ascii="Garamond" w:hAnsi="Garamond" w:cs="Arial"/>
          <w:color w:val="333333"/>
          <w:sz w:val="24"/>
          <w:szCs w:val="24"/>
        </w:rPr>
        <w:t>one God for ever and ever.</w:t>
      </w:r>
    </w:p>
    <w:p w14:paraId="28EF0978" w14:textId="77777777" w:rsidR="0004620E" w:rsidRPr="008E04D6" w:rsidRDefault="0004620E">
      <w:pPr>
        <w:rPr>
          <w:rFonts w:ascii="Garamond" w:hAnsi="Garamond" w:cs="NewAster"/>
          <w:b/>
        </w:rPr>
      </w:pPr>
    </w:p>
    <w:p w14:paraId="754B0380" w14:textId="77777777" w:rsidR="00B725FD" w:rsidRPr="008E04D6" w:rsidRDefault="00B725FD">
      <w:pPr>
        <w:rPr>
          <w:rFonts w:ascii="Garamond" w:hAnsi="Garamond" w:cs="NewAster"/>
          <w:b/>
        </w:rPr>
      </w:pPr>
    </w:p>
    <w:p w14:paraId="59D24D92" w14:textId="77777777" w:rsidR="006F096F" w:rsidRPr="008E04D6" w:rsidRDefault="006F096F">
      <w:pPr>
        <w:jc w:val="both"/>
        <w:rPr>
          <w:rFonts w:ascii="Garamond" w:hAnsi="Garamond"/>
          <w:iCs/>
        </w:rPr>
      </w:pPr>
      <w:r w:rsidRPr="008E04D6">
        <w:rPr>
          <w:rFonts w:ascii="Garamond" w:hAnsi="Garamond"/>
          <w:iCs/>
          <w:color w:val="FF0000"/>
        </w:rPr>
        <w:t>PRAYER OVER THE OFFERINGS</w:t>
      </w:r>
    </w:p>
    <w:p w14:paraId="73F6AE7B" w14:textId="77777777" w:rsidR="006F096F" w:rsidRPr="008E04D6" w:rsidRDefault="006F096F">
      <w:pPr>
        <w:jc w:val="both"/>
        <w:rPr>
          <w:rFonts w:ascii="Garamond" w:hAnsi="Garamond"/>
          <w:iCs/>
        </w:rPr>
      </w:pPr>
      <w:r w:rsidRPr="008E04D6">
        <w:rPr>
          <w:rFonts w:ascii="Garamond" w:hAnsi="Garamond"/>
          <w:iCs/>
        </w:rPr>
        <w:t xml:space="preserve">May the offerings we have received from your goodness </w:t>
      </w:r>
    </w:p>
    <w:p w14:paraId="599099B8" w14:textId="77777777" w:rsidR="006F096F" w:rsidRPr="008E04D6" w:rsidRDefault="006F096F">
      <w:pPr>
        <w:jc w:val="both"/>
        <w:rPr>
          <w:rFonts w:ascii="Garamond" w:hAnsi="Garamond"/>
          <w:iCs/>
        </w:rPr>
      </w:pPr>
      <w:r w:rsidRPr="008E04D6">
        <w:rPr>
          <w:rFonts w:ascii="Garamond" w:hAnsi="Garamond"/>
          <w:iCs/>
        </w:rPr>
        <w:t>be pleasing to you O Lord;</w:t>
      </w:r>
    </w:p>
    <w:p w14:paraId="1B661D8F" w14:textId="77777777" w:rsidR="006F096F" w:rsidRPr="008E04D6" w:rsidRDefault="006F096F">
      <w:pPr>
        <w:jc w:val="both"/>
        <w:rPr>
          <w:rFonts w:ascii="Garamond" w:hAnsi="Garamond"/>
          <w:iCs/>
        </w:rPr>
      </w:pPr>
      <w:r w:rsidRPr="008E04D6">
        <w:rPr>
          <w:rFonts w:ascii="Garamond" w:hAnsi="Garamond"/>
          <w:iCs/>
        </w:rPr>
        <w:t>and may they be for us a</w:t>
      </w:r>
      <w:r w:rsidR="008B71AA" w:rsidRPr="008E04D6">
        <w:rPr>
          <w:rFonts w:ascii="Garamond" w:hAnsi="Garamond"/>
          <w:iCs/>
        </w:rPr>
        <w:t xml:space="preserve"> true</w:t>
      </w:r>
      <w:r w:rsidRPr="008E04D6">
        <w:rPr>
          <w:rFonts w:ascii="Garamond" w:hAnsi="Garamond"/>
          <w:iCs/>
        </w:rPr>
        <w:t xml:space="preserve"> sign of </w:t>
      </w:r>
      <w:r w:rsidR="008B71AA" w:rsidRPr="008E04D6">
        <w:rPr>
          <w:rFonts w:ascii="Garamond" w:hAnsi="Garamond"/>
          <w:iCs/>
        </w:rPr>
        <w:t>unity and</w:t>
      </w:r>
      <w:r w:rsidRPr="008E04D6">
        <w:rPr>
          <w:rFonts w:ascii="Garamond" w:hAnsi="Garamond"/>
          <w:iCs/>
        </w:rPr>
        <w:t xml:space="preserve"> concord.</w:t>
      </w:r>
    </w:p>
    <w:p w14:paraId="3788B823" w14:textId="77777777" w:rsidR="006F096F" w:rsidRPr="008E04D6" w:rsidRDefault="006F096F">
      <w:pPr>
        <w:jc w:val="both"/>
        <w:rPr>
          <w:rFonts w:ascii="Garamond" w:hAnsi="Garamond"/>
          <w:iCs/>
        </w:rPr>
      </w:pPr>
      <w:r w:rsidRPr="008E04D6">
        <w:rPr>
          <w:rFonts w:ascii="Garamond" w:hAnsi="Garamond"/>
          <w:iCs/>
        </w:rPr>
        <w:t>Through Christ our Lord.</w:t>
      </w:r>
    </w:p>
    <w:p w14:paraId="130CF19B" w14:textId="77777777" w:rsidR="006F096F" w:rsidRPr="008E04D6" w:rsidRDefault="006F096F">
      <w:pPr>
        <w:jc w:val="both"/>
        <w:rPr>
          <w:rFonts w:ascii="Garamond" w:hAnsi="Garamond"/>
          <w:iCs/>
        </w:rPr>
      </w:pPr>
    </w:p>
    <w:p w14:paraId="729D8772" w14:textId="77777777" w:rsidR="006F096F" w:rsidRPr="008E04D6" w:rsidRDefault="006F096F">
      <w:pPr>
        <w:jc w:val="both"/>
        <w:rPr>
          <w:rFonts w:ascii="Garamond" w:hAnsi="Garamond"/>
          <w:iCs/>
          <w:color w:val="215868"/>
        </w:rPr>
      </w:pPr>
    </w:p>
    <w:p w14:paraId="20620CD6" w14:textId="77777777" w:rsidR="006F096F" w:rsidRPr="008E04D6" w:rsidRDefault="006F096F">
      <w:pPr>
        <w:rPr>
          <w:rFonts w:ascii="Garamond" w:hAnsi="Garamond"/>
          <w:i/>
          <w:iCs/>
          <w:color w:val="FF0000"/>
        </w:rPr>
      </w:pPr>
      <w:r w:rsidRPr="008E04D6">
        <w:rPr>
          <w:rFonts w:ascii="Garamond" w:hAnsi="Garamond"/>
          <w:color w:val="FF0000"/>
        </w:rPr>
        <w:t>PREFACE OF THE HOLY EUCHARIST I</w:t>
      </w:r>
    </w:p>
    <w:p w14:paraId="6C934149" w14:textId="24A38B05" w:rsidR="006F096F" w:rsidRPr="008E04D6" w:rsidRDefault="00015CB4">
      <w:pPr>
        <w:rPr>
          <w:rFonts w:ascii="Garamond" w:hAnsi="Garamond"/>
          <w:i/>
          <w:iCs/>
          <w:color w:val="FF0000"/>
        </w:rPr>
      </w:pPr>
      <w:r w:rsidRPr="008E04D6">
        <w:rPr>
          <w:rFonts w:ascii="Garamond" w:hAnsi="Garamond"/>
          <w:i/>
          <w:iCs/>
          <w:color w:val="FF0000"/>
        </w:rPr>
        <w:t>The S</w:t>
      </w:r>
      <w:r w:rsidR="006F096F" w:rsidRPr="008E04D6">
        <w:rPr>
          <w:rFonts w:ascii="Garamond" w:hAnsi="Garamond"/>
          <w:i/>
          <w:iCs/>
          <w:color w:val="FF0000"/>
        </w:rPr>
        <w:t xml:space="preserve">acrifice and </w:t>
      </w:r>
      <w:r w:rsidR="00BF7363">
        <w:rPr>
          <w:rFonts w:ascii="Garamond" w:hAnsi="Garamond"/>
          <w:i/>
          <w:iCs/>
          <w:color w:val="FF0000"/>
        </w:rPr>
        <w:t xml:space="preserve">the </w:t>
      </w:r>
      <w:r w:rsidRPr="008E04D6">
        <w:rPr>
          <w:rFonts w:ascii="Garamond" w:hAnsi="Garamond"/>
          <w:i/>
          <w:iCs/>
          <w:color w:val="FF0000"/>
        </w:rPr>
        <w:t>S</w:t>
      </w:r>
      <w:r w:rsidR="006F096F" w:rsidRPr="008E04D6">
        <w:rPr>
          <w:rFonts w:ascii="Garamond" w:hAnsi="Garamond"/>
          <w:i/>
          <w:iCs/>
          <w:color w:val="FF0000"/>
        </w:rPr>
        <w:t>acrament of Christ</w:t>
      </w:r>
    </w:p>
    <w:p w14:paraId="683C7BA9" w14:textId="77777777" w:rsidR="006F096F" w:rsidRPr="008E04D6" w:rsidRDefault="006F096F">
      <w:pPr>
        <w:rPr>
          <w:rFonts w:ascii="Garamond" w:hAnsi="Garamond"/>
          <w:i/>
          <w:iCs/>
          <w:color w:val="FF0000"/>
        </w:rPr>
      </w:pPr>
    </w:p>
    <w:p w14:paraId="73610332"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6BC47838"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6B44DB47"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4B9D1207"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63C96B49"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4125BA11" w14:textId="77777777" w:rsidR="006F096F" w:rsidRPr="008E04D6" w:rsidRDefault="00015CB4" w:rsidP="00015CB4">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5F600341" w14:textId="77777777" w:rsidR="006F096F" w:rsidRPr="008E04D6" w:rsidRDefault="006F096F">
      <w:pPr>
        <w:rPr>
          <w:rFonts w:ascii="Garamond" w:hAnsi="Garamond"/>
        </w:rPr>
      </w:pPr>
    </w:p>
    <w:p w14:paraId="0169AFBB" w14:textId="77777777" w:rsidR="006F096F" w:rsidRPr="008E04D6" w:rsidRDefault="006F096F">
      <w:pPr>
        <w:rPr>
          <w:rFonts w:ascii="Garamond" w:hAnsi="Garamond"/>
        </w:rPr>
      </w:pPr>
      <w:r w:rsidRPr="008E04D6">
        <w:rPr>
          <w:rFonts w:ascii="Garamond" w:hAnsi="Garamond"/>
        </w:rPr>
        <w:t>It is truly right and just,</w:t>
      </w:r>
    </w:p>
    <w:p w14:paraId="4E87479D" w14:textId="77777777" w:rsidR="006F096F" w:rsidRPr="008E04D6" w:rsidRDefault="006F096F">
      <w:pPr>
        <w:rPr>
          <w:rFonts w:ascii="Garamond" w:hAnsi="Garamond"/>
        </w:rPr>
      </w:pPr>
      <w:r w:rsidRPr="008E04D6">
        <w:rPr>
          <w:rFonts w:ascii="Garamond" w:hAnsi="Garamond"/>
        </w:rPr>
        <w:t>our duty and our salvation,</w:t>
      </w:r>
    </w:p>
    <w:p w14:paraId="36D33218" w14:textId="77777777" w:rsidR="006F096F" w:rsidRPr="008E04D6" w:rsidRDefault="006F096F">
      <w:pPr>
        <w:rPr>
          <w:rFonts w:ascii="Garamond" w:hAnsi="Garamond"/>
        </w:rPr>
      </w:pPr>
      <w:r w:rsidRPr="008E04D6">
        <w:rPr>
          <w:rFonts w:ascii="Garamond" w:hAnsi="Garamond"/>
        </w:rPr>
        <w:t>always and everywhere to give you thanks,</w:t>
      </w:r>
    </w:p>
    <w:p w14:paraId="5F35A2C6" w14:textId="77777777" w:rsidR="006F096F" w:rsidRPr="008E04D6" w:rsidRDefault="006F096F">
      <w:pPr>
        <w:rPr>
          <w:rFonts w:ascii="Garamond" w:hAnsi="Garamond"/>
        </w:rPr>
      </w:pPr>
      <w:r w:rsidRPr="008E04D6">
        <w:rPr>
          <w:rFonts w:ascii="Garamond" w:hAnsi="Garamond"/>
        </w:rPr>
        <w:t>Lord holy Father, almighty and eternal God,</w:t>
      </w:r>
    </w:p>
    <w:p w14:paraId="27B280E4" w14:textId="77777777" w:rsidR="006F096F" w:rsidRPr="008E04D6" w:rsidRDefault="006F096F">
      <w:pPr>
        <w:rPr>
          <w:rFonts w:ascii="Garamond" w:hAnsi="Garamond"/>
        </w:rPr>
      </w:pPr>
      <w:r w:rsidRPr="008E04D6">
        <w:rPr>
          <w:rFonts w:ascii="Garamond" w:hAnsi="Garamond"/>
        </w:rPr>
        <w:t>through Christ our Lord.</w:t>
      </w:r>
    </w:p>
    <w:p w14:paraId="06076114" w14:textId="77777777" w:rsidR="00015CB4" w:rsidRPr="008E04D6" w:rsidRDefault="00015CB4">
      <w:pPr>
        <w:rPr>
          <w:rFonts w:ascii="Garamond" w:hAnsi="Garamond"/>
        </w:rPr>
      </w:pPr>
    </w:p>
    <w:p w14:paraId="64240339" w14:textId="77777777" w:rsidR="006F096F" w:rsidRPr="008E04D6" w:rsidRDefault="006F096F">
      <w:pPr>
        <w:rPr>
          <w:rFonts w:ascii="Garamond" w:hAnsi="Garamond"/>
        </w:rPr>
      </w:pPr>
      <w:r w:rsidRPr="008E04D6">
        <w:rPr>
          <w:rFonts w:ascii="Garamond" w:hAnsi="Garamond"/>
        </w:rPr>
        <w:t xml:space="preserve">For he is the true and eternal </w:t>
      </w:r>
      <w:r w:rsidR="00015CB4" w:rsidRPr="008E04D6">
        <w:rPr>
          <w:rFonts w:ascii="Garamond" w:hAnsi="Garamond"/>
        </w:rPr>
        <w:t>P</w:t>
      </w:r>
      <w:r w:rsidRPr="008E04D6">
        <w:rPr>
          <w:rFonts w:ascii="Garamond" w:hAnsi="Garamond"/>
        </w:rPr>
        <w:t>riest,</w:t>
      </w:r>
    </w:p>
    <w:p w14:paraId="549C7C12" w14:textId="639AA642" w:rsidR="006F096F" w:rsidRPr="008E04D6" w:rsidRDefault="006F096F">
      <w:pPr>
        <w:rPr>
          <w:rFonts w:ascii="Garamond" w:hAnsi="Garamond"/>
        </w:rPr>
      </w:pPr>
      <w:r w:rsidRPr="008E04D6">
        <w:rPr>
          <w:rFonts w:ascii="Garamond" w:hAnsi="Garamond"/>
        </w:rPr>
        <w:lastRenderedPageBreak/>
        <w:t xml:space="preserve">who instituted the pattern of </w:t>
      </w:r>
      <w:r w:rsidR="00BF7363">
        <w:rPr>
          <w:rFonts w:ascii="Garamond" w:hAnsi="Garamond"/>
        </w:rPr>
        <w:t>an</w:t>
      </w:r>
      <w:r w:rsidRPr="008E04D6">
        <w:rPr>
          <w:rFonts w:ascii="Garamond" w:hAnsi="Garamond"/>
        </w:rPr>
        <w:t xml:space="preserve"> </w:t>
      </w:r>
      <w:r w:rsidR="00BF7363">
        <w:rPr>
          <w:rFonts w:ascii="Garamond" w:hAnsi="Garamond"/>
        </w:rPr>
        <w:t>everlasting</w:t>
      </w:r>
      <w:r w:rsidRPr="008E04D6">
        <w:rPr>
          <w:rFonts w:ascii="Garamond" w:hAnsi="Garamond"/>
        </w:rPr>
        <w:t xml:space="preserve"> sacrifice</w:t>
      </w:r>
    </w:p>
    <w:p w14:paraId="12509AA1" w14:textId="77777777" w:rsidR="006F096F" w:rsidRPr="008E04D6" w:rsidRDefault="006F096F">
      <w:pPr>
        <w:rPr>
          <w:rFonts w:ascii="Garamond" w:hAnsi="Garamond"/>
        </w:rPr>
      </w:pPr>
      <w:r w:rsidRPr="008E04D6">
        <w:rPr>
          <w:rFonts w:ascii="Garamond" w:hAnsi="Garamond"/>
        </w:rPr>
        <w:t xml:space="preserve">and was the first </w:t>
      </w:r>
      <w:r w:rsidR="00015CB4" w:rsidRPr="008E04D6">
        <w:rPr>
          <w:rFonts w:ascii="Garamond" w:hAnsi="Garamond"/>
        </w:rPr>
        <w:t>to offer himself as the saving V</w:t>
      </w:r>
      <w:r w:rsidRPr="008E04D6">
        <w:rPr>
          <w:rFonts w:ascii="Garamond" w:hAnsi="Garamond"/>
        </w:rPr>
        <w:t>ictim,</w:t>
      </w:r>
    </w:p>
    <w:p w14:paraId="3948CF08" w14:textId="77777777" w:rsidR="006F096F" w:rsidRPr="008E04D6" w:rsidRDefault="006F096F">
      <w:pPr>
        <w:rPr>
          <w:rFonts w:ascii="Garamond" w:hAnsi="Garamond"/>
        </w:rPr>
      </w:pPr>
      <w:r w:rsidRPr="008E04D6">
        <w:rPr>
          <w:rFonts w:ascii="Garamond" w:hAnsi="Garamond"/>
        </w:rPr>
        <w:t>commanding us to make this offering as his memorial.</w:t>
      </w:r>
    </w:p>
    <w:p w14:paraId="393B36C1" w14:textId="02028261" w:rsidR="006F096F" w:rsidRPr="008E04D6" w:rsidRDefault="00BF7363">
      <w:pPr>
        <w:rPr>
          <w:rFonts w:ascii="Garamond" w:hAnsi="Garamond"/>
        </w:rPr>
      </w:pPr>
      <w:r>
        <w:rPr>
          <w:rFonts w:ascii="Garamond" w:hAnsi="Garamond"/>
        </w:rPr>
        <w:t>As we eat his Flesh</w:t>
      </w:r>
      <w:r w:rsidR="006F096F" w:rsidRPr="008E04D6">
        <w:rPr>
          <w:rFonts w:ascii="Garamond" w:hAnsi="Garamond"/>
        </w:rPr>
        <w:t xml:space="preserve"> that was sacrificed for us,</w:t>
      </w:r>
    </w:p>
    <w:p w14:paraId="2FB06394" w14:textId="2D91E125" w:rsidR="006F096F" w:rsidRPr="008E04D6" w:rsidRDefault="00BF7363" w:rsidP="000163F2">
      <w:pPr>
        <w:ind w:firstLine="540"/>
        <w:rPr>
          <w:rFonts w:ascii="Garamond" w:hAnsi="Garamond"/>
        </w:rPr>
      </w:pPr>
      <w:r>
        <w:rPr>
          <w:rFonts w:ascii="Garamond" w:hAnsi="Garamond"/>
        </w:rPr>
        <w:t>we are made strong,</w:t>
      </w:r>
    </w:p>
    <w:p w14:paraId="1CE8F9F6" w14:textId="67C2405D" w:rsidR="006F096F" w:rsidRPr="008E04D6" w:rsidRDefault="00BF7363" w:rsidP="000163F2">
      <w:pPr>
        <w:ind w:firstLine="540"/>
        <w:rPr>
          <w:rFonts w:ascii="Garamond" w:hAnsi="Garamond"/>
        </w:rPr>
      </w:pPr>
      <w:r>
        <w:rPr>
          <w:rFonts w:ascii="Garamond" w:hAnsi="Garamond"/>
        </w:rPr>
        <w:t>a</w:t>
      </w:r>
      <w:r w:rsidR="006F096F" w:rsidRPr="008E04D6">
        <w:rPr>
          <w:rFonts w:ascii="Garamond" w:hAnsi="Garamond"/>
        </w:rPr>
        <w:t>nd</w:t>
      </w:r>
      <w:r>
        <w:rPr>
          <w:rFonts w:ascii="Garamond" w:hAnsi="Garamond"/>
        </w:rPr>
        <w:t>, as we drink his Blood</w:t>
      </w:r>
      <w:r w:rsidR="006F096F" w:rsidRPr="008E04D6">
        <w:rPr>
          <w:rFonts w:ascii="Garamond" w:hAnsi="Garamond"/>
        </w:rPr>
        <w:t xml:space="preserve"> that was poured out for us,</w:t>
      </w:r>
    </w:p>
    <w:p w14:paraId="30CA1A00" w14:textId="77777777" w:rsidR="006F096F" w:rsidRPr="008E04D6" w:rsidRDefault="006F096F" w:rsidP="000163F2">
      <w:pPr>
        <w:ind w:firstLine="540"/>
        <w:rPr>
          <w:rFonts w:ascii="Garamond" w:hAnsi="Garamond"/>
        </w:rPr>
      </w:pPr>
      <w:r w:rsidRPr="008E04D6">
        <w:rPr>
          <w:rFonts w:ascii="Garamond" w:hAnsi="Garamond"/>
        </w:rPr>
        <w:t>we are washed clean.</w:t>
      </w:r>
    </w:p>
    <w:p w14:paraId="54543E5A" w14:textId="77777777" w:rsidR="00015CB4" w:rsidRPr="008E04D6" w:rsidRDefault="00015CB4" w:rsidP="000163F2">
      <w:pPr>
        <w:ind w:firstLine="540"/>
        <w:rPr>
          <w:rFonts w:ascii="Garamond" w:hAnsi="Garamond"/>
        </w:rPr>
      </w:pPr>
    </w:p>
    <w:p w14:paraId="3EE8E00E" w14:textId="77777777" w:rsidR="006F096F" w:rsidRPr="008E04D6" w:rsidRDefault="006F096F" w:rsidP="000163F2">
      <w:pPr>
        <w:ind w:firstLine="540"/>
        <w:rPr>
          <w:rFonts w:ascii="Garamond" w:hAnsi="Garamond"/>
        </w:rPr>
      </w:pPr>
      <w:r w:rsidRPr="008E04D6">
        <w:rPr>
          <w:rFonts w:ascii="Garamond" w:hAnsi="Garamond"/>
        </w:rPr>
        <w:t>And so, with Angels and Archangels,</w:t>
      </w:r>
    </w:p>
    <w:p w14:paraId="06E85F5E" w14:textId="77777777" w:rsidR="006F096F" w:rsidRPr="008E04D6" w:rsidRDefault="006F096F" w:rsidP="000163F2">
      <w:pPr>
        <w:ind w:firstLine="540"/>
        <w:rPr>
          <w:rFonts w:ascii="Garamond" w:hAnsi="Garamond"/>
        </w:rPr>
      </w:pPr>
      <w:r w:rsidRPr="008E04D6">
        <w:rPr>
          <w:rFonts w:ascii="Garamond" w:hAnsi="Garamond"/>
        </w:rPr>
        <w:t>with Thrones and Dominions</w:t>
      </w:r>
    </w:p>
    <w:p w14:paraId="1B9F4A4E" w14:textId="77777777" w:rsidR="006F096F" w:rsidRPr="008E04D6" w:rsidRDefault="006F096F" w:rsidP="000163F2">
      <w:pPr>
        <w:ind w:firstLine="540"/>
        <w:rPr>
          <w:rFonts w:ascii="Garamond" w:hAnsi="Garamond"/>
        </w:rPr>
      </w:pPr>
      <w:r w:rsidRPr="008E04D6">
        <w:rPr>
          <w:rFonts w:ascii="Garamond" w:hAnsi="Garamond"/>
        </w:rPr>
        <w:t>and with all the host and Powers of heaven,</w:t>
      </w:r>
    </w:p>
    <w:p w14:paraId="48F24BCE" w14:textId="124E44B3" w:rsidR="006F096F" w:rsidRPr="008E04D6" w:rsidRDefault="006F096F" w:rsidP="000163F2">
      <w:pPr>
        <w:ind w:firstLine="540"/>
        <w:rPr>
          <w:rFonts w:ascii="Garamond" w:hAnsi="Garamond"/>
        </w:rPr>
      </w:pPr>
      <w:r w:rsidRPr="008E04D6">
        <w:rPr>
          <w:rFonts w:ascii="Garamond" w:hAnsi="Garamond"/>
        </w:rPr>
        <w:t>we sing the hymn of your glory</w:t>
      </w:r>
      <w:r w:rsidR="00BF7363">
        <w:rPr>
          <w:rFonts w:ascii="Garamond" w:hAnsi="Garamond"/>
        </w:rPr>
        <w:t>,</w:t>
      </w:r>
    </w:p>
    <w:p w14:paraId="125303E4" w14:textId="5FAE4837" w:rsidR="006F096F" w:rsidRPr="008E04D6" w:rsidRDefault="00BF7363" w:rsidP="000163F2">
      <w:pPr>
        <w:ind w:firstLine="540"/>
        <w:rPr>
          <w:rFonts w:ascii="Garamond" w:hAnsi="Garamond"/>
        </w:rPr>
      </w:pPr>
      <w:r>
        <w:rPr>
          <w:rFonts w:ascii="Garamond" w:hAnsi="Garamond"/>
        </w:rPr>
        <w:t xml:space="preserve">as </w:t>
      </w:r>
      <w:r w:rsidR="006F096F" w:rsidRPr="008E04D6">
        <w:rPr>
          <w:rFonts w:ascii="Garamond" w:hAnsi="Garamond"/>
        </w:rPr>
        <w:t>without end we acclaim:</w:t>
      </w:r>
    </w:p>
    <w:p w14:paraId="15C90471" w14:textId="77777777" w:rsidR="006F096F" w:rsidRPr="008E04D6" w:rsidRDefault="006F096F">
      <w:pPr>
        <w:rPr>
          <w:rFonts w:ascii="Garamond" w:hAnsi="Garamond"/>
        </w:rPr>
      </w:pPr>
    </w:p>
    <w:p w14:paraId="5BBC28E2"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5C794B07"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34403F15"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1FC0E5EB" w14:textId="77777777" w:rsidR="00015CB4" w:rsidRPr="008E04D6" w:rsidRDefault="00015CB4" w:rsidP="00015CB4">
      <w:pPr>
        <w:widowControl w:val="0"/>
        <w:autoSpaceDN w:val="0"/>
        <w:adjustRightInd w:val="0"/>
        <w:spacing w:line="5" w:lineRule="exact"/>
        <w:ind w:right="62"/>
        <w:rPr>
          <w:rFonts w:ascii="Garamond" w:hAnsi="Garamond"/>
        </w:rPr>
      </w:pPr>
    </w:p>
    <w:p w14:paraId="46412151" w14:textId="77777777" w:rsidR="00015CB4" w:rsidRPr="008E04D6" w:rsidRDefault="00015CB4" w:rsidP="00015CB4">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4BA7FC10" w14:textId="77777777" w:rsidR="00015CB4" w:rsidRPr="008E04D6" w:rsidRDefault="00015CB4" w:rsidP="00015CB4">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067DD146" w14:textId="77777777" w:rsidR="006F096F" w:rsidRPr="008E04D6" w:rsidRDefault="006F096F">
      <w:pPr>
        <w:jc w:val="both"/>
        <w:rPr>
          <w:rFonts w:ascii="Garamond" w:hAnsi="Garamond"/>
          <w:iCs/>
        </w:rPr>
      </w:pPr>
    </w:p>
    <w:p w14:paraId="23D22DA4" w14:textId="77777777" w:rsidR="006F096F" w:rsidRPr="008E04D6" w:rsidRDefault="006F096F">
      <w:pPr>
        <w:jc w:val="both"/>
        <w:rPr>
          <w:rFonts w:ascii="Garamond" w:hAnsi="Garamond"/>
          <w:iCs/>
          <w:color w:val="FF0000"/>
        </w:rPr>
      </w:pPr>
    </w:p>
    <w:p w14:paraId="512DC3CB" w14:textId="77777777" w:rsidR="006F096F" w:rsidRPr="008E04D6" w:rsidRDefault="006F096F">
      <w:pPr>
        <w:rPr>
          <w:rFonts w:ascii="Garamond" w:hAnsi="Garamond"/>
          <w:i/>
          <w:iCs/>
          <w:color w:val="FF0000"/>
        </w:rPr>
      </w:pPr>
      <w:r w:rsidRPr="008E04D6">
        <w:rPr>
          <w:rFonts w:ascii="Garamond" w:hAnsi="Garamond"/>
          <w:color w:val="FF0000"/>
        </w:rPr>
        <w:t>PREFACE OF THE HOLY EUCHARIST II</w:t>
      </w:r>
    </w:p>
    <w:p w14:paraId="63BD2D11" w14:textId="2DBBA911" w:rsidR="006F096F" w:rsidRPr="008E04D6" w:rsidRDefault="006F096F">
      <w:pPr>
        <w:rPr>
          <w:rFonts w:ascii="Garamond" w:hAnsi="Garamond"/>
          <w:i/>
          <w:iCs/>
          <w:color w:val="FF0000"/>
        </w:rPr>
      </w:pPr>
      <w:r w:rsidRPr="008E04D6">
        <w:rPr>
          <w:rFonts w:ascii="Garamond" w:hAnsi="Garamond"/>
          <w:i/>
          <w:iCs/>
          <w:color w:val="FF0000"/>
        </w:rPr>
        <w:t xml:space="preserve">The </w:t>
      </w:r>
      <w:r w:rsidR="00BF7363">
        <w:rPr>
          <w:rFonts w:ascii="Garamond" w:hAnsi="Garamond"/>
          <w:i/>
          <w:iCs/>
          <w:color w:val="FF0000"/>
        </w:rPr>
        <w:t>fruits of</w:t>
      </w:r>
      <w:r w:rsidRPr="008E04D6">
        <w:rPr>
          <w:rFonts w:ascii="Garamond" w:hAnsi="Garamond"/>
          <w:i/>
          <w:iCs/>
          <w:color w:val="FF0000"/>
        </w:rPr>
        <w:t xml:space="preserve"> the </w:t>
      </w:r>
      <w:r w:rsidR="00BF7363">
        <w:rPr>
          <w:rFonts w:ascii="Garamond" w:hAnsi="Garamond"/>
          <w:i/>
          <w:iCs/>
          <w:color w:val="FF0000"/>
        </w:rPr>
        <w:t>Most Holy</w:t>
      </w:r>
      <w:r w:rsidRPr="008E04D6">
        <w:rPr>
          <w:rFonts w:ascii="Garamond" w:hAnsi="Garamond"/>
          <w:i/>
          <w:iCs/>
          <w:color w:val="FF0000"/>
        </w:rPr>
        <w:t xml:space="preserve"> Eucharist</w:t>
      </w:r>
    </w:p>
    <w:p w14:paraId="6B76DBB6" w14:textId="77777777" w:rsidR="006F096F" w:rsidRPr="008E04D6" w:rsidRDefault="006F096F">
      <w:pPr>
        <w:rPr>
          <w:rFonts w:ascii="Garamond" w:hAnsi="Garamond"/>
          <w:i/>
          <w:iCs/>
          <w:color w:val="FF0000"/>
        </w:rPr>
      </w:pPr>
    </w:p>
    <w:p w14:paraId="49D7BC98"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746AE736"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4434F435"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3E897D2E"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3B942514"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3D5F422A" w14:textId="77777777" w:rsidR="00015CB4" w:rsidRPr="008E04D6" w:rsidRDefault="00015CB4" w:rsidP="00015CB4">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0A7A0D31" w14:textId="77777777" w:rsidR="006F096F" w:rsidRPr="008E04D6" w:rsidRDefault="006F096F">
      <w:pPr>
        <w:rPr>
          <w:rFonts w:ascii="Garamond" w:hAnsi="Garamond"/>
        </w:rPr>
      </w:pPr>
    </w:p>
    <w:p w14:paraId="0758D2AB" w14:textId="77777777" w:rsidR="006F096F" w:rsidRPr="008E04D6" w:rsidRDefault="006F096F">
      <w:pPr>
        <w:rPr>
          <w:rFonts w:ascii="Garamond" w:hAnsi="Garamond"/>
        </w:rPr>
      </w:pPr>
    </w:p>
    <w:p w14:paraId="759690A2" w14:textId="77777777" w:rsidR="006F096F" w:rsidRPr="008E04D6" w:rsidRDefault="006F096F">
      <w:pPr>
        <w:rPr>
          <w:rFonts w:ascii="Garamond" w:hAnsi="Garamond"/>
        </w:rPr>
      </w:pPr>
      <w:r w:rsidRPr="008E04D6">
        <w:rPr>
          <w:rFonts w:ascii="Garamond" w:hAnsi="Garamond"/>
        </w:rPr>
        <w:t>It is truly right and just,</w:t>
      </w:r>
    </w:p>
    <w:p w14:paraId="2C377EA1" w14:textId="77777777" w:rsidR="006F096F" w:rsidRPr="008E04D6" w:rsidRDefault="006F096F">
      <w:pPr>
        <w:rPr>
          <w:rFonts w:ascii="Garamond" w:hAnsi="Garamond"/>
        </w:rPr>
      </w:pPr>
      <w:r w:rsidRPr="008E04D6">
        <w:rPr>
          <w:rFonts w:ascii="Garamond" w:hAnsi="Garamond"/>
        </w:rPr>
        <w:t>our duty and our salvation,</w:t>
      </w:r>
    </w:p>
    <w:p w14:paraId="6801AFFE" w14:textId="77777777" w:rsidR="006F096F" w:rsidRPr="008E04D6" w:rsidRDefault="006F096F">
      <w:pPr>
        <w:rPr>
          <w:rFonts w:ascii="Garamond" w:hAnsi="Garamond"/>
        </w:rPr>
      </w:pPr>
      <w:r w:rsidRPr="008E04D6">
        <w:rPr>
          <w:rFonts w:ascii="Garamond" w:hAnsi="Garamond"/>
        </w:rPr>
        <w:t>always and everywhere to give you thanks,</w:t>
      </w:r>
    </w:p>
    <w:p w14:paraId="23C98462" w14:textId="77777777" w:rsidR="006F096F" w:rsidRPr="008E04D6" w:rsidRDefault="006F096F">
      <w:pPr>
        <w:rPr>
          <w:rFonts w:ascii="Garamond" w:hAnsi="Garamond"/>
        </w:rPr>
      </w:pPr>
      <w:r w:rsidRPr="008E04D6">
        <w:rPr>
          <w:rFonts w:ascii="Garamond" w:hAnsi="Garamond"/>
        </w:rPr>
        <w:t>Lord holy Father, almighty and eternal God,</w:t>
      </w:r>
    </w:p>
    <w:p w14:paraId="04E866AB" w14:textId="77777777" w:rsidR="006F096F" w:rsidRPr="008E04D6" w:rsidRDefault="006F096F">
      <w:pPr>
        <w:rPr>
          <w:rFonts w:ascii="Garamond" w:hAnsi="Garamond"/>
        </w:rPr>
      </w:pPr>
      <w:r w:rsidRPr="008E04D6">
        <w:rPr>
          <w:rFonts w:ascii="Garamond" w:hAnsi="Garamond"/>
        </w:rPr>
        <w:t>through Christ our Lord.</w:t>
      </w:r>
    </w:p>
    <w:p w14:paraId="62B75109" w14:textId="77777777" w:rsidR="00015CB4" w:rsidRPr="008E04D6" w:rsidRDefault="00015CB4">
      <w:pPr>
        <w:rPr>
          <w:rFonts w:ascii="Garamond" w:hAnsi="Garamond"/>
        </w:rPr>
      </w:pPr>
    </w:p>
    <w:p w14:paraId="2DACB8D6" w14:textId="77777777" w:rsidR="006F096F" w:rsidRPr="008E04D6" w:rsidRDefault="006F096F">
      <w:pPr>
        <w:rPr>
          <w:rFonts w:ascii="Garamond" w:hAnsi="Garamond"/>
        </w:rPr>
      </w:pPr>
      <w:r w:rsidRPr="008E04D6">
        <w:rPr>
          <w:rFonts w:ascii="Garamond" w:hAnsi="Garamond"/>
        </w:rPr>
        <w:t>F</w:t>
      </w:r>
      <w:r w:rsidR="00015CB4" w:rsidRPr="008E04D6">
        <w:rPr>
          <w:rFonts w:ascii="Garamond" w:hAnsi="Garamond"/>
        </w:rPr>
        <w:t>or at the Last Supper with his A</w:t>
      </w:r>
      <w:r w:rsidRPr="008E04D6">
        <w:rPr>
          <w:rFonts w:ascii="Garamond" w:hAnsi="Garamond"/>
        </w:rPr>
        <w:t>postles,</w:t>
      </w:r>
    </w:p>
    <w:p w14:paraId="563BB92A" w14:textId="1351BA16" w:rsidR="006F096F" w:rsidRPr="008E04D6" w:rsidRDefault="006F096F">
      <w:pPr>
        <w:rPr>
          <w:rFonts w:ascii="Garamond" w:hAnsi="Garamond"/>
        </w:rPr>
      </w:pPr>
      <w:r w:rsidRPr="008E04D6">
        <w:rPr>
          <w:rFonts w:ascii="Garamond" w:hAnsi="Garamond"/>
        </w:rPr>
        <w:t>establishing for the ages to come</w:t>
      </w:r>
      <w:r w:rsidR="00015CB4" w:rsidRPr="008E04D6">
        <w:rPr>
          <w:rFonts w:ascii="Garamond" w:hAnsi="Garamond"/>
        </w:rPr>
        <w:t xml:space="preserve"> </w:t>
      </w:r>
      <w:r w:rsidRPr="008E04D6">
        <w:rPr>
          <w:rFonts w:ascii="Garamond" w:hAnsi="Garamond"/>
        </w:rPr>
        <w:t>the saving memorial of the Cross</w:t>
      </w:r>
      <w:r w:rsidR="00BF7363">
        <w:rPr>
          <w:rFonts w:ascii="Garamond" w:hAnsi="Garamond"/>
        </w:rPr>
        <w:t>,</w:t>
      </w:r>
    </w:p>
    <w:p w14:paraId="4C3B6EC7" w14:textId="77777777" w:rsidR="006F096F" w:rsidRPr="008E04D6" w:rsidRDefault="006F096F">
      <w:pPr>
        <w:rPr>
          <w:rFonts w:ascii="Garamond" w:hAnsi="Garamond"/>
        </w:rPr>
      </w:pPr>
      <w:r w:rsidRPr="008E04D6">
        <w:rPr>
          <w:rFonts w:ascii="Garamond" w:hAnsi="Garamond"/>
        </w:rPr>
        <w:t>he offered himself to you as the unblemished Lamb,</w:t>
      </w:r>
    </w:p>
    <w:p w14:paraId="1F159F10" w14:textId="77777777" w:rsidR="006F096F" w:rsidRPr="008E04D6" w:rsidRDefault="006F096F">
      <w:pPr>
        <w:rPr>
          <w:rFonts w:ascii="Garamond" w:hAnsi="Garamond"/>
        </w:rPr>
      </w:pPr>
      <w:r w:rsidRPr="008E04D6">
        <w:rPr>
          <w:rFonts w:ascii="Garamond" w:hAnsi="Garamond"/>
        </w:rPr>
        <w:t>the acceptable gift of perfect praise.</w:t>
      </w:r>
    </w:p>
    <w:p w14:paraId="1B83E954" w14:textId="77777777" w:rsidR="00015CB4" w:rsidRPr="008E04D6" w:rsidRDefault="00015CB4">
      <w:pPr>
        <w:rPr>
          <w:rFonts w:ascii="Garamond" w:hAnsi="Garamond"/>
        </w:rPr>
      </w:pPr>
      <w:bookmarkStart w:id="0" w:name="_GoBack"/>
      <w:bookmarkEnd w:id="0"/>
    </w:p>
    <w:p w14:paraId="2E9AFE0E" w14:textId="689B4927" w:rsidR="006F096F" w:rsidRPr="008E04D6" w:rsidRDefault="006F096F">
      <w:pPr>
        <w:rPr>
          <w:rFonts w:ascii="Garamond" w:hAnsi="Garamond"/>
        </w:rPr>
      </w:pPr>
      <w:r w:rsidRPr="008E04D6">
        <w:rPr>
          <w:rFonts w:ascii="Garamond" w:hAnsi="Garamond"/>
        </w:rPr>
        <w:t xml:space="preserve">Nourishing </w:t>
      </w:r>
      <w:r w:rsidR="00265B25">
        <w:rPr>
          <w:rFonts w:ascii="Garamond" w:hAnsi="Garamond"/>
        </w:rPr>
        <w:t>your</w:t>
      </w:r>
      <w:r w:rsidRPr="008E04D6">
        <w:rPr>
          <w:rFonts w:ascii="Garamond" w:hAnsi="Garamond"/>
        </w:rPr>
        <w:t xml:space="preserve"> faithful by this sacred mystery</w:t>
      </w:r>
      <w:r w:rsidR="00265B25">
        <w:rPr>
          <w:rFonts w:ascii="Garamond" w:hAnsi="Garamond"/>
        </w:rPr>
        <w:t>,</w:t>
      </w:r>
    </w:p>
    <w:p w14:paraId="0B111DF4" w14:textId="781496DE" w:rsidR="006F096F" w:rsidRPr="008E04D6" w:rsidRDefault="006F096F">
      <w:pPr>
        <w:rPr>
          <w:rFonts w:ascii="Garamond" w:hAnsi="Garamond"/>
        </w:rPr>
      </w:pPr>
      <w:r w:rsidRPr="008E04D6">
        <w:rPr>
          <w:rFonts w:ascii="Garamond" w:hAnsi="Garamond"/>
        </w:rPr>
        <w:t xml:space="preserve">You make them holy, so that the human </w:t>
      </w:r>
      <w:r w:rsidR="00265B25">
        <w:rPr>
          <w:rFonts w:ascii="Garamond" w:hAnsi="Garamond"/>
        </w:rPr>
        <w:t>race</w:t>
      </w:r>
      <w:r w:rsidRPr="008E04D6">
        <w:rPr>
          <w:rFonts w:ascii="Garamond" w:hAnsi="Garamond"/>
        </w:rPr>
        <w:t xml:space="preserve">, </w:t>
      </w:r>
    </w:p>
    <w:p w14:paraId="2AB6DC54" w14:textId="39FF84C7" w:rsidR="006F096F" w:rsidRPr="008E04D6" w:rsidRDefault="00265B25">
      <w:pPr>
        <w:rPr>
          <w:rFonts w:ascii="Garamond" w:hAnsi="Garamond"/>
        </w:rPr>
      </w:pPr>
      <w:r>
        <w:rPr>
          <w:rFonts w:ascii="Garamond" w:hAnsi="Garamond"/>
        </w:rPr>
        <w:t>b</w:t>
      </w:r>
      <w:r w:rsidR="006F096F" w:rsidRPr="008E04D6">
        <w:rPr>
          <w:rFonts w:ascii="Garamond" w:hAnsi="Garamond"/>
        </w:rPr>
        <w:t>ounded by one world,</w:t>
      </w:r>
    </w:p>
    <w:p w14:paraId="442F4F51" w14:textId="77777777" w:rsidR="006F096F" w:rsidRPr="008E04D6" w:rsidRDefault="006F096F">
      <w:pPr>
        <w:rPr>
          <w:rFonts w:ascii="Garamond" w:hAnsi="Garamond"/>
        </w:rPr>
      </w:pPr>
      <w:r w:rsidRPr="008E04D6">
        <w:rPr>
          <w:rFonts w:ascii="Garamond" w:hAnsi="Garamond"/>
        </w:rPr>
        <w:t>may be enlightened by one faith</w:t>
      </w:r>
    </w:p>
    <w:p w14:paraId="6602B73B" w14:textId="77777777" w:rsidR="006F096F" w:rsidRPr="008E04D6" w:rsidRDefault="006F096F">
      <w:pPr>
        <w:rPr>
          <w:rFonts w:ascii="Garamond" w:hAnsi="Garamond"/>
        </w:rPr>
      </w:pPr>
      <w:r w:rsidRPr="008E04D6">
        <w:rPr>
          <w:rFonts w:ascii="Garamond" w:hAnsi="Garamond"/>
        </w:rPr>
        <w:t>and united by one bond of charity.</w:t>
      </w:r>
    </w:p>
    <w:p w14:paraId="113C465A" w14:textId="77777777" w:rsidR="00015CB4" w:rsidRPr="008E04D6" w:rsidRDefault="00015CB4">
      <w:pPr>
        <w:rPr>
          <w:rFonts w:ascii="Garamond" w:hAnsi="Garamond"/>
        </w:rPr>
      </w:pPr>
    </w:p>
    <w:p w14:paraId="50639E18" w14:textId="1A95A4DB" w:rsidR="006F096F" w:rsidRPr="008E04D6" w:rsidRDefault="006F096F">
      <w:pPr>
        <w:rPr>
          <w:rFonts w:ascii="Garamond" w:hAnsi="Garamond"/>
        </w:rPr>
      </w:pPr>
      <w:r w:rsidRPr="008E04D6">
        <w:rPr>
          <w:rFonts w:ascii="Garamond" w:hAnsi="Garamond"/>
        </w:rPr>
        <w:t>And so, we approach the table of this wondrous Sacrament</w:t>
      </w:r>
      <w:r w:rsidR="00265B25">
        <w:rPr>
          <w:rFonts w:ascii="Garamond" w:hAnsi="Garamond"/>
        </w:rPr>
        <w:t>,</w:t>
      </w:r>
    </w:p>
    <w:p w14:paraId="18B4EFCA" w14:textId="79E221DF" w:rsidR="006F096F" w:rsidRPr="008E04D6" w:rsidRDefault="00015CB4">
      <w:pPr>
        <w:rPr>
          <w:rFonts w:ascii="Garamond" w:hAnsi="Garamond"/>
        </w:rPr>
      </w:pPr>
      <w:r w:rsidRPr="008E04D6">
        <w:rPr>
          <w:rFonts w:ascii="Garamond" w:hAnsi="Garamond"/>
        </w:rPr>
        <w:t>so that</w:t>
      </w:r>
      <w:r w:rsidR="006F096F" w:rsidRPr="008E04D6">
        <w:rPr>
          <w:rFonts w:ascii="Garamond" w:hAnsi="Garamond"/>
        </w:rPr>
        <w:t>, bathed in the sweetness of your grace</w:t>
      </w:r>
      <w:r w:rsidR="00265B25">
        <w:rPr>
          <w:rFonts w:ascii="Garamond" w:hAnsi="Garamond"/>
        </w:rPr>
        <w:t>,</w:t>
      </w:r>
    </w:p>
    <w:p w14:paraId="705FCF87" w14:textId="77777777" w:rsidR="006F096F" w:rsidRPr="008E04D6" w:rsidRDefault="006F096F">
      <w:pPr>
        <w:rPr>
          <w:rFonts w:ascii="Garamond" w:hAnsi="Garamond"/>
        </w:rPr>
      </w:pPr>
      <w:r w:rsidRPr="008E04D6">
        <w:rPr>
          <w:rFonts w:ascii="Garamond" w:hAnsi="Garamond"/>
        </w:rPr>
        <w:lastRenderedPageBreak/>
        <w:t>we may pass over to the heavenly realities here foreshadowed.</w:t>
      </w:r>
    </w:p>
    <w:p w14:paraId="26A96242" w14:textId="77777777" w:rsidR="00015CB4" w:rsidRPr="008E04D6" w:rsidRDefault="00015CB4">
      <w:pPr>
        <w:rPr>
          <w:rFonts w:ascii="Garamond" w:hAnsi="Garamond"/>
        </w:rPr>
      </w:pPr>
    </w:p>
    <w:p w14:paraId="4B2B4D53" w14:textId="77777777" w:rsidR="006F096F" w:rsidRPr="008E04D6" w:rsidRDefault="006F096F">
      <w:pPr>
        <w:rPr>
          <w:rFonts w:ascii="Garamond" w:hAnsi="Garamond"/>
        </w:rPr>
      </w:pPr>
      <w:r w:rsidRPr="008E04D6">
        <w:rPr>
          <w:rFonts w:ascii="Garamond" w:hAnsi="Garamond"/>
        </w:rPr>
        <w:t xml:space="preserve">Therefore, all creatures of heaven and earth </w:t>
      </w:r>
    </w:p>
    <w:p w14:paraId="574250B4" w14:textId="77777777" w:rsidR="006F096F" w:rsidRPr="008E04D6" w:rsidRDefault="006F096F">
      <w:pPr>
        <w:rPr>
          <w:rFonts w:ascii="Garamond" w:hAnsi="Garamond"/>
        </w:rPr>
      </w:pPr>
      <w:r w:rsidRPr="008E04D6">
        <w:rPr>
          <w:rFonts w:ascii="Garamond" w:hAnsi="Garamond"/>
        </w:rPr>
        <w:t>sing a new song in adoration,</w:t>
      </w:r>
    </w:p>
    <w:p w14:paraId="261EE448" w14:textId="2401A90A" w:rsidR="006F096F" w:rsidRPr="008E04D6" w:rsidRDefault="00265B25">
      <w:pPr>
        <w:rPr>
          <w:rFonts w:ascii="Garamond" w:hAnsi="Garamond"/>
        </w:rPr>
      </w:pPr>
      <w:r>
        <w:rPr>
          <w:rFonts w:ascii="Garamond" w:hAnsi="Garamond"/>
        </w:rPr>
        <w:t>and we with all the hosts of A</w:t>
      </w:r>
      <w:r w:rsidR="006F096F" w:rsidRPr="008E04D6">
        <w:rPr>
          <w:rFonts w:ascii="Garamond" w:hAnsi="Garamond"/>
        </w:rPr>
        <w:t>ngels</w:t>
      </w:r>
    </w:p>
    <w:p w14:paraId="0A285E4C" w14:textId="77777777" w:rsidR="006F096F" w:rsidRPr="008E04D6" w:rsidRDefault="00015CB4">
      <w:pPr>
        <w:rPr>
          <w:rFonts w:ascii="Garamond" w:hAnsi="Garamond"/>
        </w:rPr>
      </w:pPr>
      <w:r w:rsidRPr="008E04D6">
        <w:rPr>
          <w:rFonts w:ascii="Garamond" w:hAnsi="Garamond"/>
        </w:rPr>
        <w:t xml:space="preserve">cry out, and </w:t>
      </w:r>
      <w:r w:rsidR="006F096F" w:rsidRPr="008E04D6">
        <w:rPr>
          <w:rFonts w:ascii="Garamond" w:hAnsi="Garamond"/>
        </w:rPr>
        <w:t>without end we acclaim:</w:t>
      </w:r>
    </w:p>
    <w:p w14:paraId="49B64FAB" w14:textId="77777777" w:rsidR="006F096F" w:rsidRPr="008E04D6" w:rsidRDefault="006F096F">
      <w:pPr>
        <w:rPr>
          <w:rFonts w:ascii="Garamond" w:hAnsi="Garamond"/>
        </w:rPr>
      </w:pPr>
    </w:p>
    <w:p w14:paraId="721B2697"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16A45609"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39854F64" w14:textId="77777777" w:rsidR="00015CB4" w:rsidRPr="008E04D6" w:rsidRDefault="00015CB4" w:rsidP="00015CB4">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4A438B0A" w14:textId="77777777" w:rsidR="00015CB4" w:rsidRPr="008E04D6" w:rsidRDefault="00015CB4" w:rsidP="00015CB4">
      <w:pPr>
        <w:widowControl w:val="0"/>
        <w:autoSpaceDN w:val="0"/>
        <w:adjustRightInd w:val="0"/>
        <w:spacing w:line="5" w:lineRule="exact"/>
        <w:ind w:right="62"/>
        <w:rPr>
          <w:rFonts w:ascii="Garamond" w:hAnsi="Garamond"/>
        </w:rPr>
      </w:pPr>
    </w:p>
    <w:p w14:paraId="1C39E510" w14:textId="77777777" w:rsidR="00015CB4" w:rsidRPr="008E04D6" w:rsidRDefault="00015CB4" w:rsidP="00015CB4">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741555E6" w14:textId="77777777" w:rsidR="00015CB4" w:rsidRPr="008E04D6" w:rsidRDefault="00015CB4" w:rsidP="00015CB4">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718D5682" w14:textId="77777777" w:rsidR="006F096F" w:rsidRPr="008E04D6" w:rsidRDefault="006F096F">
      <w:pPr>
        <w:jc w:val="both"/>
        <w:rPr>
          <w:rFonts w:ascii="Garamond" w:hAnsi="Garamond"/>
          <w:iCs/>
        </w:rPr>
      </w:pPr>
    </w:p>
    <w:p w14:paraId="563CA01A" w14:textId="77777777" w:rsidR="006F096F" w:rsidRPr="008E04D6" w:rsidRDefault="006F096F">
      <w:pPr>
        <w:rPr>
          <w:rFonts w:ascii="Garamond" w:hAnsi="Garamond"/>
        </w:rPr>
      </w:pPr>
    </w:p>
    <w:p w14:paraId="6ED6EE6B" w14:textId="77777777" w:rsidR="00015CB4" w:rsidRPr="008E04D6" w:rsidRDefault="006F096F">
      <w:pPr>
        <w:rPr>
          <w:rFonts w:ascii="Garamond" w:hAnsi="Garamond"/>
          <w:color w:val="FF0000"/>
        </w:rPr>
      </w:pPr>
      <w:r w:rsidRPr="008E04D6">
        <w:rPr>
          <w:rFonts w:ascii="Garamond" w:hAnsi="Garamond"/>
          <w:caps/>
          <w:color w:val="FF0000"/>
        </w:rPr>
        <w:t>comMunion AntiPhon</w:t>
      </w:r>
      <w:r w:rsidRPr="008E04D6">
        <w:rPr>
          <w:rFonts w:ascii="Garamond" w:hAnsi="Garamond"/>
          <w:caps/>
          <w:color w:val="FF0000"/>
        </w:rPr>
        <w:tab/>
      </w:r>
      <w:r w:rsidRPr="008E04D6">
        <w:rPr>
          <w:rFonts w:ascii="Garamond" w:hAnsi="Garamond"/>
          <w:color w:val="FF0000"/>
        </w:rPr>
        <w:tab/>
      </w:r>
      <w:r w:rsidRPr="008E04D6">
        <w:rPr>
          <w:rFonts w:ascii="Garamond" w:hAnsi="Garamond"/>
          <w:color w:val="FF0000"/>
        </w:rPr>
        <w:tab/>
      </w:r>
      <w:r w:rsidR="0004620E" w:rsidRPr="008E04D6">
        <w:rPr>
          <w:rFonts w:ascii="Garamond" w:hAnsi="Garamond"/>
          <w:color w:val="FF0000"/>
        </w:rPr>
        <w:t>Lk</w:t>
      </w:r>
      <w:r w:rsidR="00015CB4" w:rsidRPr="008E04D6">
        <w:rPr>
          <w:rFonts w:ascii="Garamond" w:hAnsi="Garamond"/>
          <w:color w:val="FF0000"/>
        </w:rPr>
        <w:t xml:space="preserve"> 24:29</w:t>
      </w:r>
      <w:r w:rsidRPr="008E04D6">
        <w:rPr>
          <w:rFonts w:ascii="Garamond" w:hAnsi="Garamond"/>
          <w:color w:val="FF0000"/>
        </w:rPr>
        <w:tab/>
      </w:r>
      <w:r w:rsidRPr="008E04D6">
        <w:rPr>
          <w:rFonts w:ascii="Garamond" w:hAnsi="Garamond"/>
          <w:color w:val="FF0000"/>
        </w:rPr>
        <w:tab/>
      </w:r>
    </w:p>
    <w:p w14:paraId="401FBF13" w14:textId="77777777" w:rsidR="005E7A3D" w:rsidRDefault="005E7A3D" w:rsidP="00015CB4">
      <w:pPr>
        <w:ind w:firstLine="720"/>
        <w:rPr>
          <w:rFonts w:ascii="Garamond" w:hAnsi="Garamond"/>
          <w:lang w:eastAsia="he-IL" w:bidi="he-IL"/>
        </w:rPr>
      </w:pPr>
      <w:r>
        <w:rPr>
          <w:rFonts w:ascii="Garamond" w:hAnsi="Garamond"/>
          <w:lang w:eastAsia="he-IL" w:bidi="he-IL"/>
        </w:rPr>
        <w:t>The disciples</w:t>
      </w:r>
      <w:r w:rsidR="009E26B5" w:rsidRPr="008E04D6">
        <w:rPr>
          <w:rFonts w:ascii="Garamond" w:hAnsi="Garamond"/>
          <w:lang w:eastAsia="he-IL" w:bidi="he-IL"/>
        </w:rPr>
        <w:t xml:space="preserve"> urged </w:t>
      </w:r>
      <w:r>
        <w:rPr>
          <w:rFonts w:ascii="Garamond" w:hAnsi="Garamond"/>
          <w:lang w:eastAsia="he-IL" w:bidi="he-IL"/>
        </w:rPr>
        <w:t>Jesus</w:t>
      </w:r>
      <w:r w:rsidR="009E26B5" w:rsidRPr="008E04D6">
        <w:rPr>
          <w:rFonts w:ascii="Garamond" w:hAnsi="Garamond"/>
          <w:lang w:eastAsia="he-IL" w:bidi="he-IL"/>
        </w:rPr>
        <w:t xml:space="preserve">, </w:t>
      </w:r>
    </w:p>
    <w:p w14:paraId="46856B11" w14:textId="1CF20FAD" w:rsidR="006F096F" w:rsidRPr="008E04D6" w:rsidRDefault="009E26B5" w:rsidP="00015CB4">
      <w:pPr>
        <w:ind w:firstLine="720"/>
        <w:rPr>
          <w:rFonts w:ascii="Garamond" w:hAnsi="Garamond"/>
          <w:lang w:eastAsia="he-IL" w:bidi="he-IL"/>
        </w:rPr>
      </w:pPr>
      <w:r w:rsidRPr="008E04D6">
        <w:rPr>
          <w:rFonts w:ascii="Garamond" w:hAnsi="Garamond"/>
          <w:lang w:eastAsia="he-IL" w:bidi="he-IL"/>
        </w:rPr>
        <w:t>“</w:t>
      </w:r>
      <w:r w:rsidR="006F096F" w:rsidRPr="008E04D6">
        <w:rPr>
          <w:rFonts w:ascii="Garamond" w:hAnsi="Garamond"/>
          <w:lang w:eastAsia="he-IL" w:bidi="he-IL"/>
        </w:rPr>
        <w:t>Stay with us, for it is nearly evening</w:t>
      </w:r>
    </w:p>
    <w:p w14:paraId="0769501C" w14:textId="77777777" w:rsidR="006F096F" w:rsidRPr="008E04D6" w:rsidRDefault="006F096F">
      <w:pPr>
        <w:ind w:left="720"/>
        <w:rPr>
          <w:rFonts w:ascii="Garamond" w:hAnsi="Garamond"/>
          <w:color w:val="FF0000"/>
        </w:rPr>
      </w:pPr>
      <w:r w:rsidRPr="008E04D6">
        <w:rPr>
          <w:rFonts w:ascii="Garamond" w:hAnsi="Garamond"/>
          <w:lang w:eastAsia="he-IL" w:bidi="he-IL"/>
        </w:rPr>
        <w:t xml:space="preserve"> and the day is almost over.</w:t>
      </w:r>
      <w:r w:rsidR="009E26B5" w:rsidRPr="008E04D6">
        <w:rPr>
          <w:rFonts w:ascii="Garamond" w:hAnsi="Garamond"/>
          <w:lang w:eastAsia="he-IL" w:bidi="he-IL"/>
        </w:rPr>
        <w:t>”</w:t>
      </w:r>
      <w:r w:rsidRPr="008E04D6">
        <w:rPr>
          <w:rFonts w:ascii="Garamond" w:hAnsi="Garamond"/>
        </w:rPr>
        <w:t xml:space="preserve"> </w:t>
      </w:r>
      <w:r w:rsidRPr="008E04D6">
        <w:rPr>
          <w:rFonts w:ascii="Garamond" w:hAnsi="Garamond"/>
        </w:rPr>
        <w:tab/>
        <w:t xml:space="preserve">     </w:t>
      </w:r>
      <w:r w:rsidRPr="008E04D6">
        <w:rPr>
          <w:rFonts w:ascii="Garamond" w:hAnsi="Garamond"/>
        </w:rPr>
        <w:tab/>
      </w:r>
      <w:r w:rsidRPr="008E04D6">
        <w:rPr>
          <w:rFonts w:ascii="Garamond" w:hAnsi="Garamond"/>
        </w:rPr>
        <w:tab/>
      </w:r>
      <w:r w:rsidRPr="008E04D6">
        <w:rPr>
          <w:rFonts w:ascii="Garamond" w:hAnsi="Garamond"/>
        </w:rPr>
        <w:tab/>
      </w:r>
      <w:r w:rsidRPr="008E04D6">
        <w:rPr>
          <w:rFonts w:ascii="Garamond" w:hAnsi="Garamond"/>
        </w:rPr>
        <w:tab/>
      </w:r>
      <w:r w:rsidRPr="008E04D6">
        <w:rPr>
          <w:rFonts w:ascii="Garamond" w:hAnsi="Garamond"/>
        </w:rPr>
        <w:tab/>
      </w:r>
      <w:r w:rsidRPr="008E04D6">
        <w:rPr>
          <w:rFonts w:ascii="Garamond" w:hAnsi="Garamond"/>
        </w:rPr>
        <w:tab/>
      </w:r>
      <w:r w:rsidRPr="008E04D6">
        <w:rPr>
          <w:rFonts w:ascii="Garamond" w:hAnsi="Garamond"/>
        </w:rPr>
        <w:tab/>
      </w:r>
    </w:p>
    <w:p w14:paraId="6E32E8FB" w14:textId="77777777" w:rsidR="006F096F" w:rsidRPr="008E04D6" w:rsidRDefault="006F096F">
      <w:pPr>
        <w:rPr>
          <w:rFonts w:ascii="Garamond" w:hAnsi="Garamond"/>
          <w:color w:val="FF0000"/>
        </w:rPr>
      </w:pPr>
    </w:p>
    <w:p w14:paraId="3220E8D5" w14:textId="77777777" w:rsidR="006F096F" w:rsidRPr="008E04D6" w:rsidRDefault="006F096F">
      <w:pPr>
        <w:rPr>
          <w:rFonts w:ascii="Garamond" w:hAnsi="Garamond"/>
        </w:rPr>
      </w:pPr>
      <w:r w:rsidRPr="008E04D6">
        <w:rPr>
          <w:rFonts w:ascii="Garamond" w:hAnsi="Garamond"/>
          <w:caps/>
          <w:color w:val="FF0000"/>
        </w:rPr>
        <w:t>Prayer after communion</w:t>
      </w:r>
    </w:p>
    <w:p w14:paraId="339112C4" w14:textId="77777777" w:rsidR="006F096F" w:rsidRPr="008E04D6" w:rsidRDefault="006F096F">
      <w:pPr>
        <w:rPr>
          <w:rFonts w:ascii="Garamond" w:hAnsi="Garamond"/>
        </w:rPr>
      </w:pPr>
      <w:r w:rsidRPr="008E04D6">
        <w:rPr>
          <w:rFonts w:ascii="Garamond" w:hAnsi="Garamond"/>
        </w:rPr>
        <w:t>Lord our God,</w:t>
      </w:r>
    </w:p>
    <w:p w14:paraId="5F89A572" w14:textId="77777777" w:rsidR="006F096F" w:rsidRPr="008E04D6" w:rsidRDefault="006F096F">
      <w:pPr>
        <w:rPr>
          <w:rFonts w:ascii="Garamond" w:hAnsi="Garamond"/>
        </w:rPr>
      </w:pPr>
      <w:r w:rsidRPr="008E04D6">
        <w:rPr>
          <w:rFonts w:ascii="Garamond" w:hAnsi="Garamond"/>
        </w:rPr>
        <w:t xml:space="preserve">in your goodness you have fed </w:t>
      </w:r>
      <w:r w:rsidR="009E26B5" w:rsidRPr="008E04D6">
        <w:rPr>
          <w:rFonts w:ascii="Garamond" w:hAnsi="Garamond"/>
        </w:rPr>
        <w:t xml:space="preserve">us </w:t>
      </w:r>
      <w:r w:rsidRPr="008E04D6">
        <w:rPr>
          <w:rFonts w:ascii="Garamond" w:hAnsi="Garamond"/>
        </w:rPr>
        <w:t>with these sacred mysteries,</w:t>
      </w:r>
    </w:p>
    <w:p w14:paraId="3E9CE1C1" w14:textId="77777777" w:rsidR="006F096F" w:rsidRPr="008E04D6" w:rsidRDefault="006F096F">
      <w:pPr>
        <w:rPr>
          <w:rFonts w:ascii="Garamond" w:hAnsi="Garamond"/>
        </w:rPr>
      </w:pPr>
      <w:r w:rsidRPr="008E04D6">
        <w:rPr>
          <w:rFonts w:ascii="Garamond" w:hAnsi="Garamond"/>
        </w:rPr>
        <w:t xml:space="preserve">grant us to persevere unanimous in charity </w:t>
      </w:r>
    </w:p>
    <w:p w14:paraId="238D6CB3" w14:textId="77777777" w:rsidR="006F096F" w:rsidRPr="008E04D6" w:rsidRDefault="006F096F">
      <w:pPr>
        <w:rPr>
          <w:rFonts w:ascii="Garamond" w:hAnsi="Garamond"/>
        </w:rPr>
      </w:pPr>
      <w:r w:rsidRPr="008E04D6">
        <w:rPr>
          <w:rFonts w:ascii="Garamond" w:hAnsi="Garamond"/>
        </w:rPr>
        <w:t>and to prepare a worthy dwelling for you in our hearts.</w:t>
      </w:r>
    </w:p>
    <w:p w14:paraId="038FE2BA" w14:textId="77777777" w:rsidR="006F096F" w:rsidRPr="008E04D6" w:rsidRDefault="006F096F">
      <w:pPr>
        <w:rPr>
          <w:rFonts w:ascii="Garamond" w:hAnsi="Garamond"/>
        </w:rPr>
      </w:pPr>
      <w:r w:rsidRPr="008E04D6">
        <w:rPr>
          <w:rFonts w:ascii="Garamond" w:hAnsi="Garamond"/>
        </w:rPr>
        <w:t>Through Christ our Lord.</w:t>
      </w:r>
    </w:p>
    <w:p w14:paraId="41F9A8ED" w14:textId="77777777" w:rsidR="006F096F" w:rsidRPr="008E04D6" w:rsidRDefault="006F096F">
      <w:pPr>
        <w:rPr>
          <w:rFonts w:ascii="Garamond" w:hAnsi="Garamond"/>
        </w:rPr>
      </w:pPr>
    </w:p>
    <w:p w14:paraId="21D25E25" w14:textId="77777777" w:rsidR="006F096F" w:rsidRPr="008E04D6" w:rsidRDefault="006F096F">
      <w:pPr>
        <w:rPr>
          <w:rFonts w:ascii="Garamond" w:hAnsi="Garamond"/>
        </w:rPr>
      </w:pPr>
    </w:p>
    <w:p w14:paraId="1E728750" w14:textId="77777777" w:rsidR="006F096F" w:rsidRPr="008E04D6" w:rsidRDefault="006F096F">
      <w:pPr>
        <w:rPr>
          <w:rFonts w:ascii="Garamond" w:hAnsi="Garamond"/>
        </w:rPr>
      </w:pPr>
    </w:p>
    <w:p w14:paraId="2ABDC1AF" w14:textId="77777777" w:rsidR="006F096F" w:rsidRPr="008E04D6" w:rsidRDefault="006F096F">
      <w:pPr>
        <w:rPr>
          <w:rFonts w:ascii="Garamond" w:hAnsi="Garamond"/>
        </w:rPr>
      </w:pPr>
    </w:p>
    <w:p w14:paraId="4CBC2433" w14:textId="77777777" w:rsidR="006F096F" w:rsidRPr="008E04D6" w:rsidRDefault="006F096F">
      <w:pPr>
        <w:pageBreakBefore/>
        <w:jc w:val="center"/>
        <w:rPr>
          <w:rFonts w:ascii="Garamond" w:hAnsi="Garamond" w:cs="NewAster"/>
          <w:b/>
        </w:rPr>
      </w:pPr>
      <w:r w:rsidRPr="008E04D6">
        <w:rPr>
          <w:rFonts w:ascii="Garamond" w:hAnsi="Garamond" w:cs="NewAster"/>
          <w:b/>
        </w:rPr>
        <w:lastRenderedPageBreak/>
        <w:t>BLESSED VIRGIN MARY</w:t>
      </w:r>
      <w:r w:rsidR="009E26B5" w:rsidRPr="008E04D6">
        <w:rPr>
          <w:rFonts w:ascii="Garamond" w:hAnsi="Garamond" w:cs="NewAster"/>
          <w:b/>
        </w:rPr>
        <w:t>,</w:t>
      </w:r>
    </w:p>
    <w:p w14:paraId="68C59942" w14:textId="77777777" w:rsidR="006F096F" w:rsidRPr="008E04D6" w:rsidRDefault="006F096F">
      <w:pPr>
        <w:jc w:val="center"/>
        <w:rPr>
          <w:rFonts w:ascii="Garamond" w:hAnsi="Garamond" w:cs="NewAster"/>
          <w:color w:val="FF0000"/>
        </w:rPr>
      </w:pPr>
      <w:r w:rsidRPr="008E04D6">
        <w:rPr>
          <w:rFonts w:ascii="Garamond" w:hAnsi="Garamond" w:cs="NewAster"/>
          <w:b/>
        </w:rPr>
        <w:t>MOTHER OF</w:t>
      </w:r>
      <w:r w:rsidR="00255C44" w:rsidRPr="008E04D6">
        <w:rPr>
          <w:rFonts w:ascii="Garamond" w:hAnsi="Garamond" w:cs="NewAster"/>
          <w:b/>
        </w:rPr>
        <w:t xml:space="preserve"> THE</w:t>
      </w:r>
      <w:r w:rsidRPr="008E04D6">
        <w:rPr>
          <w:rFonts w:ascii="Garamond" w:hAnsi="Garamond" w:cs="NewAster"/>
          <w:b/>
        </w:rPr>
        <w:t xml:space="preserve"> ORPHANS</w:t>
      </w:r>
    </w:p>
    <w:p w14:paraId="7F9565EB" w14:textId="77777777" w:rsidR="006F096F" w:rsidRPr="008E04D6" w:rsidRDefault="006F096F">
      <w:pPr>
        <w:jc w:val="center"/>
        <w:rPr>
          <w:rFonts w:ascii="Garamond" w:hAnsi="Garamond" w:cs="NewAster"/>
          <w:color w:val="FF0000"/>
        </w:rPr>
      </w:pPr>
    </w:p>
    <w:p w14:paraId="2173EC9F" w14:textId="77777777" w:rsidR="009E26B5" w:rsidRPr="008E04D6" w:rsidRDefault="009E26B5">
      <w:pPr>
        <w:jc w:val="center"/>
        <w:rPr>
          <w:rFonts w:ascii="Garamond" w:hAnsi="Garamond" w:cs="NewAster"/>
          <w:color w:val="FF0000"/>
        </w:rPr>
      </w:pPr>
      <w:r w:rsidRPr="008E04D6">
        <w:rPr>
          <w:rFonts w:ascii="Garamond" w:hAnsi="Garamond" w:cs="NewAster"/>
          <w:color w:val="FF0000"/>
        </w:rPr>
        <w:t>Votive Mass</w:t>
      </w:r>
    </w:p>
    <w:p w14:paraId="77495A2A" w14:textId="77777777" w:rsidR="006F096F" w:rsidRPr="008E04D6" w:rsidRDefault="006F096F">
      <w:pPr>
        <w:shd w:val="clear" w:color="auto" w:fill="FFFFFF"/>
        <w:tabs>
          <w:tab w:val="left" w:pos="1350"/>
        </w:tabs>
        <w:rPr>
          <w:rFonts w:ascii="Garamond" w:hAnsi="Garamond"/>
          <w:color w:val="FF0000"/>
        </w:rPr>
      </w:pPr>
      <w:r w:rsidRPr="008E04D6">
        <w:rPr>
          <w:rFonts w:ascii="Garamond" w:hAnsi="Garamond"/>
          <w:color w:val="FF0000"/>
        </w:rPr>
        <w:tab/>
      </w:r>
    </w:p>
    <w:p w14:paraId="7EF9F460" w14:textId="4CE087A7" w:rsidR="00AC4E46" w:rsidRDefault="001F335E" w:rsidP="001F335E">
      <w:pPr>
        <w:jc w:val="both"/>
        <w:rPr>
          <w:rFonts w:ascii="Garamond" w:hAnsi="Garamond" w:cs="NewAster"/>
          <w:i/>
          <w:color w:val="FF0000"/>
        </w:rPr>
      </w:pPr>
      <w:r w:rsidRPr="008E04D6">
        <w:rPr>
          <w:rFonts w:ascii="Garamond" w:hAnsi="Garamond" w:cs="NewAster"/>
          <w:i/>
          <w:color w:val="FF0000"/>
        </w:rPr>
        <w:t>[</w:t>
      </w:r>
      <w:r>
        <w:rPr>
          <w:rFonts w:ascii="Garamond" w:hAnsi="Garamond" w:cs="NewAster"/>
          <w:i/>
          <w:color w:val="FF0000"/>
        </w:rPr>
        <w:t>The following</w:t>
      </w:r>
      <w:r w:rsidRPr="008E04D6">
        <w:rPr>
          <w:rFonts w:ascii="Garamond" w:hAnsi="Garamond" w:cs="NewAster"/>
          <w:i/>
          <w:color w:val="FF0000"/>
        </w:rPr>
        <w:t xml:space="preserve"> </w:t>
      </w:r>
      <w:r w:rsidR="00AC4E46">
        <w:rPr>
          <w:rFonts w:ascii="Garamond" w:hAnsi="Garamond" w:cs="NewAster"/>
          <w:i/>
          <w:color w:val="FF0000"/>
        </w:rPr>
        <w:t>Mass formularies</w:t>
      </w:r>
      <w:r w:rsidR="00710861">
        <w:rPr>
          <w:rFonts w:ascii="Garamond" w:hAnsi="Garamond" w:cs="NewAster"/>
          <w:i/>
          <w:color w:val="FF0000"/>
        </w:rPr>
        <w:t xml:space="preserve"> in English</w:t>
      </w:r>
      <w:r w:rsidR="00AC4E46">
        <w:rPr>
          <w:rFonts w:ascii="Garamond" w:hAnsi="Garamond" w:cs="NewAster"/>
          <w:i/>
          <w:color w:val="FF0000"/>
        </w:rPr>
        <w:t xml:space="preserve"> are</w:t>
      </w:r>
      <w:r>
        <w:rPr>
          <w:rFonts w:ascii="Garamond" w:hAnsi="Garamond" w:cs="NewAster"/>
          <w:i/>
          <w:color w:val="FF0000"/>
        </w:rPr>
        <w:t xml:space="preserve"> based on</w:t>
      </w:r>
      <w:r w:rsidRPr="008E04D6">
        <w:rPr>
          <w:rFonts w:ascii="Garamond" w:hAnsi="Garamond" w:cs="NewAster"/>
          <w:i/>
          <w:color w:val="FF0000"/>
        </w:rPr>
        <w:t xml:space="preserve"> Somascan Fathers and Brothers (2015), The Book of Devotion</w:t>
      </w:r>
      <w:r>
        <w:rPr>
          <w:rFonts w:ascii="Garamond" w:hAnsi="Garamond" w:cs="NewAster"/>
          <w:i/>
          <w:color w:val="FF0000"/>
        </w:rPr>
        <w:t>s</w:t>
      </w:r>
      <w:r w:rsidRPr="008E04D6">
        <w:rPr>
          <w:rFonts w:ascii="Garamond" w:hAnsi="Garamond" w:cs="NewAster"/>
          <w:i/>
          <w:color w:val="FF0000"/>
        </w:rPr>
        <w:t xml:space="preserve">. </w:t>
      </w:r>
    </w:p>
    <w:p w14:paraId="162AB8B8" w14:textId="3533ADC3" w:rsidR="001F335E" w:rsidRDefault="001F335E" w:rsidP="00AC4E46">
      <w:r>
        <w:rPr>
          <w:rFonts w:ascii="Garamond" w:hAnsi="Garamond" w:cs="NewAster"/>
          <w:i/>
          <w:color w:val="FF0000"/>
        </w:rPr>
        <w:t xml:space="preserve">The </w:t>
      </w:r>
      <w:r w:rsidR="00AC4E46">
        <w:rPr>
          <w:rFonts w:ascii="Garamond" w:hAnsi="Garamond" w:cs="NewAster"/>
          <w:i/>
          <w:color w:val="FF0000"/>
        </w:rPr>
        <w:t>b</w:t>
      </w:r>
      <w:r>
        <w:rPr>
          <w:rFonts w:ascii="Garamond" w:hAnsi="Garamond" w:cs="NewAster"/>
          <w:i/>
          <w:color w:val="FF0000"/>
        </w:rPr>
        <w:t xml:space="preserve">iblical </w:t>
      </w:r>
      <w:r w:rsidR="00AC4E46">
        <w:rPr>
          <w:rFonts w:ascii="Garamond" w:hAnsi="Garamond" w:cs="NewAster"/>
          <w:i/>
          <w:color w:val="FF0000"/>
        </w:rPr>
        <w:t>citations are</w:t>
      </w:r>
      <w:r>
        <w:rPr>
          <w:rFonts w:ascii="Garamond" w:hAnsi="Garamond" w:cs="NewAster"/>
          <w:i/>
          <w:color w:val="FF0000"/>
        </w:rPr>
        <w:t xml:space="preserve"> from </w:t>
      </w:r>
      <w:r w:rsidR="00AC4E46" w:rsidRPr="00AC4E46">
        <w:rPr>
          <w:rFonts w:ascii="Garamond" w:hAnsi="Garamond" w:cs="Arial"/>
          <w:i/>
          <w:color w:val="FF0000"/>
          <w:shd w:val="clear" w:color="auto" w:fill="FFFFFF"/>
        </w:rPr>
        <w:t>Lectionary for Mass for Use in the Dioceses of the United States, second typical edition, Copyright © 2001, 1998, 1997, 1986, 1970 Confraternity of Christian Doctrine</w:t>
      </w:r>
      <w:r w:rsidR="00AC4E46">
        <w:rPr>
          <w:rFonts w:ascii="Garamond" w:hAnsi="Garamond" w:cs="Arial"/>
          <w:i/>
          <w:color w:val="FF0000"/>
          <w:shd w:val="clear" w:color="auto" w:fill="FFFFFF"/>
        </w:rPr>
        <w:t>.</w:t>
      </w:r>
      <w:r w:rsidR="00E3795D">
        <w:rPr>
          <w:rFonts w:ascii="Garamond" w:hAnsi="Garamond" w:cs="Arial"/>
          <w:i/>
          <w:color w:val="FF0000"/>
          <w:shd w:val="clear" w:color="auto" w:fill="FFFFFF"/>
        </w:rPr>
        <w:t>]</w:t>
      </w:r>
    </w:p>
    <w:p w14:paraId="4F6AC2F4" w14:textId="77777777" w:rsidR="00AC4E46" w:rsidRPr="00AC4E46" w:rsidRDefault="00AC4E46" w:rsidP="00AC4E46"/>
    <w:p w14:paraId="40ABF350" w14:textId="7FFD2FED" w:rsidR="003E7603" w:rsidRPr="008E04D6" w:rsidRDefault="001F335E" w:rsidP="001F335E">
      <w:pPr>
        <w:shd w:val="clear" w:color="auto" w:fill="FFFFFF"/>
        <w:tabs>
          <w:tab w:val="left" w:pos="1350"/>
        </w:tabs>
        <w:rPr>
          <w:rFonts w:ascii="Garamond" w:hAnsi="Garamond"/>
          <w:bCs/>
          <w:color w:val="000000"/>
        </w:rPr>
      </w:pPr>
      <w:r w:rsidRPr="008E04D6">
        <w:rPr>
          <w:rFonts w:ascii="Garamond" w:hAnsi="Garamond" w:cs="NewAster"/>
          <w:i/>
          <w:color w:val="FF0000"/>
        </w:rPr>
        <w:t>The traditional memorial of the BVM</w:t>
      </w:r>
      <w:r>
        <w:rPr>
          <w:rFonts w:ascii="Garamond" w:hAnsi="Garamond" w:cs="NewAster"/>
          <w:i/>
          <w:color w:val="FF0000"/>
        </w:rPr>
        <w:t xml:space="preserve">, Mother of the Orphans is on </w:t>
      </w:r>
      <w:r w:rsidRPr="008E04D6">
        <w:rPr>
          <w:rFonts w:ascii="Garamond" w:hAnsi="Garamond" w:cs="NewAster"/>
          <w:i/>
          <w:color w:val="FF0000"/>
        </w:rPr>
        <w:t>September 27]</w:t>
      </w:r>
    </w:p>
    <w:p w14:paraId="1FA211D7" w14:textId="77777777" w:rsidR="006F096F" w:rsidRPr="008E04D6" w:rsidRDefault="006F096F">
      <w:pPr>
        <w:shd w:val="clear" w:color="auto" w:fill="FFFFFF"/>
        <w:tabs>
          <w:tab w:val="left" w:pos="725"/>
        </w:tabs>
        <w:rPr>
          <w:rFonts w:ascii="Garamond" w:hAnsi="Garamond"/>
          <w:bCs/>
          <w:color w:val="000000"/>
        </w:rPr>
      </w:pPr>
    </w:p>
    <w:p w14:paraId="27932D6A" w14:textId="77777777" w:rsidR="006F096F" w:rsidRPr="008E04D6" w:rsidRDefault="006F096F">
      <w:pPr>
        <w:shd w:val="clear" w:color="auto" w:fill="FFFFFF"/>
        <w:rPr>
          <w:rFonts w:ascii="Garamond" w:hAnsi="Garamond"/>
          <w:bCs/>
          <w:color w:val="000000"/>
        </w:rPr>
      </w:pPr>
      <w:r w:rsidRPr="008E04D6">
        <w:rPr>
          <w:rFonts w:ascii="Garamond" w:hAnsi="Garamond"/>
          <w:bCs/>
          <w:color w:val="FF0000"/>
        </w:rPr>
        <w:t>ENTRANCE ANTIPHON</w:t>
      </w:r>
      <w:r w:rsidRPr="008E04D6">
        <w:rPr>
          <w:rFonts w:ascii="Garamond" w:hAnsi="Garamond"/>
          <w:bCs/>
          <w:color w:val="000000"/>
        </w:rPr>
        <w:t xml:space="preserve"> </w:t>
      </w:r>
      <w:r w:rsidR="009E26B5" w:rsidRPr="008E04D6">
        <w:rPr>
          <w:rFonts w:ascii="Garamond" w:hAnsi="Garamond"/>
          <w:bCs/>
          <w:color w:val="000000"/>
        </w:rPr>
        <w:tab/>
      </w:r>
      <w:r w:rsidR="009E26B5" w:rsidRPr="008E04D6">
        <w:rPr>
          <w:rFonts w:ascii="Garamond" w:hAnsi="Garamond"/>
          <w:bCs/>
          <w:color w:val="000000"/>
        </w:rPr>
        <w:tab/>
      </w:r>
      <w:r w:rsidR="009E26B5" w:rsidRPr="008E04D6">
        <w:rPr>
          <w:rFonts w:ascii="Garamond" w:hAnsi="Garamond"/>
          <w:bCs/>
          <w:color w:val="000000"/>
        </w:rPr>
        <w:tab/>
      </w:r>
      <w:r w:rsidR="009E26B5" w:rsidRPr="008E04D6">
        <w:rPr>
          <w:rFonts w:ascii="Garamond" w:hAnsi="Garamond"/>
          <w:bCs/>
          <w:color w:val="000000"/>
        </w:rPr>
        <w:tab/>
      </w:r>
      <w:r w:rsidR="009E26B5" w:rsidRPr="008E04D6">
        <w:rPr>
          <w:rFonts w:ascii="Garamond" w:hAnsi="Garamond"/>
          <w:bCs/>
          <w:color w:val="FF0000"/>
        </w:rPr>
        <w:t>Is 61:10</w:t>
      </w:r>
    </w:p>
    <w:p w14:paraId="5441F9D9" w14:textId="2553DBE0" w:rsidR="006F096F" w:rsidRPr="008E04D6" w:rsidRDefault="006F096F">
      <w:pPr>
        <w:shd w:val="clear" w:color="auto" w:fill="FFFFFF"/>
        <w:ind w:left="708"/>
        <w:jc w:val="both"/>
        <w:rPr>
          <w:rFonts w:ascii="Garamond" w:hAnsi="Garamond"/>
          <w:bCs/>
          <w:color w:val="000000"/>
        </w:rPr>
      </w:pPr>
      <w:r w:rsidRPr="008E04D6">
        <w:rPr>
          <w:rFonts w:ascii="Garamond" w:hAnsi="Garamond"/>
          <w:bCs/>
          <w:color w:val="000000"/>
        </w:rPr>
        <w:t xml:space="preserve">I </w:t>
      </w:r>
      <w:r w:rsidR="00F1623B">
        <w:rPr>
          <w:rFonts w:ascii="Garamond" w:hAnsi="Garamond"/>
          <w:bCs/>
          <w:color w:val="000000"/>
        </w:rPr>
        <w:t xml:space="preserve">rejoice heartily in the Lord, in my God is the joy of my soul; </w:t>
      </w:r>
    </w:p>
    <w:p w14:paraId="021AD878" w14:textId="77D292C1" w:rsidR="006F096F" w:rsidRPr="008E04D6" w:rsidRDefault="00F1623B">
      <w:pPr>
        <w:shd w:val="clear" w:color="auto" w:fill="FFFFFF"/>
        <w:ind w:left="708"/>
        <w:jc w:val="both"/>
        <w:rPr>
          <w:rFonts w:ascii="Garamond" w:hAnsi="Garamond"/>
          <w:bCs/>
          <w:color w:val="000000"/>
        </w:rPr>
      </w:pPr>
      <w:r>
        <w:rPr>
          <w:rFonts w:ascii="Garamond" w:hAnsi="Garamond"/>
          <w:bCs/>
          <w:color w:val="000000"/>
        </w:rPr>
        <w:t xml:space="preserve">for he has clothed me with a robe of salvation, </w:t>
      </w:r>
    </w:p>
    <w:p w14:paraId="5AEF36E1" w14:textId="21543023" w:rsidR="006F096F" w:rsidRPr="008E04D6" w:rsidRDefault="006F096F">
      <w:pPr>
        <w:shd w:val="clear" w:color="auto" w:fill="FFFFFF"/>
        <w:ind w:left="708"/>
        <w:jc w:val="both"/>
        <w:rPr>
          <w:rFonts w:ascii="Garamond" w:hAnsi="Garamond"/>
          <w:bCs/>
          <w:color w:val="000000"/>
        </w:rPr>
      </w:pPr>
      <w:r w:rsidRPr="008E04D6">
        <w:rPr>
          <w:rFonts w:ascii="Garamond" w:hAnsi="Garamond"/>
          <w:bCs/>
          <w:color w:val="000000"/>
        </w:rPr>
        <w:t xml:space="preserve">and </w:t>
      </w:r>
      <w:r w:rsidR="00F1623B">
        <w:rPr>
          <w:rFonts w:ascii="Garamond" w:hAnsi="Garamond"/>
          <w:bCs/>
          <w:color w:val="000000"/>
        </w:rPr>
        <w:t>wrapped me</w:t>
      </w:r>
      <w:r w:rsidRPr="008E04D6">
        <w:rPr>
          <w:rFonts w:ascii="Garamond" w:hAnsi="Garamond"/>
          <w:bCs/>
          <w:color w:val="000000"/>
        </w:rPr>
        <w:t xml:space="preserve"> </w:t>
      </w:r>
      <w:r w:rsidR="00F1623B">
        <w:rPr>
          <w:rFonts w:ascii="Garamond" w:hAnsi="Garamond"/>
          <w:bCs/>
          <w:color w:val="000000"/>
        </w:rPr>
        <w:t xml:space="preserve">in a mantle </w:t>
      </w:r>
      <w:r w:rsidRPr="008E04D6">
        <w:rPr>
          <w:rFonts w:ascii="Garamond" w:hAnsi="Garamond"/>
          <w:bCs/>
          <w:color w:val="000000"/>
        </w:rPr>
        <w:t xml:space="preserve">of justice, </w:t>
      </w:r>
    </w:p>
    <w:p w14:paraId="261933ED" w14:textId="35C762B7" w:rsidR="006F096F" w:rsidRPr="008E04D6" w:rsidRDefault="006F096F" w:rsidP="00885955">
      <w:pPr>
        <w:shd w:val="clear" w:color="auto" w:fill="FFFFFF"/>
        <w:ind w:left="708"/>
        <w:jc w:val="both"/>
        <w:rPr>
          <w:rFonts w:ascii="Garamond" w:hAnsi="Garamond"/>
          <w:i/>
        </w:rPr>
      </w:pPr>
      <w:r w:rsidRPr="008E04D6">
        <w:rPr>
          <w:rFonts w:ascii="Garamond" w:hAnsi="Garamond"/>
          <w:bCs/>
          <w:color w:val="000000"/>
        </w:rPr>
        <w:t xml:space="preserve">like a bride adorned with </w:t>
      </w:r>
      <w:r w:rsidR="00F1623B">
        <w:rPr>
          <w:rFonts w:ascii="Garamond" w:hAnsi="Garamond"/>
          <w:bCs/>
          <w:color w:val="000000"/>
        </w:rPr>
        <w:t xml:space="preserve">her </w:t>
      </w:r>
      <w:r w:rsidRPr="008E04D6">
        <w:rPr>
          <w:rFonts w:ascii="Garamond" w:hAnsi="Garamond"/>
          <w:bCs/>
          <w:color w:val="000000"/>
        </w:rPr>
        <w:t xml:space="preserve">jewels.                  </w:t>
      </w:r>
    </w:p>
    <w:p w14:paraId="17DF64C8" w14:textId="77777777" w:rsidR="00F1623B" w:rsidRPr="008E04D6" w:rsidRDefault="00F1623B" w:rsidP="00F1623B">
      <w:pPr>
        <w:shd w:val="clear" w:color="auto" w:fill="FFFFFF"/>
        <w:jc w:val="both"/>
        <w:rPr>
          <w:rFonts w:ascii="Garamond" w:hAnsi="Garamond"/>
          <w:i/>
        </w:rPr>
      </w:pPr>
    </w:p>
    <w:p w14:paraId="3A8DA208" w14:textId="77777777" w:rsidR="006F096F" w:rsidRPr="008E04D6" w:rsidRDefault="008211BC">
      <w:pPr>
        <w:shd w:val="clear" w:color="auto" w:fill="FFFFFF"/>
        <w:rPr>
          <w:rFonts w:ascii="Garamond" w:hAnsi="Garamond"/>
          <w:color w:val="000000"/>
        </w:rPr>
      </w:pPr>
      <w:r w:rsidRPr="008E04D6">
        <w:rPr>
          <w:rFonts w:ascii="Garamond" w:hAnsi="Garamond"/>
          <w:bCs/>
          <w:color w:val="FF0000"/>
        </w:rPr>
        <w:t>COLLECT</w:t>
      </w:r>
      <w:r w:rsidR="006F096F" w:rsidRPr="008E04D6">
        <w:rPr>
          <w:rFonts w:ascii="Garamond" w:hAnsi="Garamond"/>
          <w:bCs/>
          <w:color w:val="FF0000"/>
        </w:rPr>
        <w:t xml:space="preserve"> </w:t>
      </w:r>
    </w:p>
    <w:p w14:paraId="4E5D2CA7" w14:textId="77777777" w:rsidR="0037460F" w:rsidRDefault="0037460F" w:rsidP="0037460F">
      <w:pPr>
        <w:widowControl w:val="0"/>
        <w:autoSpaceDE w:val="0"/>
        <w:autoSpaceDN w:val="0"/>
        <w:adjustRightInd w:val="0"/>
        <w:rPr>
          <w:rFonts w:ascii="Garamond" w:hAnsi="Garamond" w:cs="Garamond"/>
        </w:rPr>
      </w:pPr>
      <w:r w:rsidRPr="00350B62">
        <w:rPr>
          <w:rFonts w:ascii="Garamond" w:hAnsi="Garamond" w:cs="Garamond"/>
        </w:rPr>
        <w:t xml:space="preserve">O God, </w:t>
      </w:r>
    </w:p>
    <w:p w14:paraId="3E91F8B2" w14:textId="77777777" w:rsidR="0037460F" w:rsidRDefault="0037460F" w:rsidP="0037460F">
      <w:pPr>
        <w:widowControl w:val="0"/>
        <w:autoSpaceDE w:val="0"/>
        <w:autoSpaceDN w:val="0"/>
        <w:adjustRightInd w:val="0"/>
        <w:rPr>
          <w:rFonts w:ascii="Garamond" w:hAnsi="Garamond" w:cs="Garamond"/>
        </w:rPr>
      </w:pPr>
      <w:r w:rsidRPr="00350B62">
        <w:rPr>
          <w:rFonts w:ascii="Garamond" w:hAnsi="Garamond" w:cs="Garamond"/>
        </w:rPr>
        <w:t xml:space="preserve">you have poured your love for the poor and the orphans </w:t>
      </w:r>
    </w:p>
    <w:p w14:paraId="44751CA1" w14:textId="77777777" w:rsidR="0037460F" w:rsidRDefault="0037460F" w:rsidP="0037460F">
      <w:pPr>
        <w:widowControl w:val="0"/>
        <w:autoSpaceDE w:val="0"/>
        <w:autoSpaceDN w:val="0"/>
        <w:adjustRightInd w:val="0"/>
        <w:rPr>
          <w:rFonts w:ascii="Garamond" w:hAnsi="Garamond" w:cs="Garamond"/>
        </w:rPr>
      </w:pPr>
      <w:r w:rsidRPr="00350B62">
        <w:rPr>
          <w:rFonts w:ascii="Garamond" w:hAnsi="Garamond" w:cs="Garamond"/>
        </w:rPr>
        <w:t xml:space="preserve">in the heart of the Blessed Virgin Mary. </w:t>
      </w:r>
    </w:p>
    <w:p w14:paraId="0CF8B087" w14:textId="77777777" w:rsidR="0037460F" w:rsidRDefault="0037460F" w:rsidP="0037460F">
      <w:pPr>
        <w:widowControl w:val="0"/>
        <w:autoSpaceDE w:val="0"/>
        <w:autoSpaceDN w:val="0"/>
        <w:adjustRightInd w:val="0"/>
        <w:rPr>
          <w:rFonts w:ascii="Garamond" w:hAnsi="Garamond" w:cs="Garamond"/>
        </w:rPr>
      </w:pPr>
      <w:r w:rsidRPr="00350B62">
        <w:rPr>
          <w:rFonts w:ascii="Garamond" w:hAnsi="Garamond" w:cs="Garamond"/>
        </w:rPr>
        <w:t xml:space="preserve">Through her motherly intercession, </w:t>
      </w:r>
    </w:p>
    <w:p w14:paraId="7360DD31" w14:textId="77777777" w:rsidR="0037460F" w:rsidRDefault="0037460F" w:rsidP="0037460F">
      <w:pPr>
        <w:widowControl w:val="0"/>
        <w:autoSpaceDE w:val="0"/>
        <w:autoSpaceDN w:val="0"/>
        <w:adjustRightInd w:val="0"/>
        <w:rPr>
          <w:rFonts w:ascii="Garamond" w:hAnsi="Garamond" w:cs="Garamond"/>
        </w:rPr>
      </w:pPr>
      <w:r w:rsidRPr="00350B62">
        <w:rPr>
          <w:rFonts w:ascii="Garamond" w:hAnsi="Garamond" w:cs="Garamond"/>
        </w:rPr>
        <w:t xml:space="preserve">help us to grow more and more in witnessing your love. </w:t>
      </w:r>
    </w:p>
    <w:p w14:paraId="71E5CA0F" w14:textId="77777777" w:rsidR="0037460F" w:rsidRDefault="0037460F" w:rsidP="0037460F">
      <w:pPr>
        <w:widowControl w:val="0"/>
        <w:autoSpaceDE w:val="0"/>
        <w:autoSpaceDN w:val="0"/>
        <w:adjustRightInd w:val="0"/>
        <w:rPr>
          <w:rFonts w:ascii="Garamond" w:hAnsi="Garamond" w:cs="Garamond"/>
        </w:rPr>
      </w:pPr>
      <w:r w:rsidRPr="00350B62">
        <w:rPr>
          <w:rFonts w:ascii="Garamond" w:hAnsi="Garamond" w:cs="Garamond"/>
        </w:rPr>
        <w:t xml:space="preserve">We ask this through our Lord Jesus Christ, your Son, </w:t>
      </w:r>
    </w:p>
    <w:p w14:paraId="58D3BF42" w14:textId="1785913F" w:rsidR="0037460F" w:rsidRPr="00350B62" w:rsidRDefault="0037460F" w:rsidP="0037460F">
      <w:pPr>
        <w:widowControl w:val="0"/>
        <w:autoSpaceDE w:val="0"/>
        <w:autoSpaceDN w:val="0"/>
        <w:adjustRightInd w:val="0"/>
        <w:rPr>
          <w:rFonts w:ascii="Times" w:hAnsi="Times" w:cs="Times"/>
        </w:rPr>
      </w:pPr>
      <w:r w:rsidRPr="00350B62">
        <w:rPr>
          <w:rFonts w:ascii="Garamond" w:hAnsi="Garamond" w:cs="Garamond"/>
        </w:rPr>
        <w:t xml:space="preserve">who lives and reigns with you and the Holy Spirit forever and ever. Amen. </w:t>
      </w:r>
    </w:p>
    <w:p w14:paraId="3BC650EF" w14:textId="543037A6" w:rsidR="00954E86" w:rsidRDefault="00954E86" w:rsidP="00954E86">
      <w:pPr>
        <w:shd w:val="clear" w:color="auto" w:fill="FFFFFF"/>
        <w:rPr>
          <w:rFonts w:ascii="Garamond" w:eastAsia="Calibri" w:hAnsi="Garamond"/>
        </w:rPr>
      </w:pPr>
      <w:r w:rsidRPr="008E04D6">
        <w:rPr>
          <w:rFonts w:ascii="Garamond" w:eastAsia="Calibri" w:hAnsi="Garamond"/>
        </w:rPr>
        <w:t xml:space="preserve"> </w:t>
      </w:r>
    </w:p>
    <w:p w14:paraId="4F9EABFF" w14:textId="77777777" w:rsidR="006F096F" w:rsidRPr="008E04D6" w:rsidRDefault="006F096F">
      <w:pPr>
        <w:shd w:val="clear" w:color="auto" w:fill="FFFFFF"/>
        <w:rPr>
          <w:rFonts w:ascii="Garamond" w:hAnsi="Garamond"/>
        </w:rPr>
      </w:pPr>
    </w:p>
    <w:p w14:paraId="6DD7570C" w14:textId="77777777" w:rsidR="006F096F" w:rsidRPr="008E04D6" w:rsidRDefault="006F096F">
      <w:pPr>
        <w:shd w:val="clear" w:color="auto" w:fill="FFFFFF"/>
        <w:rPr>
          <w:rFonts w:ascii="Garamond" w:hAnsi="Garamond"/>
        </w:rPr>
      </w:pPr>
    </w:p>
    <w:p w14:paraId="793359EC" w14:textId="77777777" w:rsidR="006F096F" w:rsidRPr="008E04D6" w:rsidRDefault="006F096F">
      <w:pPr>
        <w:shd w:val="clear" w:color="auto" w:fill="FFFFFF"/>
        <w:rPr>
          <w:rFonts w:ascii="Garamond" w:hAnsi="Garamond"/>
          <w:bCs/>
          <w:color w:val="000000"/>
        </w:rPr>
      </w:pPr>
      <w:r w:rsidRPr="008E04D6">
        <w:rPr>
          <w:rFonts w:ascii="Garamond" w:hAnsi="Garamond"/>
          <w:bCs/>
          <w:color w:val="FF0000"/>
        </w:rPr>
        <w:t xml:space="preserve">PRAYER </w:t>
      </w:r>
      <w:r w:rsidR="008211BC" w:rsidRPr="008E04D6">
        <w:rPr>
          <w:rFonts w:ascii="Garamond" w:hAnsi="Garamond"/>
          <w:bCs/>
          <w:color w:val="FF0000"/>
        </w:rPr>
        <w:t>OVER THE OFFERINGS</w:t>
      </w:r>
    </w:p>
    <w:p w14:paraId="594A4569" w14:textId="77777777" w:rsidR="00366192" w:rsidRPr="008E04D6" w:rsidRDefault="00366192" w:rsidP="00366192">
      <w:pPr>
        <w:shd w:val="clear" w:color="auto" w:fill="FFFFFF"/>
        <w:rPr>
          <w:rFonts w:ascii="Garamond" w:eastAsia="Calibri" w:hAnsi="Garamond"/>
        </w:rPr>
      </w:pPr>
      <w:r w:rsidRPr="008E04D6">
        <w:rPr>
          <w:rFonts w:ascii="Garamond" w:eastAsia="Calibri" w:hAnsi="Garamond"/>
        </w:rPr>
        <w:t xml:space="preserve">Accept, O Lord, </w:t>
      </w:r>
    </w:p>
    <w:p w14:paraId="1155A005" w14:textId="77777777" w:rsidR="00366192" w:rsidRPr="008E04D6" w:rsidRDefault="00366192" w:rsidP="00366192">
      <w:pPr>
        <w:shd w:val="clear" w:color="auto" w:fill="FFFFFF"/>
        <w:rPr>
          <w:rFonts w:ascii="Garamond" w:eastAsia="Calibri" w:hAnsi="Garamond"/>
        </w:rPr>
      </w:pPr>
      <w:r w:rsidRPr="008E04D6">
        <w:rPr>
          <w:rFonts w:ascii="Garamond" w:eastAsia="Calibri" w:hAnsi="Garamond"/>
        </w:rPr>
        <w:t xml:space="preserve">our offerings and prayers, </w:t>
      </w:r>
    </w:p>
    <w:p w14:paraId="1CE88F40" w14:textId="77777777" w:rsidR="00366192" w:rsidRPr="008E04D6" w:rsidRDefault="00366192" w:rsidP="00366192">
      <w:pPr>
        <w:shd w:val="clear" w:color="auto" w:fill="FFFFFF"/>
        <w:rPr>
          <w:rFonts w:ascii="Garamond" w:eastAsia="Calibri" w:hAnsi="Garamond"/>
        </w:rPr>
      </w:pPr>
      <w:r w:rsidRPr="008E04D6">
        <w:rPr>
          <w:rFonts w:ascii="Garamond" w:eastAsia="Calibri" w:hAnsi="Garamond"/>
        </w:rPr>
        <w:t xml:space="preserve">in this memorial of the great love of your Son, </w:t>
      </w:r>
    </w:p>
    <w:p w14:paraId="20CC3CE7" w14:textId="77777777" w:rsidR="00366192" w:rsidRPr="008E04D6" w:rsidRDefault="00366192" w:rsidP="00366192">
      <w:pPr>
        <w:shd w:val="clear" w:color="auto" w:fill="FFFFFF"/>
        <w:rPr>
          <w:rFonts w:ascii="Garamond" w:eastAsia="Calibri" w:hAnsi="Garamond"/>
        </w:rPr>
      </w:pPr>
      <w:r w:rsidRPr="008E04D6">
        <w:rPr>
          <w:rFonts w:ascii="Garamond" w:eastAsia="Calibri" w:hAnsi="Garamond"/>
        </w:rPr>
        <w:t xml:space="preserve">and, through the intercession of the Blessed Virgin Mary, </w:t>
      </w:r>
    </w:p>
    <w:p w14:paraId="56493BAA" w14:textId="77777777" w:rsidR="00366192" w:rsidRPr="008E04D6" w:rsidRDefault="00366192" w:rsidP="00366192">
      <w:pPr>
        <w:shd w:val="clear" w:color="auto" w:fill="FFFFFF"/>
        <w:rPr>
          <w:rFonts w:ascii="Garamond" w:eastAsia="Calibri" w:hAnsi="Garamond"/>
        </w:rPr>
      </w:pPr>
      <w:r w:rsidRPr="008E04D6">
        <w:rPr>
          <w:rFonts w:ascii="Garamond" w:eastAsia="Calibri" w:hAnsi="Garamond"/>
        </w:rPr>
        <w:t xml:space="preserve">pour in our hearts a sincere love for the orphans and the needy. </w:t>
      </w:r>
    </w:p>
    <w:p w14:paraId="760E9A2E" w14:textId="428EB743" w:rsidR="006F096F" w:rsidRPr="00817336" w:rsidRDefault="00366192">
      <w:pPr>
        <w:shd w:val="clear" w:color="auto" w:fill="FFFFFF"/>
        <w:rPr>
          <w:rFonts w:ascii="Garamond" w:hAnsi="Garamond"/>
          <w:i/>
        </w:rPr>
      </w:pPr>
      <w:r w:rsidRPr="008E04D6">
        <w:rPr>
          <w:rFonts w:ascii="Garamond" w:eastAsia="Calibri" w:hAnsi="Garamond"/>
        </w:rPr>
        <w:t xml:space="preserve">We ask this through Christ our Lord. </w:t>
      </w:r>
    </w:p>
    <w:p w14:paraId="17018739" w14:textId="77777777" w:rsidR="006F096F" w:rsidRPr="008E04D6" w:rsidRDefault="006F096F">
      <w:pPr>
        <w:shd w:val="clear" w:color="auto" w:fill="FFFFFF"/>
        <w:rPr>
          <w:rFonts w:ascii="Garamond" w:hAnsi="Garamond"/>
        </w:rPr>
      </w:pPr>
    </w:p>
    <w:p w14:paraId="30AD5985" w14:textId="77777777" w:rsidR="006F096F" w:rsidRPr="008E04D6" w:rsidRDefault="006F096F">
      <w:pPr>
        <w:shd w:val="clear" w:color="auto" w:fill="FFFFFF"/>
        <w:rPr>
          <w:rFonts w:ascii="Garamond" w:hAnsi="Garamond"/>
        </w:rPr>
      </w:pPr>
    </w:p>
    <w:p w14:paraId="0550058F" w14:textId="77777777" w:rsidR="006F096F" w:rsidRPr="008E04D6" w:rsidRDefault="006F096F">
      <w:pPr>
        <w:shd w:val="clear" w:color="auto" w:fill="FFFFFF"/>
        <w:rPr>
          <w:rFonts w:ascii="Garamond" w:hAnsi="Garamond"/>
          <w:bCs/>
          <w:color w:val="000000"/>
        </w:rPr>
      </w:pPr>
      <w:r w:rsidRPr="008E04D6">
        <w:rPr>
          <w:rFonts w:ascii="Garamond" w:hAnsi="Garamond"/>
          <w:bCs/>
          <w:color w:val="FF0000"/>
        </w:rPr>
        <w:t>PREFACE</w:t>
      </w:r>
    </w:p>
    <w:p w14:paraId="69F1E1F0"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7F75ADB8"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60965D82"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038E3333"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014EDF62"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2584731E" w14:textId="189D6ED3" w:rsidR="006F096F" w:rsidRPr="008E04D6" w:rsidRDefault="00CD26C8" w:rsidP="00366192">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65177C81" w14:textId="77777777" w:rsidR="006F096F" w:rsidRPr="008E04D6" w:rsidRDefault="006F096F">
      <w:pPr>
        <w:shd w:val="clear" w:color="auto" w:fill="FFFFFF"/>
        <w:rPr>
          <w:rFonts w:ascii="Garamond" w:hAnsi="Garamond"/>
        </w:rPr>
      </w:pPr>
    </w:p>
    <w:p w14:paraId="786F08A0" w14:textId="77777777" w:rsidR="008211BC" w:rsidRPr="008E04D6" w:rsidRDefault="008211BC" w:rsidP="008211BC">
      <w:pPr>
        <w:shd w:val="clear" w:color="auto" w:fill="FFFFFF"/>
        <w:rPr>
          <w:rFonts w:ascii="Garamond" w:eastAsia="Calibri" w:hAnsi="Garamond"/>
        </w:rPr>
      </w:pPr>
      <w:r w:rsidRPr="008E04D6">
        <w:rPr>
          <w:rFonts w:ascii="Garamond" w:eastAsia="Calibri" w:hAnsi="Garamond"/>
        </w:rPr>
        <w:t xml:space="preserve">It is our duty and our salvation, always and everywhere </w:t>
      </w:r>
    </w:p>
    <w:p w14:paraId="56AAE2ED" w14:textId="736A4132" w:rsidR="008211BC" w:rsidRPr="008E04D6" w:rsidRDefault="008211BC" w:rsidP="008211BC">
      <w:pPr>
        <w:shd w:val="clear" w:color="auto" w:fill="FFFFFF"/>
        <w:rPr>
          <w:rFonts w:ascii="Garamond" w:eastAsia="Calibri" w:hAnsi="Garamond"/>
        </w:rPr>
      </w:pPr>
      <w:r w:rsidRPr="008E04D6">
        <w:rPr>
          <w:rFonts w:ascii="Garamond" w:eastAsia="Calibri" w:hAnsi="Garamond"/>
        </w:rPr>
        <w:t xml:space="preserve">to proclaim the wonderful </w:t>
      </w:r>
      <w:r w:rsidR="00B41D9C" w:rsidRPr="008E04D6">
        <w:rPr>
          <w:rFonts w:ascii="Garamond" w:eastAsia="Calibri" w:hAnsi="Garamond"/>
        </w:rPr>
        <w:t>things,</w:t>
      </w:r>
      <w:r w:rsidRPr="008E04D6">
        <w:rPr>
          <w:rFonts w:ascii="Garamond" w:eastAsia="Calibri" w:hAnsi="Garamond"/>
        </w:rPr>
        <w:t xml:space="preserve"> you, O Lord, </w:t>
      </w:r>
    </w:p>
    <w:p w14:paraId="74D0813A" w14:textId="77777777" w:rsidR="008211BC" w:rsidRPr="008E04D6" w:rsidRDefault="008211BC" w:rsidP="008211BC">
      <w:pPr>
        <w:shd w:val="clear" w:color="auto" w:fill="FFFFFF"/>
        <w:rPr>
          <w:rFonts w:ascii="Garamond" w:eastAsia="Calibri" w:hAnsi="Garamond"/>
        </w:rPr>
      </w:pPr>
      <w:r w:rsidRPr="008E04D6">
        <w:rPr>
          <w:rFonts w:ascii="Garamond" w:eastAsia="Calibri" w:hAnsi="Garamond"/>
        </w:rPr>
        <w:t xml:space="preserve">holy Father and almighty God, </w:t>
      </w:r>
    </w:p>
    <w:p w14:paraId="7DFA73D2" w14:textId="77777777" w:rsidR="008211BC" w:rsidRPr="008E04D6" w:rsidRDefault="008211BC" w:rsidP="008211BC">
      <w:pPr>
        <w:shd w:val="clear" w:color="auto" w:fill="FFFFFF"/>
        <w:rPr>
          <w:rFonts w:ascii="Garamond" w:eastAsia="Calibri" w:hAnsi="Garamond"/>
        </w:rPr>
      </w:pPr>
      <w:r w:rsidRPr="008E04D6">
        <w:rPr>
          <w:rFonts w:ascii="Garamond" w:eastAsia="Calibri" w:hAnsi="Garamond"/>
        </w:rPr>
        <w:t xml:space="preserve">have accomplished in the Blessed Virgin Mary. </w:t>
      </w:r>
    </w:p>
    <w:p w14:paraId="0C3A32E8" w14:textId="77777777" w:rsidR="008211BC" w:rsidRPr="008E04D6" w:rsidRDefault="008211BC" w:rsidP="008211BC">
      <w:pPr>
        <w:shd w:val="clear" w:color="auto" w:fill="FFFFFF"/>
        <w:rPr>
          <w:rFonts w:ascii="Garamond" w:eastAsia="Calibri" w:hAnsi="Garamond"/>
        </w:rPr>
      </w:pPr>
    </w:p>
    <w:p w14:paraId="2FBFAC40" w14:textId="77777777" w:rsidR="008211BC" w:rsidRPr="008E04D6" w:rsidRDefault="008211BC" w:rsidP="008211BC">
      <w:pPr>
        <w:rPr>
          <w:rFonts w:ascii="Garamond" w:eastAsia="Calibri" w:hAnsi="Garamond"/>
        </w:rPr>
      </w:pPr>
      <w:r w:rsidRPr="008E04D6">
        <w:rPr>
          <w:rFonts w:ascii="Garamond" w:eastAsia="Calibri" w:hAnsi="Garamond"/>
        </w:rPr>
        <w:lastRenderedPageBreak/>
        <w:t xml:space="preserve">In order to extend your fatherly care through the centuries, </w:t>
      </w:r>
    </w:p>
    <w:p w14:paraId="673FCF0A" w14:textId="1A8C1EC4" w:rsidR="008211BC" w:rsidRPr="008E04D6" w:rsidRDefault="00817336" w:rsidP="008211BC">
      <w:pPr>
        <w:rPr>
          <w:rFonts w:ascii="Garamond" w:eastAsia="Calibri" w:hAnsi="Garamond"/>
        </w:rPr>
      </w:pPr>
      <w:r>
        <w:rPr>
          <w:rFonts w:ascii="Garamond" w:eastAsia="Calibri" w:hAnsi="Garamond"/>
        </w:rPr>
        <w:t>You poured in H</w:t>
      </w:r>
      <w:r w:rsidR="008211BC" w:rsidRPr="008E04D6">
        <w:rPr>
          <w:rFonts w:ascii="Garamond" w:eastAsia="Calibri" w:hAnsi="Garamond"/>
        </w:rPr>
        <w:t xml:space="preserve">er the same love </w:t>
      </w:r>
    </w:p>
    <w:p w14:paraId="15F6B0E4" w14:textId="77777777" w:rsidR="008211BC" w:rsidRPr="008E04D6" w:rsidRDefault="008211BC" w:rsidP="008211BC">
      <w:pPr>
        <w:rPr>
          <w:rFonts w:ascii="Garamond" w:eastAsia="Calibri" w:hAnsi="Garamond"/>
        </w:rPr>
      </w:pPr>
      <w:r w:rsidRPr="008E04D6">
        <w:rPr>
          <w:rFonts w:ascii="Garamond" w:eastAsia="Calibri" w:hAnsi="Garamond"/>
        </w:rPr>
        <w:t xml:space="preserve">that makes you the protector of the orphan and the needy. </w:t>
      </w:r>
    </w:p>
    <w:p w14:paraId="33ECD0C7" w14:textId="66644470" w:rsidR="008211BC" w:rsidRPr="008E04D6" w:rsidRDefault="008211BC" w:rsidP="008211BC">
      <w:pPr>
        <w:rPr>
          <w:rFonts w:ascii="Garamond" w:eastAsia="Calibri" w:hAnsi="Garamond"/>
        </w:rPr>
      </w:pPr>
      <w:r w:rsidRPr="008E04D6">
        <w:rPr>
          <w:rFonts w:ascii="Garamond" w:eastAsia="Calibri" w:hAnsi="Garamond"/>
        </w:rPr>
        <w:t>You continue to pour th</w:t>
      </w:r>
      <w:r w:rsidR="00817336">
        <w:rPr>
          <w:rFonts w:ascii="Garamond" w:eastAsia="Calibri" w:hAnsi="Garamond"/>
        </w:rPr>
        <w:t>is same love</w:t>
      </w:r>
      <w:r w:rsidRPr="008E04D6">
        <w:rPr>
          <w:rFonts w:ascii="Garamond" w:eastAsia="Calibri" w:hAnsi="Garamond"/>
        </w:rPr>
        <w:t xml:space="preserve"> into your Church, </w:t>
      </w:r>
    </w:p>
    <w:p w14:paraId="1F1233BE" w14:textId="41AADEFD" w:rsidR="008211BC" w:rsidRPr="008E04D6" w:rsidRDefault="008211BC" w:rsidP="008211BC">
      <w:pPr>
        <w:rPr>
          <w:rFonts w:ascii="Garamond" w:eastAsia="Calibri" w:hAnsi="Garamond"/>
        </w:rPr>
      </w:pPr>
      <w:r w:rsidRPr="008E04D6">
        <w:rPr>
          <w:rFonts w:ascii="Garamond" w:eastAsia="Calibri" w:hAnsi="Garamond"/>
        </w:rPr>
        <w:t xml:space="preserve">so that, sustained by </w:t>
      </w:r>
      <w:r w:rsidR="005F207D">
        <w:rPr>
          <w:rFonts w:ascii="Garamond" w:eastAsia="Calibri" w:hAnsi="Garamond"/>
        </w:rPr>
        <w:t>her maternal intercession</w:t>
      </w:r>
      <w:r w:rsidRPr="008E04D6">
        <w:rPr>
          <w:rFonts w:ascii="Garamond" w:eastAsia="Calibri" w:hAnsi="Garamond"/>
        </w:rPr>
        <w:t xml:space="preserve">, </w:t>
      </w:r>
    </w:p>
    <w:p w14:paraId="1857C483" w14:textId="77777777" w:rsidR="008211BC" w:rsidRPr="008E04D6" w:rsidRDefault="008211BC" w:rsidP="008211BC">
      <w:pPr>
        <w:rPr>
          <w:rFonts w:ascii="Garamond" w:eastAsia="Calibri" w:hAnsi="Garamond"/>
        </w:rPr>
      </w:pPr>
      <w:r w:rsidRPr="008E04D6">
        <w:rPr>
          <w:rFonts w:ascii="Garamond" w:eastAsia="Calibri" w:hAnsi="Garamond"/>
        </w:rPr>
        <w:t xml:space="preserve">she may be on earth a perpetual sign of that love </w:t>
      </w:r>
    </w:p>
    <w:p w14:paraId="7A1A89D0" w14:textId="77777777" w:rsidR="008211BC" w:rsidRPr="008E04D6" w:rsidRDefault="008211BC" w:rsidP="008211BC">
      <w:pPr>
        <w:rPr>
          <w:rFonts w:ascii="Garamond" w:eastAsia="Calibri" w:hAnsi="Garamond"/>
        </w:rPr>
      </w:pPr>
      <w:r w:rsidRPr="008E04D6">
        <w:rPr>
          <w:rFonts w:ascii="Garamond" w:eastAsia="Calibri" w:hAnsi="Garamond"/>
        </w:rPr>
        <w:t xml:space="preserve">with which Your Son, Jesus Christ, our Lord, loved us. </w:t>
      </w:r>
    </w:p>
    <w:p w14:paraId="6725E18D" w14:textId="77777777" w:rsidR="008211BC" w:rsidRPr="008E04D6" w:rsidRDefault="008211BC" w:rsidP="008211BC">
      <w:pPr>
        <w:rPr>
          <w:rFonts w:ascii="Garamond" w:eastAsia="Calibri" w:hAnsi="Garamond"/>
        </w:rPr>
      </w:pPr>
      <w:r w:rsidRPr="008E04D6">
        <w:rPr>
          <w:rFonts w:ascii="Garamond" w:eastAsia="Calibri" w:hAnsi="Garamond"/>
        </w:rPr>
        <w:t xml:space="preserve">Through him, </w:t>
      </w:r>
    </w:p>
    <w:p w14:paraId="334ADB21" w14:textId="77777777" w:rsidR="008211BC" w:rsidRPr="008E04D6" w:rsidRDefault="008211BC" w:rsidP="008211BC">
      <w:pPr>
        <w:rPr>
          <w:rFonts w:ascii="Garamond" w:eastAsia="Calibri" w:hAnsi="Garamond"/>
        </w:rPr>
      </w:pPr>
      <w:r w:rsidRPr="008E04D6">
        <w:rPr>
          <w:rFonts w:ascii="Garamond" w:eastAsia="Calibri" w:hAnsi="Garamond"/>
        </w:rPr>
        <w:t xml:space="preserve">united with the angels and the saints, </w:t>
      </w:r>
    </w:p>
    <w:p w14:paraId="59C552F5" w14:textId="77777777" w:rsidR="008211BC" w:rsidRPr="008E04D6" w:rsidRDefault="008211BC" w:rsidP="008211BC">
      <w:pPr>
        <w:rPr>
          <w:rFonts w:ascii="Garamond" w:eastAsia="Calibri" w:hAnsi="Garamond"/>
        </w:rPr>
      </w:pPr>
      <w:r w:rsidRPr="008E04D6">
        <w:rPr>
          <w:rFonts w:ascii="Garamond" w:eastAsia="Calibri" w:hAnsi="Garamond"/>
        </w:rPr>
        <w:t xml:space="preserve">we proclaim with joy the hymn of your praise. </w:t>
      </w:r>
    </w:p>
    <w:p w14:paraId="020C7645" w14:textId="77777777" w:rsidR="008211BC" w:rsidRPr="008E04D6" w:rsidRDefault="008211BC" w:rsidP="008211BC">
      <w:pPr>
        <w:shd w:val="clear" w:color="auto" w:fill="FFFFFF"/>
        <w:rPr>
          <w:rFonts w:ascii="Garamond" w:hAnsi="Garamond"/>
        </w:rPr>
      </w:pPr>
    </w:p>
    <w:p w14:paraId="3321F2CF" w14:textId="65117ED6" w:rsidR="008211BC" w:rsidRPr="008E04D6" w:rsidRDefault="00366192" w:rsidP="008211BC">
      <w:pPr>
        <w:widowControl w:val="0"/>
        <w:overflowPunct w:val="0"/>
        <w:autoSpaceDN w:val="0"/>
        <w:adjustRightInd w:val="0"/>
        <w:spacing w:line="263" w:lineRule="auto"/>
        <w:ind w:left="345" w:right="62"/>
        <w:rPr>
          <w:rFonts w:ascii="Garamond" w:hAnsi="Garamond"/>
          <w:color w:val="E9008A"/>
        </w:rPr>
      </w:pPr>
      <w:r>
        <w:rPr>
          <w:rFonts w:ascii="Garamond" w:hAnsi="Garamond"/>
          <w:bCs/>
        </w:rPr>
        <w:t>Ho</w:t>
      </w:r>
      <w:r w:rsidR="008211BC" w:rsidRPr="008E04D6">
        <w:rPr>
          <w:rFonts w:ascii="Garamond" w:hAnsi="Garamond"/>
          <w:bCs/>
        </w:rPr>
        <w:t>ly, Holy, Holy Lord God of hosts.</w:t>
      </w:r>
      <w:r w:rsidR="008211BC" w:rsidRPr="008E04D6">
        <w:rPr>
          <w:rFonts w:ascii="Garamond" w:hAnsi="Garamond"/>
          <w:bCs/>
          <w:color w:val="E9008A"/>
        </w:rPr>
        <w:t xml:space="preserve"> </w:t>
      </w:r>
    </w:p>
    <w:p w14:paraId="386CBC74" w14:textId="77777777" w:rsidR="008211BC" w:rsidRPr="008E04D6" w:rsidRDefault="008211BC" w:rsidP="008211BC">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3E868309" w14:textId="77777777" w:rsidR="008211BC" w:rsidRPr="008E04D6" w:rsidRDefault="008211BC" w:rsidP="008211BC">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495DC264" w14:textId="77777777" w:rsidR="008211BC" w:rsidRPr="008E04D6" w:rsidRDefault="008211BC" w:rsidP="008211BC">
      <w:pPr>
        <w:widowControl w:val="0"/>
        <w:autoSpaceDN w:val="0"/>
        <w:adjustRightInd w:val="0"/>
        <w:spacing w:line="5" w:lineRule="exact"/>
        <w:ind w:right="62"/>
        <w:rPr>
          <w:rFonts w:ascii="Garamond" w:hAnsi="Garamond"/>
        </w:rPr>
      </w:pPr>
    </w:p>
    <w:p w14:paraId="2CF7532A" w14:textId="77777777" w:rsidR="008211BC" w:rsidRPr="008E04D6" w:rsidRDefault="008211BC" w:rsidP="008211BC">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273E4E1F" w14:textId="77777777" w:rsidR="008211BC" w:rsidRPr="008E04D6" w:rsidRDefault="008211BC" w:rsidP="008211BC">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6AB1468D" w14:textId="77777777" w:rsidR="00366192" w:rsidRPr="008E04D6" w:rsidRDefault="00366192">
      <w:pPr>
        <w:shd w:val="clear" w:color="auto" w:fill="FFFFFF"/>
        <w:rPr>
          <w:rFonts w:ascii="Garamond" w:hAnsi="Garamond"/>
        </w:rPr>
      </w:pPr>
    </w:p>
    <w:p w14:paraId="0900EC8E" w14:textId="77777777" w:rsidR="006F096F" w:rsidRPr="008E04D6" w:rsidRDefault="006F096F">
      <w:pPr>
        <w:shd w:val="clear" w:color="auto" w:fill="FFFFFF"/>
        <w:rPr>
          <w:rFonts w:ascii="Garamond" w:hAnsi="Garamond"/>
          <w:b/>
          <w:bCs/>
          <w:color w:val="FF0000"/>
        </w:rPr>
      </w:pPr>
    </w:p>
    <w:p w14:paraId="037FB591" w14:textId="77777777" w:rsidR="00C8733A" w:rsidRPr="008E04D6" w:rsidRDefault="00C8733A">
      <w:pPr>
        <w:shd w:val="clear" w:color="auto" w:fill="FFFFFF"/>
        <w:rPr>
          <w:rFonts w:ascii="Garamond" w:hAnsi="Garamond"/>
          <w:b/>
          <w:bCs/>
          <w:color w:val="FF0000"/>
        </w:rPr>
      </w:pPr>
    </w:p>
    <w:p w14:paraId="55653512" w14:textId="77777777" w:rsidR="006F096F" w:rsidRPr="008E04D6" w:rsidRDefault="006F096F">
      <w:pPr>
        <w:shd w:val="clear" w:color="auto" w:fill="FFFFFF"/>
        <w:rPr>
          <w:rFonts w:ascii="Garamond" w:hAnsi="Garamond"/>
          <w:bCs/>
          <w:color w:val="000000"/>
        </w:rPr>
      </w:pPr>
      <w:r w:rsidRPr="008E04D6">
        <w:rPr>
          <w:rFonts w:ascii="Garamond" w:hAnsi="Garamond"/>
          <w:bCs/>
          <w:color w:val="FF0000"/>
        </w:rPr>
        <w:t>COMMUNION ANTIPHON</w:t>
      </w:r>
      <w:r w:rsidRPr="008E04D6">
        <w:rPr>
          <w:rFonts w:ascii="Garamond" w:hAnsi="Garamond"/>
          <w:bCs/>
          <w:color w:val="000000"/>
        </w:rPr>
        <w:t xml:space="preserve"> </w:t>
      </w:r>
      <w:r w:rsidR="00441021" w:rsidRPr="008E04D6">
        <w:rPr>
          <w:rFonts w:ascii="Garamond" w:hAnsi="Garamond"/>
          <w:bCs/>
          <w:color w:val="000000"/>
        </w:rPr>
        <w:tab/>
      </w:r>
      <w:r w:rsidR="00441021" w:rsidRPr="008E04D6">
        <w:rPr>
          <w:rFonts w:ascii="Garamond" w:hAnsi="Garamond"/>
          <w:bCs/>
          <w:color w:val="000000"/>
        </w:rPr>
        <w:tab/>
      </w:r>
      <w:r w:rsidR="00441021" w:rsidRPr="008E04D6">
        <w:rPr>
          <w:rFonts w:ascii="Garamond" w:hAnsi="Garamond"/>
          <w:bCs/>
          <w:color w:val="FF0000"/>
        </w:rPr>
        <w:t>cf. Lk 11:27</w:t>
      </w:r>
    </w:p>
    <w:p w14:paraId="26B1D2A0" w14:textId="77777777" w:rsidR="006F096F" w:rsidRPr="008E04D6" w:rsidRDefault="006F096F">
      <w:pPr>
        <w:shd w:val="clear" w:color="auto" w:fill="FFFFFF"/>
        <w:ind w:left="720"/>
        <w:jc w:val="both"/>
        <w:rPr>
          <w:rFonts w:ascii="Garamond" w:hAnsi="Garamond"/>
          <w:bCs/>
          <w:color w:val="000000"/>
        </w:rPr>
      </w:pPr>
      <w:r w:rsidRPr="008E04D6">
        <w:rPr>
          <w:rFonts w:ascii="Garamond" w:hAnsi="Garamond"/>
          <w:bCs/>
          <w:color w:val="000000"/>
        </w:rPr>
        <w:t xml:space="preserve">Blest is the womb of the Virgin Mary </w:t>
      </w:r>
    </w:p>
    <w:p w14:paraId="0EEA0ADC" w14:textId="45322024" w:rsidR="006F096F" w:rsidRPr="008E04D6" w:rsidRDefault="00335CF2">
      <w:pPr>
        <w:shd w:val="clear" w:color="auto" w:fill="FFFFFF"/>
        <w:ind w:left="720"/>
        <w:jc w:val="both"/>
        <w:rPr>
          <w:rFonts w:ascii="Garamond" w:hAnsi="Garamond"/>
        </w:rPr>
      </w:pPr>
      <w:r>
        <w:rPr>
          <w:rFonts w:ascii="Garamond" w:hAnsi="Garamond"/>
          <w:bCs/>
          <w:color w:val="000000"/>
        </w:rPr>
        <w:t>which</w:t>
      </w:r>
      <w:r w:rsidR="006F096F" w:rsidRPr="008E04D6">
        <w:rPr>
          <w:rFonts w:ascii="Garamond" w:hAnsi="Garamond"/>
          <w:bCs/>
          <w:color w:val="000000"/>
        </w:rPr>
        <w:t xml:space="preserve"> bore the Son of the eternal Father.       </w:t>
      </w:r>
    </w:p>
    <w:p w14:paraId="43AF5F61" w14:textId="77777777" w:rsidR="006F096F" w:rsidRPr="008E04D6" w:rsidRDefault="006F096F">
      <w:pPr>
        <w:shd w:val="clear" w:color="auto" w:fill="FFFFFF"/>
        <w:jc w:val="both"/>
        <w:rPr>
          <w:rFonts w:ascii="Garamond" w:hAnsi="Garamond"/>
        </w:rPr>
      </w:pPr>
    </w:p>
    <w:p w14:paraId="39EAF4B0" w14:textId="77777777" w:rsidR="006F096F" w:rsidRPr="008E04D6" w:rsidRDefault="006F096F">
      <w:pPr>
        <w:shd w:val="clear" w:color="auto" w:fill="FFFFFF"/>
        <w:jc w:val="both"/>
        <w:rPr>
          <w:rFonts w:ascii="Garamond" w:hAnsi="Garamond"/>
        </w:rPr>
      </w:pPr>
    </w:p>
    <w:p w14:paraId="05B9E5B9" w14:textId="77777777" w:rsidR="006F096F" w:rsidRPr="008E04D6" w:rsidRDefault="006F096F">
      <w:pPr>
        <w:shd w:val="clear" w:color="auto" w:fill="FFFFFF"/>
        <w:rPr>
          <w:rFonts w:ascii="Garamond" w:hAnsi="Garamond"/>
          <w:color w:val="000000"/>
        </w:rPr>
      </w:pPr>
      <w:r w:rsidRPr="008E04D6">
        <w:rPr>
          <w:rFonts w:ascii="Garamond" w:hAnsi="Garamond"/>
          <w:color w:val="FF0000"/>
        </w:rPr>
        <w:t>PRAYER AFTER COMMUNION</w:t>
      </w:r>
    </w:p>
    <w:p w14:paraId="155077B4"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Lord, our God, </w:t>
      </w:r>
    </w:p>
    <w:p w14:paraId="4B0D022A"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may the pledge of future glory </w:t>
      </w:r>
    </w:p>
    <w:p w14:paraId="4D18F3ED"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we have received in the feast of Mary, Mother of the Orphans, </w:t>
      </w:r>
    </w:p>
    <w:p w14:paraId="5152AFCD"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transform our hearts, </w:t>
      </w:r>
    </w:p>
    <w:p w14:paraId="6C2F2A1B"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so that, moved by your Spirit, </w:t>
      </w:r>
    </w:p>
    <w:p w14:paraId="686F3775"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we may welcome the orphans and the needy </w:t>
      </w:r>
    </w:p>
    <w:p w14:paraId="0DAF61D8"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with the same love of your Son, </w:t>
      </w:r>
    </w:p>
    <w:p w14:paraId="1C4942E2" w14:textId="77777777" w:rsidR="00441021" w:rsidRPr="008E04D6" w:rsidRDefault="00441021" w:rsidP="00441021">
      <w:pPr>
        <w:shd w:val="clear" w:color="auto" w:fill="FFFFFF"/>
        <w:rPr>
          <w:rFonts w:ascii="Garamond" w:eastAsia="Calibri" w:hAnsi="Garamond"/>
        </w:rPr>
      </w:pPr>
      <w:r w:rsidRPr="008E04D6">
        <w:rPr>
          <w:rFonts w:ascii="Garamond" w:eastAsia="Calibri" w:hAnsi="Garamond"/>
        </w:rPr>
        <w:t xml:space="preserve">who lives and reigns forever and ever. </w:t>
      </w:r>
    </w:p>
    <w:p w14:paraId="4197A068" w14:textId="77777777" w:rsidR="006F096F" w:rsidRPr="008E04D6" w:rsidRDefault="006F096F">
      <w:pPr>
        <w:rPr>
          <w:rFonts w:ascii="Garamond" w:hAnsi="Garamond"/>
          <w:color w:val="0070C0"/>
        </w:rPr>
      </w:pPr>
    </w:p>
    <w:p w14:paraId="70F19A7B" w14:textId="77777777" w:rsidR="006F096F" w:rsidRPr="008E04D6" w:rsidRDefault="006F096F">
      <w:pPr>
        <w:rPr>
          <w:rFonts w:ascii="Garamond" w:hAnsi="Garamond"/>
          <w:color w:val="0070C0"/>
        </w:rPr>
      </w:pPr>
    </w:p>
    <w:p w14:paraId="7FC065AE" w14:textId="77777777" w:rsidR="006F096F" w:rsidRPr="008E04D6" w:rsidRDefault="006F096F">
      <w:pPr>
        <w:rPr>
          <w:rFonts w:ascii="Garamond" w:hAnsi="Garamond"/>
          <w:b/>
          <w:bCs/>
        </w:rPr>
      </w:pPr>
    </w:p>
    <w:p w14:paraId="1309ADF0" w14:textId="77777777" w:rsidR="006F096F" w:rsidRPr="008E04D6" w:rsidRDefault="006F096F" w:rsidP="000E170D">
      <w:pPr>
        <w:pageBreakBefore/>
        <w:ind w:left="720"/>
        <w:jc w:val="center"/>
        <w:rPr>
          <w:rFonts w:ascii="Garamond" w:hAnsi="Garamond"/>
          <w:b/>
        </w:rPr>
      </w:pPr>
      <w:r w:rsidRPr="008E04D6">
        <w:rPr>
          <w:rFonts w:ascii="Garamond" w:hAnsi="Garamond"/>
          <w:b/>
        </w:rPr>
        <w:lastRenderedPageBreak/>
        <w:t>BLESSED VIRGIN MARY OF LA SALETTE</w:t>
      </w:r>
    </w:p>
    <w:p w14:paraId="75628F0D" w14:textId="77777777" w:rsidR="006F096F" w:rsidRPr="008E04D6" w:rsidRDefault="006F096F" w:rsidP="000E170D">
      <w:pPr>
        <w:ind w:left="720"/>
        <w:jc w:val="center"/>
        <w:rPr>
          <w:rFonts w:ascii="Garamond" w:hAnsi="Garamond"/>
          <w:b/>
          <w:color w:val="FF0000"/>
        </w:rPr>
      </w:pPr>
      <w:r w:rsidRPr="008E04D6">
        <w:rPr>
          <w:rFonts w:ascii="Garamond" w:hAnsi="Garamond"/>
          <w:b/>
        </w:rPr>
        <w:t>RECONCILER OF SINNERS</w:t>
      </w:r>
    </w:p>
    <w:p w14:paraId="6116CEC5" w14:textId="77777777" w:rsidR="000E170D" w:rsidRPr="008E04D6" w:rsidRDefault="000E170D" w:rsidP="000E170D">
      <w:pPr>
        <w:ind w:left="720"/>
        <w:jc w:val="center"/>
        <w:rPr>
          <w:rFonts w:ascii="Garamond" w:hAnsi="Garamond"/>
          <w:color w:val="FF0000"/>
        </w:rPr>
      </w:pPr>
    </w:p>
    <w:p w14:paraId="43074EE2" w14:textId="77777777" w:rsidR="000E170D" w:rsidRPr="008E04D6" w:rsidRDefault="000E170D" w:rsidP="000E170D">
      <w:pPr>
        <w:ind w:left="720"/>
        <w:jc w:val="center"/>
        <w:rPr>
          <w:rFonts w:ascii="Garamond" w:hAnsi="Garamond"/>
          <w:color w:val="FF0000"/>
        </w:rPr>
      </w:pPr>
      <w:r w:rsidRPr="008E04D6">
        <w:rPr>
          <w:rFonts w:ascii="Garamond" w:hAnsi="Garamond"/>
          <w:color w:val="FF0000"/>
        </w:rPr>
        <w:t>Votive Mass</w:t>
      </w:r>
    </w:p>
    <w:p w14:paraId="0A69FC7C" w14:textId="77777777" w:rsidR="006F096F" w:rsidRPr="008E04D6" w:rsidRDefault="006F096F">
      <w:pPr>
        <w:rPr>
          <w:rFonts w:ascii="Garamond" w:hAnsi="Garamond"/>
          <w:color w:val="FF0000"/>
        </w:rPr>
      </w:pPr>
    </w:p>
    <w:p w14:paraId="6DCBE321" w14:textId="4E53FEAB" w:rsidR="00AC4E46" w:rsidRDefault="00AC4E46" w:rsidP="00AC4E46">
      <w:pPr>
        <w:jc w:val="both"/>
        <w:rPr>
          <w:rFonts w:ascii="Garamond" w:hAnsi="Garamond" w:cs="NewAster"/>
          <w:i/>
          <w:color w:val="FF0000"/>
        </w:rPr>
      </w:pPr>
      <w:r w:rsidRPr="008E04D6">
        <w:rPr>
          <w:rFonts w:ascii="Garamond" w:hAnsi="Garamond" w:cs="NewAster"/>
          <w:i/>
          <w:color w:val="FF0000"/>
        </w:rPr>
        <w:t>[</w:t>
      </w:r>
      <w:r>
        <w:rPr>
          <w:rFonts w:ascii="Garamond" w:hAnsi="Garamond" w:cs="NewAster"/>
          <w:i/>
          <w:color w:val="FF0000"/>
        </w:rPr>
        <w:t>The following</w:t>
      </w:r>
      <w:r w:rsidRPr="008E04D6">
        <w:rPr>
          <w:rFonts w:ascii="Garamond" w:hAnsi="Garamond" w:cs="NewAster"/>
          <w:i/>
          <w:color w:val="FF0000"/>
        </w:rPr>
        <w:t xml:space="preserve"> </w:t>
      </w:r>
      <w:r>
        <w:rPr>
          <w:rFonts w:ascii="Garamond" w:hAnsi="Garamond" w:cs="NewAster"/>
          <w:i/>
          <w:color w:val="FF0000"/>
        </w:rPr>
        <w:t>Mass formularies</w:t>
      </w:r>
      <w:r w:rsidR="00710861">
        <w:rPr>
          <w:rFonts w:ascii="Garamond" w:hAnsi="Garamond" w:cs="NewAster"/>
          <w:i/>
          <w:color w:val="FF0000"/>
        </w:rPr>
        <w:t xml:space="preserve"> in English</w:t>
      </w:r>
      <w:r>
        <w:rPr>
          <w:rFonts w:ascii="Garamond" w:hAnsi="Garamond" w:cs="NewAster"/>
          <w:i/>
          <w:color w:val="FF0000"/>
        </w:rPr>
        <w:t xml:space="preserve"> are </w:t>
      </w:r>
      <w:r w:rsidRPr="008E04D6">
        <w:rPr>
          <w:rFonts w:ascii="Garamond" w:hAnsi="Garamond" w:cs="Times-Italic"/>
          <w:i/>
          <w:iCs/>
          <w:color w:val="FF0000"/>
        </w:rPr>
        <w:t xml:space="preserve">taken from </w:t>
      </w:r>
      <w:r>
        <w:rPr>
          <w:rFonts w:ascii="Garamond" w:hAnsi="Garamond" w:cs="Times-Italic"/>
          <w:i/>
          <w:iCs/>
          <w:color w:val="FF0000"/>
        </w:rPr>
        <w:t>ICEL</w:t>
      </w:r>
      <w:r w:rsidRPr="008E04D6">
        <w:rPr>
          <w:rFonts w:ascii="Garamond" w:hAnsi="Garamond" w:cs="Times-Italic"/>
          <w:i/>
          <w:iCs/>
          <w:color w:val="FF0000"/>
        </w:rPr>
        <w:t xml:space="preserve"> (2012), Collection of Masses of the Blessed Virgin, Vol. I (Sacramentary),</w:t>
      </w:r>
      <w:r w:rsidR="00710861">
        <w:rPr>
          <w:rFonts w:ascii="Garamond" w:hAnsi="Garamond" w:cs="Times-Italic"/>
          <w:i/>
          <w:iCs/>
          <w:color w:val="FF0000"/>
        </w:rPr>
        <w:t xml:space="preserve"> n. 14: The Blessed Virgin Mary, Mother of Reconciliation; published by</w:t>
      </w:r>
      <w:r w:rsidRPr="008E04D6">
        <w:rPr>
          <w:rFonts w:ascii="Garamond" w:hAnsi="Garamond" w:cs="Times-Italic"/>
          <w:i/>
          <w:iCs/>
          <w:color w:val="FF0000"/>
        </w:rPr>
        <w:t xml:space="preserve"> The Liturgical Press, Collegeville, Minnesota; </w:t>
      </w:r>
      <w:r w:rsidRPr="008E04D6">
        <w:rPr>
          <w:rFonts w:ascii="Garamond" w:hAnsi="Garamond" w:cs="NewAster"/>
          <w:i/>
          <w:color w:val="FF0000"/>
        </w:rPr>
        <w:t>approved by the United States Conference of Catholic Bishops and confirmed by the Apostolic See.</w:t>
      </w:r>
      <w:r w:rsidR="00B41D9C">
        <w:rPr>
          <w:rFonts w:ascii="Garamond" w:hAnsi="Garamond" w:cs="NewAster"/>
          <w:i/>
          <w:color w:val="FF0000"/>
        </w:rPr>
        <w:t>]</w:t>
      </w:r>
    </w:p>
    <w:p w14:paraId="515C6AA6" w14:textId="77777777" w:rsidR="00AC4E46" w:rsidRDefault="00AC4E46" w:rsidP="00CD26C8">
      <w:pPr>
        <w:rPr>
          <w:rFonts w:ascii="Garamond" w:hAnsi="Garamond" w:cs="NewAster"/>
          <w:i/>
          <w:color w:val="FF0000"/>
        </w:rPr>
      </w:pPr>
    </w:p>
    <w:p w14:paraId="2E51CA10" w14:textId="330E944F" w:rsidR="006F096F" w:rsidRPr="008E04D6" w:rsidRDefault="006F096F" w:rsidP="00CD26C8">
      <w:pPr>
        <w:rPr>
          <w:rFonts w:ascii="Garamond" w:hAnsi="Garamond" w:cs="Times-Italic"/>
          <w:i/>
          <w:iCs/>
        </w:rPr>
      </w:pPr>
      <w:r w:rsidRPr="008E04D6">
        <w:rPr>
          <w:rFonts w:ascii="Garamond" w:hAnsi="Garamond" w:cs="NewAster"/>
          <w:i/>
          <w:color w:val="FF0000"/>
        </w:rPr>
        <w:t>The traditional memorial of the BVM of La Salette is on September 19.</w:t>
      </w:r>
      <w:r w:rsidR="000E170D" w:rsidRPr="008E04D6">
        <w:rPr>
          <w:rFonts w:ascii="Garamond" w:hAnsi="Garamond" w:cs="NewAster"/>
          <w:i/>
          <w:color w:val="FF0000"/>
        </w:rPr>
        <w:t>]</w:t>
      </w:r>
    </w:p>
    <w:p w14:paraId="12C1A27B" w14:textId="77777777" w:rsidR="006F096F" w:rsidRPr="008E04D6" w:rsidRDefault="006F096F">
      <w:pPr>
        <w:rPr>
          <w:rFonts w:ascii="Garamond" w:hAnsi="Garamond"/>
        </w:rPr>
      </w:pPr>
    </w:p>
    <w:p w14:paraId="2982F3EB" w14:textId="77777777" w:rsidR="006F096F" w:rsidRPr="008E04D6" w:rsidRDefault="006F096F">
      <w:pPr>
        <w:rPr>
          <w:rFonts w:ascii="Garamond" w:hAnsi="Garamond"/>
        </w:rPr>
      </w:pPr>
    </w:p>
    <w:p w14:paraId="1FD450CB" w14:textId="4065CD7A" w:rsidR="00CD26C8" w:rsidRPr="008E04D6" w:rsidRDefault="00CD26C8" w:rsidP="00CD26C8">
      <w:pPr>
        <w:rPr>
          <w:rFonts w:ascii="Garamond" w:hAnsi="Garamond" w:cs="Times-Roman"/>
        </w:rPr>
      </w:pPr>
      <w:r w:rsidRPr="008E04D6">
        <w:rPr>
          <w:rFonts w:ascii="Garamond" w:hAnsi="Garamond" w:cs="ArialRoundedMTBold"/>
          <w:bCs/>
          <w:color w:val="FF0000"/>
        </w:rPr>
        <w:t>ENTRANCE ANTIPHON</w:t>
      </w:r>
      <w:r w:rsidRPr="008E04D6">
        <w:rPr>
          <w:rFonts w:ascii="Garamond" w:hAnsi="Garamond" w:cs="ArialRoundedMTBold"/>
          <w:bCs/>
          <w:color w:val="FF0000"/>
        </w:rPr>
        <w:tab/>
      </w:r>
      <w:r w:rsidRPr="008E04D6">
        <w:rPr>
          <w:rFonts w:ascii="Garamond" w:hAnsi="Garamond" w:cs="ArialRoundedMTBold"/>
          <w:bCs/>
          <w:color w:val="FF0000"/>
        </w:rPr>
        <w:tab/>
      </w:r>
      <w:r w:rsidRPr="008E04D6">
        <w:rPr>
          <w:rFonts w:ascii="Garamond" w:hAnsi="Garamond" w:cs="ArialRoundedMTBold"/>
          <w:bCs/>
          <w:color w:val="FF0000"/>
        </w:rPr>
        <w:tab/>
      </w:r>
      <w:r w:rsidR="00806732">
        <w:rPr>
          <w:rFonts w:ascii="Garamond" w:hAnsi="Garamond" w:cs="Times-Italic"/>
          <w:iCs/>
          <w:color w:val="FF0000"/>
        </w:rPr>
        <w:t>Ps</w:t>
      </w:r>
      <w:r w:rsidRPr="008E04D6">
        <w:rPr>
          <w:rFonts w:ascii="Garamond" w:hAnsi="Garamond" w:cs="Times-Italic"/>
          <w:iCs/>
          <w:color w:val="FF0000"/>
        </w:rPr>
        <w:t xml:space="preserve"> 145:8-9</w:t>
      </w:r>
    </w:p>
    <w:p w14:paraId="2F2C4E18" w14:textId="77777777" w:rsidR="00CD26C8" w:rsidRPr="008E04D6" w:rsidRDefault="00CD26C8" w:rsidP="00CD26C8">
      <w:pPr>
        <w:ind w:left="360"/>
        <w:rPr>
          <w:rFonts w:ascii="Garamond" w:hAnsi="Garamond" w:cs="Times-Roman"/>
        </w:rPr>
      </w:pPr>
      <w:r w:rsidRPr="008E04D6">
        <w:rPr>
          <w:rFonts w:ascii="Garamond" w:hAnsi="Garamond" w:cs="Times-Roman"/>
        </w:rPr>
        <w:t>Gracious and merciful is the Lord, slow to anger, full of love.</w:t>
      </w:r>
    </w:p>
    <w:p w14:paraId="51BCBA19" w14:textId="77777777" w:rsidR="00CD26C8" w:rsidRPr="008E04D6" w:rsidRDefault="00CD26C8" w:rsidP="00CD26C8">
      <w:pPr>
        <w:ind w:left="360"/>
        <w:rPr>
          <w:rFonts w:ascii="Garamond" w:hAnsi="Garamond" w:cs="Times-Italic"/>
          <w:iCs/>
          <w:color w:val="FF0000"/>
        </w:rPr>
      </w:pPr>
      <w:r w:rsidRPr="008E04D6">
        <w:rPr>
          <w:rFonts w:ascii="Garamond" w:hAnsi="Garamond" w:cs="Times-Roman"/>
        </w:rPr>
        <w:t xml:space="preserve">The Lord is good in every way, merciful to every creature. </w:t>
      </w:r>
    </w:p>
    <w:p w14:paraId="503C2095" w14:textId="77777777" w:rsidR="00CD26C8" w:rsidRPr="008E04D6" w:rsidRDefault="00CD26C8" w:rsidP="00CD26C8">
      <w:pPr>
        <w:ind w:left="360"/>
        <w:jc w:val="right"/>
        <w:rPr>
          <w:rFonts w:ascii="Garamond" w:hAnsi="Garamond" w:cs="Times-Roman"/>
          <w:color w:val="FF0000"/>
        </w:rPr>
      </w:pPr>
    </w:p>
    <w:p w14:paraId="2DBAC341" w14:textId="77777777" w:rsidR="00CD26C8" w:rsidRPr="008E04D6" w:rsidRDefault="00CD26C8" w:rsidP="00CD26C8">
      <w:pPr>
        <w:ind w:left="360"/>
        <w:rPr>
          <w:rFonts w:ascii="Garamond" w:hAnsi="Garamond" w:cs="Times-Roman"/>
        </w:rPr>
      </w:pPr>
      <w:r w:rsidRPr="008E04D6">
        <w:rPr>
          <w:rFonts w:ascii="Garamond" w:hAnsi="Garamond" w:cs="Times-Roman"/>
          <w:color w:val="FF0000"/>
        </w:rPr>
        <w:t>Or:</w:t>
      </w:r>
    </w:p>
    <w:p w14:paraId="70E16742" w14:textId="77777777" w:rsidR="00CD26C8" w:rsidRPr="008E04D6" w:rsidRDefault="00CD26C8" w:rsidP="00CD26C8">
      <w:pPr>
        <w:ind w:left="360"/>
        <w:rPr>
          <w:rFonts w:ascii="Garamond" w:hAnsi="Garamond" w:cs="Times-Roman"/>
        </w:rPr>
      </w:pPr>
      <w:r w:rsidRPr="008E04D6">
        <w:rPr>
          <w:rFonts w:ascii="Garamond" w:hAnsi="Garamond" w:cs="Times-Roman"/>
        </w:rPr>
        <w:t>Hail, full of grace; you are called upon by sinners</w:t>
      </w:r>
    </w:p>
    <w:p w14:paraId="1243363B" w14:textId="77777777" w:rsidR="00CD26C8" w:rsidRPr="008E04D6" w:rsidRDefault="00CD26C8" w:rsidP="00CD26C8">
      <w:pPr>
        <w:ind w:left="360"/>
        <w:rPr>
          <w:rFonts w:ascii="Garamond" w:hAnsi="Garamond" w:cs="Times-Roman"/>
        </w:rPr>
      </w:pPr>
      <w:r w:rsidRPr="008E04D6">
        <w:rPr>
          <w:rFonts w:ascii="Garamond" w:hAnsi="Garamond" w:cs="Times-Roman"/>
        </w:rPr>
        <w:t>because you are merciful</w:t>
      </w:r>
    </w:p>
    <w:p w14:paraId="37843499" w14:textId="77777777" w:rsidR="00CD26C8" w:rsidRPr="008E04D6" w:rsidRDefault="00CD26C8" w:rsidP="00CD26C8">
      <w:pPr>
        <w:ind w:left="360"/>
        <w:rPr>
          <w:rFonts w:ascii="Garamond" w:hAnsi="Garamond" w:cs="Times-Roman"/>
        </w:rPr>
      </w:pPr>
      <w:r w:rsidRPr="008E04D6">
        <w:rPr>
          <w:rFonts w:ascii="Garamond" w:hAnsi="Garamond" w:cs="Times-Roman"/>
        </w:rPr>
        <w:t>and look on our distress with compassion.</w:t>
      </w:r>
    </w:p>
    <w:p w14:paraId="65E2B024" w14:textId="77777777" w:rsidR="00CD26C8" w:rsidRPr="008E04D6" w:rsidRDefault="00CD26C8">
      <w:pPr>
        <w:rPr>
          <w:rFonts w:ascii="Garamond" w:hAnsi="Garamond"/>
        </w:rPr>
      </w:pPr>
    </w:p>
    <w:p w14:paraId="448C37C2" w14:textId="77777777" w:rsidR="001A241F" w:rsidRPr="008E04D6" w:rsidRDefault="001A241F" w:rsidP="001A241F">
      <w:pPr>
        <w:rPr>
          <w:rFonts w:ascii="Garamond" w:hAnsi="Garamond" w:cs="TimesNewRomanPSMT"/>
        </w:rPr>
      </w:pPr>
      <w:r w:rsidRPr="008E04D6">
        <w:rPr>
          <w:rFonts w:ascii="Garamond" w:hAnsi="Garamond" w:cs="TimesNewRomanPS-BoldMT"/>
          <w:bCs/>
          <w:color w:val="FF0000"/>
        </w:rPr>
        <w:t>COLLECT</w:t>
      </w:r>
    </w:p>
    <w:p w14:paraId="5243EFC8" w14:textId="77777777" w:rsidR="001A241F" w:rsidRPr="008E04D6" w:rsidRDefault="001A241F" w:rsidP="001A241F">
      <w:pPr>
        <w:widowControl w:val="0"/>
        <w:autoSpaceDN w:val="0"/>
        <w:adjustRightInd w:val="0"/>
        <w:rPr>
          <w:rFonts w:ascii="Garamond" w:eastAsia="MS Mincho" w:hAnsi="Garamond" w:cs="MS Mincho"/>
        </w:rPr>
      </w:pPr>
      <w:r w:rsidRPr="008E04D6">
        <w:rPr>
          <w:rFonts w:ascii="Garamond" w:hAnsi="Garamond" w:cs="Times"/>
        </w:rPr>
        <w:t>Lord our God,</w:t>
      </w:r>
      <w:r w:rsidRPr="008E04D6">
        <w:rPr>
          <w:rFonts w:ascii="MS Mincho" w:eastAsia="MS Mincho" w:hAnsi="MS Mincho" w:cs="MS Mincho"/>
        </w:rPr>
        <w:t> </w:t>
      </w:r>
    </w:p>
    <w:p w14:paraId="1352B17D"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through the precious blood of your Son </w:t>
      </w:r>
    </w:p>
    <w:p w14:paraId="666FB61D"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you reconciled the world to yourself </w:t>
      </w:r>
    </w:p>
    <w:p w14:paraId="66AA6F18"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and at the foot of his cross </w:t>
      </w:r>
    </w:p>
    <w:p w14:paraId="3374CF86"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you chose the Blessed Virgin Mary </w:t>
      </w:r>
    </w:p>
    <w:p w14:paraId="234A1F6C"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to be the mother of reconciliation for sinners; </w:t>
      </w:r>
    </w:p>
    <w:p w14:paraId="6DA4409B" w14:textId="77777777" w:rsidR="001A241F" w:rsidRPr="008E04D6" w:rsidRDefault="001A241F" w:rsidP="001A241F">
      <w:pPr>
        <w:widowControl w:val="0"/>
        <w:autoSpaceDN w:val="0"/>
        <w:adjustRightInd w:val="0"/>
        <w:rPr>
          <w:rFonts w:ascii="Garamond" w:eastAsia="MS Mincho" w:hAnsi="Garamond" w:cs="MS Mincho"/>
        </w:rPr>
      </w:pPr>
      <w:r w:rsidRPr="008E04D6">
        <w:rPr>
          <w:rFonts w:ascii="Garamond" w:hAnsi="Garamond" w:cs="Times"/>
        </w:rPr>
        <w:t>grant through her intercession</w:t>
      </w:r>
      <w:r w:rsidRPr="008E04D6">
        <w:rPr>
          <w:rFonts w:ascii="MS Mincho" w:eastAsia="MS Mincho" w:hAnsi="MS Mincho" w:cs="MS Mincho"/>
        </w:rPr>
        <w:t> </w:t>
      </w:r>
    </w:p>
    <w:p w14:paraId="514F7A5C"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that we may obtain pardon for our sins. </w:t>
      </w:r>
    </w:p>
    <w:p w14:paraId="71160598"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We make our prayer through our Lord Jesus Christ, your Son, </w:t>
      </w:r>
    </w:p>
    <w:p w14:paraId="74E180D1" w14:textId="77777777" w:rsidR="001A241F" w:rsidRPr="008E04D6" w:rsidRDefault="001A241F" w:rsidP="001A241F">
      <w:pPr>
        <w:widowControl w:val="0"/>
        <w:autoSpaceDN w:val="0"/>
        <w:adjustRightInd w:val="0"/>
        <w:rPr>
          <w:rFonts w:ascii="Garamond" w:eastAsia="MS Mincho" w:hAnsi="Garamond" w:cs="MS Mincho"/>
        </w:rPr>
      </w:pPr>
      <w:r w:rsidRPr="008E04D6">
        <w:rPr>
          <w:rFonts w:ascii="Garamond" w:hAnsi="Garamond" w:cs="Times"/>
        </w:rPr>
        <w:t>who lives and reigns with you and the Holy Spirit,</w:t>
      </w:r>
      <w:r w:rsidRPr="008E04D6">
        <w:rPr>
          <w:rFonts w:ascii="MS Mincho" w:eastAsia="MS Mincho" w:hAnsi="MS Mincho" w:cs="MS Mincho"/>
        </w:rPr>
        <w:t> </w:t>
      </w:r>
    </w:p>
    <w:p w14:paraId="0A17C1A6"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one God, for ever and ever. </w:t>
      </w:r>
    </w:p>
    <w:p w14:paraId="4C6CAA30" w14:textId="77777777" w:rsidR="001A241F" w:rsidRPr="008E04D6" w:rsidRDefault="001A241F" w:rsidP="001A241F">
      <w:pPr>
        <w:widowControl w:val="0"/>
        <w:autoSpaceDN w:val="0"/>
        <w:adjustRightInd w:val="0"/>
        <w:rPr>
          <w:rFonts w:ascii="Garamond" w:hAnsi="Garamond" w:cs="Arial Rounded MT Bold"/>
          <w:b/>
          <w:bCs/>
        </w:rPr>
      </w:pPr>
    </w:p>
    <w:p w14:paraId="7FC9C5B5" w14:textId="0F50DFBF" w:rsidR="001A241F" w:rsidRPr="00742DF9" w:rsidRDefault="00CD26C8" w:rsidP="001A241F">
      <w:pPr>
        <w:widowControl w:val="0"/>
        <w:autoSpaceDN w:val="0"/>
        <w:adjustRightInd w:val="0"/>
        <w:rPr>
          <w:rFonts w:ascii="Garamond" w:hAnsi="Garamond" w:cs="Times"/>
          <w:i/>
          <w:color w:val="FF0000"/>
        </w:rPr>
      </w:pPr>
      <w:r w:rsidRPr="00742DF9">
        <w:rPr>
          <w:rFonts w:ascii="Garamond" w:hAnsi="Garamond" w:cs="Arial Rounded MT Bold"/>
          <w:bCs/>
          <w:i/>
          <w:color w:val="FF0000"/>
        </w:rPr>
        <w:t>Or</w:t>
      </w:r>
    </w:p>
    <w:p w14:paraId="31055DBD"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Merciful Father, </w:t>
      </w:r>
    </w:p>
    <w:p w14:paraId="35E9F174"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there is no pledge to hope in, that your tender love has not offered. </w:t>
      </w:r>
    </w:p>
    <w:p w14:paraId="6AE0C827" w14:textId="77777777" w:rsidR="001A241F" w:rsidRPr="008E04D6" w:rsidRDefault="001A241F" w:rsidP="001A241F">
      <w:pPr>
        <w:widowControl w:val="0"/>
        <w:autoSpaceDN w:val="0"/>
        <w:adjustRightInd w:val="0"/>
        <w:rPr>
          <w:rFonts w:ascii="Garamond" w:eastAsia="MS Mincho" w:hAnsi="Garamond" w:cs="MS Mincho"/>
        </w:rPr>
      </w:pPr>
      <w:r w:rsidRPr="008E04D6">
        <w:rPr>
          <w:rFonts w:ascii="Garamond" w:hAnsi="Garamond" w:cs="Times"/>
        </w:rPr>
        <w:t>By the prayers of the Blessed Virgin Mary,</w:t>
      </w:r>
      <w:r w:rsidRPr="008E04D6">
        <w:rPr>
          <w:rFonts w:ascii="MS Mincho" w:eastAsia="MS Mincho" w:hAnsi="MS Mincho" w:cs="MS Mincho"/>
        </w:rPr>
        <w:t> </w:t>
      </w:r>
      <w:r w:rsidRPr="008E04D6">
        <w:rPr>
          <w:rFonts w:ascii="Garamond" w:hAnsi="Garamond" w:cs="Times"/>
        </w:rPr>
        <w:t xml:space="preserve">the Reconciler of sinners, </w:t>
      </w:r>
    </w:p>
    <w:p w14:paraId="4C6B7847"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whose feast we celebrate this day, </w:t>
      </w:r>
    </w:p>
    <w:p w14:paraId="51F21C3A" w14:textId="77777777" w:rsidR="001A241F" w:rsidRPr="008E04D6" w:rsidRDefault="001A241F" w:rsidP="001A241F">
      <w:pPr>
        <w:widowControl w:val="0"/>
        <w:autoSpaceDN w:val="0"/>
        <w:adjustRightInd w:val="0"/>
        <w:rPr>
          <w:rFonts w:ascii="Garamond" w:eastAsia="MS Mincho" w:hAnsi="Garamond" w:cs="MS Mincho"/>
        </w:rPr>
      </w:pPr>
      <w:r w:rsidRPr="008E04D6">
        <w:rPr>
          <w:rFonts w:ascii="Garamond" w:hAnsi="Garamond" w:cs="Times"/>
        </w:rPr>
        <w:t>strengthen our faith in your covenant</w:t>
      </w:r>
      <w:r w:rsidRPr="008E04D6">
        <w:rPr>
          <w:rFonts w:ascii="MS Mincho" w:eastAsia="MS Mincho" w:hAnsi="MS Mincho" w:cs="MS Mincho"/>
        </w:rPr>
        <w:t> </w:t>
      </w:r>
    </w:p>
    <w:p w14:paraId="5031AE24"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and lead us to the abundant life you promise your people. </w:t>
      </w:r>
    </w:p>
    <w:p w14:paraId="1CF28973" w14:textId="77777777" w:rsidR="001A241F" w:rsidRPr="008E04D6" w:rsidRDefault="001A241F" w:rsidP="001A241F">
      <w:pPr>
        <w:widowControl w:val="0"/>
        <w:autoSpaceDN w:val="0"/>
        <w:adjustRightInd w:val="0"/>
        <w:rPr>
          <w:rFonts w:ascii="Garamond" w:hAnsi="Garamond" w:cs="Times"/>
        </w:rPr>
      </w:pPr>
      <w:r w:rsidRPr="008E04D6">
        <w:rPr>
          <w:rFonts w:ascii="Garamond" w:hAnsi="Garamond" w:cs="Times"/>
        </w:rPr>
        <w:t xml:space="preserve">Grant this through Christ our Lord. </w:t>
      </w:r>
    </w:p>
    <w:p w14:paraId="1F8FC99C" w14:textId="77777777" w:rsidR="001A241F" w:rsidRPr="008E04D6" w:rsidRDefault="001A241F" w:rsidP="001A241F">
      <w:pPr>
        <w:pStyle w:val="NormalWeb"/>
        <w:spacing w:before="0" w:after="0"/>
        <w:rPr>
          <w:rFonts w:ascii="Garamond" w:hAnsi="Garamond"/>
          <w:i/>
          <w:sz w:val="24"/>
          <w:szCs w:val="24"/>
          <w:highlight w:val="yellow"/>
        </w:rPr>
      </w:pPr>
    </w:p>
    <w:p w14:paraId="6A362E6D" w14:textId="77777777" w:rsidR="006F096F" w:rsidRPr="008E04D6" w:rsidRDefault="006F096F">
      <w:pPr>
        <w:rPr>
          <w:rFonts w:ascii="Garamond" w:hAnsi="Garamond" w:cs="TimesNewRomanPSMT"/>
        </w:rPr>
      </w:pPr>
    </w:p>
    <w:p w14:paraId="3B9FF3C0" w14:textId="7DCBD461" w:rsidR="006F096F" w:rsidRPr="008E04D6" w:rsidRDefault="006F096F">
      <w:pPr>
        <w:rPr>
          <w:rFonts w:ascii="Garamond" w:hAnsi="Garamond" w:cs="Times-Roman"/>
        </w:rPr>
      </w:pPr>
      <w:r w:rsidRPr="008E04D6">
        <w:rPr>
          <w:rFonts w:ascii="Garamond" w:hAnsi="Garamond" w:cs="ArialRoundedMTBold"/>
          <w:bCs/>
          <w:color w:val="FF0000"/>
        </w:rPr>
        <w:t xml:space="preserve">PRAYER OVER THE </w:t>
      </w:r>
      <w:r w:rsidR="00742DF9">
        <w:rPr>
          <w:rFonts w:ascii="Garamond" w:hAnsi="Garamond" w:cs="ArialRoundedMTBold"/>
          <w:bCs/>
          <w:color w:val="FF0000"/>
        </w:rPr>
        <w:t>OFFERINGS</w:t>
      </w:r>
    </w:p>
    <w:p w14:paraId="0256D2AA" w14:textId="77777777" w:rsidR="006F096F" w:rsidRPr="008E04D6" w:rsidRDefault="006F096F">
      <w:pPr>
        <w:rPr>
          <w:rFonts w:ascii="Garamond" w:hAnsi="Garamond" w:cs="Times-Roman"/>
        </w:rPr>
      </w:pPr>
      <w:r w:rsidRPr="008E04D6">
        <w:rPr>
          <w:rFonts w:ascii="Garamond" w:hAnsi="Garamond" w:cs="Times-Roman"/>
        </w:rPr>
        <w:t>Lord,</w:t>
      </w:r>
    </w:p>
    <w:p w14:paraId="57DC62ED" w14:textId="77777777" w:rsidR="006F096F" w:rsidRPr="008E04D6" w:rsidRDefault="006F096F">
      <w:pPr>
        <w:rPr>
          <w:rFonts w:ascii="Garamond" w:hAnsi="Garamond" w:cs="Times-Roman"/>
        </w:rPr>
      </w:pPr>
      <w:r w:rsidRPr="008E04D6">
        <w:rPr>
          <w:rFonts w:ascii="Garamond" w:hAnsi="Garamond" w:cs="Times-Roman"/>
        </w:rPr>
        <w:t>we offer you these gifts of reconciliation and praise,</w:t>
      </w:r>
    </w:p>
    <w:p w14:paraId="3CCC0D85" w14:textId="77777777" w:rsidR="006F096F" w:rsidRPr="008E04D6" w:rsidRDefault="006F096F">
      <w:pPr>
        <w:rPr>
          <w:rFonts w:ascii="Garamond" w:hAnsi="Garamond" w:cs="Times-Roman"/>
        </w:rPr>
      </w:pPr>
      <w:r w:rsidRPr="008E04D6">
        <w:rPr>
          <w:rFonts w:ascii="Garamond" w:hAnsi="Garamond" w:cs="Times-Roman"/>
        </w:rPr>
        <w:t>that through the intercession of the Blessed Virgin Mary,</w:t>
      </w:r>
    </w:p>
    <w:p w14:paraId="7B2F759D" w14:textId="77777777" w:rsidR="006F096F" w:rsidRPr="008E04D6" w:rsidRDefault="006F096F">
      <w:pPr>
        <w:rPr>
          <w:rFonts w:ascii="Garamond" w:hAnsi="Garamond" w:cs="Times-Roman"/>
        </w:rPr>
      </w:pPr>
      <w:r w:rsidRPr="008E04D6">
        <w:rPr>
          <w:rFonts w:ascii="Garamond" w:hAnsi="Garamond" w:cs="Times-Roman"/>
        </w:rPr>
        <w:t>refuge of sinners,</w:t>
      </w:r>
    </w:p>
    <w:p w14:paraId="66C0011E" w14:textId="77777777" w:rsidR="006F096F" w:rsidRPr="008E04D6" w:rsidRDefault="006F096F">
      <w:pPr>
        <w:rPr>
          <w:rFonts w:ascii="Garamond" w:hAnsi="Garamond" w:cs="Times-Roman"/>
        </w:rPr>
      </w:pPr>
      <w:r w:rsidRPr="008E04D6">
        <w:rPr>
          <w:rFonts w:ascii="Garamond" w:hAnsi="Garamond" w:cs="Times-Roman"/>
        </w:rPr>
        <w:lastRenderedPageBreak/>
        <w:t>you may in your mercy pardon our sins</w:t>
      </w:r>
    </w:p>
    <w:p w14:paraId="6EF7CA1E" w14:textId="77777777" w:rsidR="006F096F" w:rsidRPr="008E04D6" w:rsidRDefault="006F096F">
      <w:pPr>
        <w:rPr>
          <w:rFonts w:ascii="Garamond" w:hAnsi="Garamond" w:cs="Times-Roman"/>
        </w:rPr>
      </w:pPr>
      <w:r w:rsidRPr="008E04D6">
        <w:rPr>
          <w:rFonts w:ascii="Garamond" w:hAnsi="Garamond" w:cs="Times-Roman"/>
        </w:rPr>
        <w:t>and steady our wavering hearts.</w:t>
      </w:r>
    </w:p>
    <w:p w14:paraId="3311C228" w14:textId="77777777" w:rsidR="006F096F" w:rsidRPr="008E04D6" w:rsidRDefault="006F096F">
      <w:pPr>
        <w:rPr>
          <w:rFonts w:ascii="Garamond" w:hAnsi="Garamond" w:cs="Times-Roman"/>
        </w:rPr>
      </w:pPr>
      <w:r w:rsidRPr="008E04D6">
        <w:rPr>
          <w:rFonts w:ascii="Garamond" w:hAnsi="Garamond" w:cs="Times-Roman"/>
        </w:rPr>
        <w:t xml:space="preserve">We ask this through Christ our Lord. </w:t>
      </w:r>
    </w:p>
    <w:p w14:paraId="4B5249AE" w14:textId="77777777" w:rsidR="006F096F" w:rsidRPr="008E04D6" w:rsidRDefault="006F096F">
      <w:pPr>
        <w:rPr>
          <w:rFonts w:ascii="Garamond" w:hAnsi="Garamond" w:cs="Times-Roman"/>
        </w:rPr>
      </w:pPr>
    </w:p>
    <w:p w14:paraId="2EE16730" w14:textId="77777777" w:rsidR="006F096F" w:rsidRPr="008E04D6" w:rsidRDefault="006F096F">
      <w:pPr>
        <w:rPr>
          <w:rFonts w:ascii="Garamond" w:hAnsi="Garamond" w:cs="Times-Roman"/>
        </w:rPr>
      </w:pPr>
    </w:p>
    <w:p w14:paraId="18406126" w14:textId="77777777" w:rsidR="006F096F" w:rsidRPr="008E04D6" w:rsidRDefault="006F096F">
      <w:pPr>
        <w:rPr>
          <w:rFonts w:ascii="Garamond" w:hAnsi="Garamond" w:cs="Times-Italic"/>
          <w:i/>
          <w:iCs/>
        </w:rPr>
      </w:pPr>
      <w:r w:rsidRPr="008E04D6">
        <w:rPr>
          <w:rFonts w:ascii="Garamond" w:hAnsi="Garamond" w:cs="ArialRoundedMTBold"/>
          <w:bCs/>
          <w:color w:val="FF0000"/>
        </w:rPr>
        <w:t xml:space="preserve">PREFACE </w:t>
      </w:r>
    </w:p>
    <w:p w14:paraId="78DBB7EE" w14:textId="77777777" w:rsidR="006F096F" w:rsidRPr="008E04D6" w:rsidRDefault="006F096F">
      <w:pPr>
        <w:rPr>
          <w:rFonts w:ascii="Garamond" w:hAnsi="Garamond" w:cs="Times-Italic"/>
          <w:i/>
          <w:iCs/>
        </w:rPr>
      </w:pPr>
      <w:r w:rsidRPr="008E04D6">
        <w:rPr>
          <w:rFonts w:ascii="Garamond" w:hAnsi="Garamond" w:cs="Times-Italic"/>
          <w:i/>
          <w:iCs/>
        </w:rPr>
        <w:t>The Blessed Virgin as the refuge of sinners and mother of reconciliation</w:t>
      </w:r>
    </w:p>
    <w:p w14:paraId="202C3075" w14:textId="77777777" w:rsidR="006F096F" w:rsidRPr="008E04D6" w:rsidRDefault="006F096F">
      <w:pPr>
        <w:rPr>
          <w:rFonts w:ascii="Garamond" w:hAnsi="Garamond" w:cs="Times-Italic"/>
          <w:i/>
          <w:iCs/>
        </w:rPr>
      </w:pPr>
    </w:p>
    <w:p w14:paraId="5A4BA9E1"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23C1117B"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40C84F02"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5F8BE9D3"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15962549"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3C212EFF"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6014BF6E" w14:textId="77777777" w:rsidR="006F096F" w:rsidRPr="008E04D6" w:rsidRDefault="006F096F" w:rsidP="00CD26C8">
      <w:pPr>
        <w:rPr>
          <w:rFonts w:ascii="Garamond" w:hAnsi="Garamond" w:cs="Times-Roman"/>
        </w:rPr>
      </w:pPr>
    </w:p>
    <w:p w14:paraId="1700D427" w14:textId="77777777" w:rsidR="006F096F" w:rsidRPr="008E04D6" w:rsidRDefault="006F096F">
      <w:pPr>
        <w:rPr>
          <w:rFonts w:ascii="Garamond" w:hAnsi="Garamond" w:cs="Times-Roman"/>
        </w:rPr>
      </w:pPr>
      <w:r w:rsidRPr="008E04D6">
        <w:rPr>
          <w:rFonts w:ascii="Garamond" w:hAnsi="Garamond" w:cs="Times-Roman"/>
        </w:rPr>
        <w:t>Father, all-powerful and ever-living God,</w:t>
      </w:r>
    </w:p>
    <w:p w14:paraId="15D792F2" w14:textId="77777777" w:rsidR="006F096F" w:rsidRPr="008E04D6" w:rsidRDefault="006F096F">
      <w:pPr>
        <w:rPr>
          <w:rFonts w:ascii="Garamond" w:hAnsi="Garamond" w:cs="Times-Roman"/>
        </w:rPr>
      </w:pPr>
      <w:r w:rsidRPr="008E04D6">
        <w:rPr>
          <w:rFonts w:ascii="Garamond" w:hAnsi="Garamond" w:cs="Times-Roman"/>
        </w:rPr>
        <w:t>we do well always and everywhere to give you thanks</w:t>
      </w:r>
    </w:p>
    <w:p w14:paraId="0A2CF8ED" w14:textId="77777777" w:rsidR="006F096F" w:rsidRPr="008E04D6" w:rsidRDefault="006F096F">
      <w:pPr>
        <w:rPr>
          <w:rFonts w:ascii="Garamond" w:hAnsi="Garamond" w:cs="Times-Roman"/>
        </w:rPr>
      </w:pPr>
      <w:r w:rsidRPr="008E04D6">
        <w:rPr>
          <w:rFonts w:ascii="Garamond" w:hAnsi="Garamond" w:cs="Times-Roman"/>
        </w:rPr>
        <w:t>in all things and for all things</w:t>
      </w:r>
    </w:p>
    <w:p w14:paraId="7A56599C" w14:textId="77777777" w:rsidR="006F096F" w:rsidRPr="008E04D6" w:rsidRDefault="006F096F">
      <w:pPr>
        <w:rPr>
          <w:rFonts w:ascii="Garamond" w:hAnsi="Garamond" w:cs="Times-Roman"/>
        </w:rPr>
      </w:pPr>
      <w:r w:rsidRPr="008E04D6">
        <w:rPr>
          <w:rFonts w:ascii="Garamond" w:hAnsi="Garamond" w:cs="Times-Roman"/>
        </w:rPr>
        <w:t>and to proclaim your mighty deeds.</w:t>
      </w:r>
    </w:p>
    <w:p w14:paraId="5DB8BABE" w14:textId="77777777" w:rsidR="00CD26C8" w:rsidRPr="008E04D6" w:rsidRDefault="00CD26C8">
      <w:pPr>
        <w:rPr>
          <w:rFonts w:ascii="Garamond" w:hAnsi="Garamond" w:cs="Times-Roman"/>
        </w:rPr>
      </w:pPr>
    </w:p>
    <w:p w14:paraId="12E0FBA5" w14:textId="77777777" w:rsidR="006F096F" w:rsidRPr="008E04D6" w:rsidRDefault="006F096F">
      <w:pPr>
        <w:rPr>
          <w:rFonts w:ascii="Garamond" w:hAnsi="Garamond" w:cs="Times-Roman"/>
        </w:rPr>
      </w:pPr>
      <w:r w:rsidRPr="008E04D6">
        <w:rPr>
          <w:rFonts w:ascii="Garamond" w:hAnsi="Garamond" w:cs="Times-Roman"/>
        </w:rPr>
        <w:t>In your infinite goodness</w:t>
      </w:r>
    </w:p>
    <w:p w14:paraId="5C229CA4" w14:textId="77777777" w:rsidR="006F096F" w:rsidRPr="008E04D6" w:rsidRDefault="006F096F">
      <w:pPr>
        <w:rPr>
          <w:rFonts w:ascii="Garamond" w:hAnsi="Garamond" w:cs="Times-Roman"/>
        </w:rPr>
      </w:pPr>
      <w:r w:rsidRPr="008E04D6">
        <w:rPr>
          <w:rFonts w:ascii="Garamond" w:hAnsi="Garamond" w:cs="Times-Roman"/>
        </w:rPr>
        <w:t>you do not abandon those who stray from you,</w:t>
      </w:r>
    </w:p>
    <w:p w14:paraId="36E02628" w14:textId="77777777" w:rsidR="006F096F" w:rsidRPr="008E04D6" w:rsidRDefault="006F096F">
      <w:pPr>
        <w:rPr>
          <w:rFonts w:ascii="Garamond" w:hAnsi="Garamond" w:cs="Times-Roman"/>
        </w:rPr>
      </w:pPr>
      <w:r w:rsidRPr="008E04D6">
        <w:rPr>
          <w:rFonts w:ascii="Garamond" w:hAnsi="Garamond" w:cs="Times-Roman"/>
        </w:rPr>
        <w:t>but in marvelous ways you call them back to your love:</w:t>
      </w:r>
    </w:p>
    <w:p w14:paraId="5024998F" w14:textId="77777777" w:rsidR="006F096F" w:rsidRPr="008E04D6" w:rsidRDefault="006F096F">
      <w:pPr>
        <w:rPr>
          <w:rFonts w:ascii="Garamond" w:hAnsi="Garamond" w:cs="Times-Roman"/>
        </w:rPr>
      </w:pPr>
      <w:r w:rsidRPr="008E04D6">
        <w:rPr>
          <w:rFonts w:ascii="Garamond" w:hAnsi="Garamond" w:cs="Times-Roman"/>
        </w:rPr>
        <w:t>you gave the Blessed Virgin Mary,</w:t>
      </w:r>
    </w:p>
    <w:p w14:paraId="2723D24D" w14:textId="77777777" w:rsidR="006F096F" w:rsidRPr="008E04D6" w:rsidRDefault="006F096F">
      <w:pPr>
        <w:rPr>
          <w:rFonts w:ascii="Garamond" w:hAnsi="Garamond" w:cs="Times-Roman"/>
        </w:rPr>
      </w:pPr>
      <w:r w:rsidRPr="008E04D6">
        <w:rPr>
          <w:rFonts w:ascii="Garamond" w:hAnsi="Garamond" w:cs="Times-Roman"/>
        </w:rPr>
        <w:t>sinless as she was,</w:t>
      </w:r>
    </w:p>
    <w:p w14:paraId="2447952A" w14:textId="77777777" w:rsidR="006F096F" w:rsidRPr="008E04D6" w:rsidRDefault="006F096F">
      <w:pPr>
        <w:rPr>
          <w:rFonts w:ascii="Garamond" w:hAnsi="Garamond" w:cs="Times-Roman"/>
        </w:rPr>
      </w:pPr>
      <w:r w:rsidRPr="008E04D6">
        <w:rPr>
          <w:rFonts w:ascii="Garamond" w:hAnsi="Garamond" w:cs="Times-Roman"/>
        </w:rPr>
        <w:t>a heart of compassion for sinners;</w:t>
      </w:r>
    </w:p>
    <w:p w14:paraId="693220C8" w14:textId="77777777" w:rsidR="006F096F" w:rsidRPr="008E04D6" w:rsidRDefault="006F096F">
      <w:pPr>
        <w:rPr>
          <w:rFonts w:ascii="Garamond" w:hAnsi="Garamond" w:cs="Times-Roman"/>
        </w:rPr>
      </w:pPr>
      <w:r w:rsidRPr="008E04D6">
        <w:rPr>
          <w:rFonts w:ascii="Garamond" w:hAnsi="Garamond" w:cs="Times-Roman"/>
        </w:rPr>
        <w:t>seeing her love as their mother,</w:t>
      </w:r>
    </w:p>
    <w:p w14:paraId="43207F29" w14:textId="77777777" w:rsidR="006F096F" w:rsidRPr="008E04D6" w:rsidRDefault="006F096F">
      <w:pPr>
        <w:rPr>
          <w:rFonts w:ascii="Garamond" w:hAnsi="Garamond" w:cs="Times-Roman"/>
        </w:rPr>
      </w:pPr>
      <w:r w:rsidRPr="008E04D6">
        <w:rPr>
          <w:rFonts w:ascii="Garamond" w:hAnsi="Garamond" w:cs="Times-Roman"/>
        </w:rPr>
        <w:t>they turn to her with trust</w:t>
      </w:r>
    </w:p>
    <w:p w14:paraId="50BB0DF4" w14:textId="77777777" w:rsidR="006F096F" w:rsidRPr="008E04D6" w:rsidRDefault="006F096F">
      <w:pPr>
        <w:rPr>
          <w:rFonts w:ascii="Garamond" w:hAnsi="Garamond" w:cs="Times-Roman"/>
        </w:rPr>
      </w:pPr>
      <w:r w:rsidRPr="008E04D6">
        <w:rPr>
          <w:rFonts w:ascii="Garamond" w:hAnsi="Garamond" w:cs="Times-Roman"/>
        </w:rPr>
        <w:t>as they ask your forgiveness;</w:t>
      </w:r>
    </w:p>
    <w:p w14:paraId="33131D1D" w14:textId="77777777" w:rsidR="006F096F" w:rsidRPr="008E04D6" w:rsidRDefault="006F096F">
      <w:pPr>
        <w:rPr>
          <w:rFonts w:ascii="Garamond" w:hAnsi="Garamond" w:cs="Times-Roman"/>
        </w:rPr>
      </w:pPr>
      <w:r w:rsidRPr="008E04D6">
        <w:rPr>
          <w:rFonts w:ascii="Garamond" w:hAnsi="Garamond" w:cs="Times-Roman"/>
        </w:rPr>
        <w:t>seeing her beauty of spirit,</w:t>
      </w:r>
    </w:p>
    <w:p w14:paraId="7F50A258" w14:textId="77777777" w:rsidR="006F096F" w:rsidRPr="008E04D6" w:rsidRDefault="006F096F">
      <w:pPr>
        <w:rPr>
          <w:rFonts w:ascii="Garamond" w:hAnsi="Garamond" w:cs="Times-Roman"/>
        </w:rPr>
      </w:pPr>
      <w:r w:rsidRPr="008E04D6">
        <w:rPr>
          <w:rFonts w:ascii="Garamond" w:hAnsi="Garamond" w:cs="Times-Roman"/>
        </w:rPr>
        <w:t>they seek to turn away from sin in its ugliness;</w:t>
      </w:r>
    </w:p>
    <w:p w14:paraId="53710EBE" w14:textId="77777777" w:rsidR="006F096F" w:rsidRPr="008E04D6" w:rsidRDefault="006F096F">
      <w:pPr>
        <w:rPr>
          <w:rFonts w:ascii="Garamond" w:hAnsi="Garamond" w:cs="Times-Roman"/>
        </w:rPr>
      </w:pPr>
      <w:r w:rsidRPr="008E04D6">
        <w:rPr>
          <w:rFonts w:ascii="Garamond" w:hAnsi="Garamond" w:cs="Times-Roman"/>
        </w:rPr>
        <w:t>taking to heart her words and example,</w:t>
      </w:r>
    </w:p>
    <w:p w14:paraId="334F63C5" w14:textId="77777777" w:rsidR="006F096F" w:rsidRPr="008E04D6" w:rsidRDefault="006F096F">
      <w:pPr>
        <w:rPr>
          <w:rFonts w:ascii="Garamond" w:hAnsi="Garamond" w:cs="Times-Roman"/>
        </w:rPr>
      </w:pPr>
      <w:r w:rsidRPr="008E04D6">
        <w:rPr>
          <w:rFonts w:ascii="Garamond" w:hAnsi="Garamond" w:cs="Times-Roman"/>
        </w:rPr>
        <w:t>they learn to keep your Son's commandments.</w:t>
      </w:r>
    </w:p>
    <w:p w14:paraId="07B340C1" w14:textId="77777777" w:rsidR="00CD26C8" w:rsidRPr="008E04D6" w:rsidRDefault="00CD26C8">
      <w:pPr>
        <w:rPr>
          <w:rFonts w:ascii="Garamond" w:hAnsi="Garamond" w:cs="Times-Roman"/>
        </w:rPr>
      </w:pPr>
    </w:p>
    <w:p w14:paraId="02C7EAD5" w14:textId="77777777" w:rsidR="006F096F" w:rsidRPr="008E04D6" w:rsidRDefault="006F096F">
      <w:pPr>
        <w:rPr>
          <w:rFonts w:ascii="Garamond" w:hAnsi="Garamond" w:cs="Times-Roman"/>
        </w:rPr>
      </w:pPr>
      <w:r w:rsidRPr="008E04D6">
        <w:rPr>
          <w:rFonts w:ascii="Garamond" w:hAnsi="Garamond" w:cs="Times-Roman"/>
        </w:rPr>
        <w:t>Through him the angels of heaven</w:t>
      </w:r>
    </w:p>
    <w:p w14:paraId="4A88A221" w14:textId="77777777" w:rsidR="006F096F" w:rsidRPr="008E04D6" w:rsidRDefault="006F096F">
      <w:pPr>
        <w:rPr>
          <w:rFonts w:ascii="Garamond" w:hAnsi="Garamond" w:cs="Times-Roman"/>
        </w:rPr>
      </w:pPr>
      <w:r w:rsidRPr="008E04D6">
        <w:rPr>
          <w:rFonts w:ascii="Garamond" w:hAnsi="Garamond" w:cs="Times-Roman"/>
        </w:rPr>
        <w:t>offer their prayer of adoration</w:t>
      </w:r>
    </w:p>
    <w:p w14:paraId="76C0A108" w14:textId="77777777" w:rsidR="006F096F" w:rsidRPr="008E04D6" w:rsidRDefault="006F096F">
      <w:pPr>
        <w:rPr>
          <w:rFonts w:ascii="Garamond" w:hAnsi="Garamond" w:cs="Times-Roman"/>
        </w:rPr>
      </w:pPr>
      <w:r w:rsidRPr="008E04D6">
        <w:rPr>
          <w:rFonts w:ascii="Garamond" w:hAnsi="Garamond" w:cs="Times-Roman"/>
        </w:rPr>
        <w:t>as they rejoice in your presence for ever.</w:t>
      </w:r>
    </w:p>
    <w:p w14:paraId="56EEA6F7" w14:textId="77777777" w:rsidR="006F096F" w:rsidRPr="008E04D6" w:rsidRDefault="006F096F">
      <w:pPr>
        <w:rPr>
          <w:rFonts w:ascii="Garamond" w:hAnsi="Garamond" w:cs="Times-Roman"/>
        </w:rPr>
      </w:pPr>
      <w:r w:rsidRPr="008E04D6">
        <w:rPr>
          <w:rFonts w:ascii="Garamond" w:hAnsi="Garamond" w:cs="Times-Roman"/>
        </w:rPr>
        <w:t>May our voices be one with theirs</w:t>
      </w:r>
    </w:p>
    <w:p w14:paraId="1C8843B3" w14:textId="77777777" w:rsidR="006F096F" w:rsidRPr="008E04D6" w:rsidRDefault="006F096F">
      <w:pPr>
        <w:rPr>
          <w:rFonts w:ascii="Garamond" w:hAnsi="Garamond" w:cs="Times-BoldItalic"/>
          <w:bCs/>
          <w:i/>
          <w:iCs/>
        </w:rPr>
      </w:pPr>
      <w:r w:rsidRPr="008E04D6">
        <w:rPr>
          <w:rFonts w:ascii="Garamond" w:hAnsi="Garamond" w:cs="Times-Roman"/>
        </w:rPr>
        <w:t>in their triumphant hymn of praise:</w:t>
      </w:r>
    </w:p>
    <w:p w14:paraId="3299E812" w14:textId="77777777" w:rsidR="006F096F" w:rsidRPr="008E04D6" w:rsidRDefault="006F096F">
      <w:pPr>
        <w:rPr>
          <w:rFonts w:ascii="Garamond" w:hAnsi="Garamond" w:cs="Times-BoldItalic"/>
          <w:bCs/>
          <w:i/>
          <w:iCs/>
        </w:rPr>
      </w:pPr>
    </w:p>
    <w:p w14:paraId="5568BD4D" w14:textId="77777777" w:rsidR="00CD26C8" w:rsidRPr="008E04D6" w:rsidRDefault="00CD26C8" w:rsidP="00CD26C8">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2E3306BE" w14:textId="77777777" w:rsidR="00CD26C8" w:rsidRPr="008E04D6" w:rsidRDefault="00CD26C8" w:rsidP="00CD26C8">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769683B5" w14:textId="77777777" w:rsidR="00CD26C8" w:rsidRPr="008E04D6" w:rsidRDefault="00CD26C8" w:rsidP="00CD26C8">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0747AB0C" w14:textId="77777777" w:rsidR="00CD26C8" w:rsidRPr="008E04D6" w:rsidRDefault="00CD26C8" w:rsidP="00CD26C8">
      <w:pPr>
        <w:widowControl w:val="0"/>
        <w:autoSpaceDN w:val="0"/>
        <w:adjustRightInd w:val="0"/>
        <w:spacing w:line="5" w:lineRule="exact"/>
        <w:ind w:right="62"/>
        <w:rPr>
          <w:rFonts w:ascii="Garamond" w:hAnsi="Garamond"/>
        </w:rPr>
      </w:pPr>
    </w:p>
    <w:p w14:paraId="63799B3D" w14:textId="77777777" w:rsidR="00CD26C8" w:rsidRPr="008E04D6" w:rsidRDefault="00CD26C8" w:rsidP="00CD26C8">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4B454F9F" w14:textId="77777777" w:rsidR="00CD26C8" w:rsidRPr="008E04D6" w:rsidRDefault="00CD26C8" w:rsidP="00CD26C8">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3D0C6625" w14:textId="77777777" w:rsidR="006F096F" w:rsidRPr="008E04D6" w:rsidRDefault="006F096F">
      <w:pPr>
        <w:rPr>
          <w:rFonts w:ascii="Garamond" w:hAnsi="Garamond" w:cs="Times-BoldItalic"/>
          <w:bCs/>
          <w:i/>
          <w:iCs/>
        </w:rPr>
      </w:pPr>
    </w:p>
    <w:p w14:paraId="1FB77C0D" w14:textId="77777777" w:rsidR="006F096F" w:rsidRPr="008E04D6" w:rsidRDefault="006F096F">
      <w:pPr>
        <w:rPr>
          <w:rFonts w:ascii="Garamond" w:hAnsi="Garamond" w:cs="Times-Roman"/>
        </w:rPr>
      </w:pPr>
      <w:r w:rsidRPr="008E04D6">
        <w:rPr>
          <w:rFonts w:ascii="Garamond" w:hAnsi="Garamond" w:cs="ArialRoundedMTBold"/>
          <w:bCs/>
          <w:color w:val="FF0000"/>
        </w:rPr>
        <w:t>COMMUNION ANTIPHON:</w:t>
      </w:r>
    </w:p>
    <w:p w14:paraId="5D1EB3B2" w14:textId="77777777" w:rsidR="006F096F" w:rsidRPr="008E04D6" w:rsidRDefault="006F096F">
      <w:pPr>
        <w:rPr>
          <w:rFonts w:ascii="Garamond" w:hAnsi="Garamond" w:cs="Times-Roman"/>
        </w:rPr>
      </w:pPr>
      <w:r w:rsidRPr="008E04D6">
        <w:rPr>
          <w:rFonts w:ascii="Garamond" w:hAnsi="Garamond" w:cs="Times-Roman"/>
        </w:rPr>
        <w:t>Glory and praise are yours, Mary:</w:t>
      </w:r>
    </w:p>
    <w:p w14:paraId="7DE09D9C" w14:textId="77777777" w:rsidR="006F096F" w:rsidRPr="008E04D6" w:rsidRDefault="006F096F">
      <w:pPr>
        <w:rPr>
          <w:rFonts w:ascii="Garamond" w:hAnsi="Garamond" w:cs="Times-Roman"/>
        </w:rPr>
      </w:pPr>
      <w:r w:rsidRPr="008E04D6">
        <w:rPr>
          <w:rFonts w:ascii="Garamond" w:hAnsi="Garamond" w:cs="Times-Roman"/>
        </w:rPr>
        <w:t>from you rose the sun of justice, Christ, our God.</w:t>
      </w:r>
    </w:p>
    <w:p w14:paraId="2D0B63BB" w14:textId="77777777" w:rsidR="006F096F" w:rsidRPr="008E04D6" w:rsidRDefault="006F096F">
      <w:pPr>
        <w:rPr>
          <w:rFonts w:ascii="Garamond" w:hAnsi="Garamond" w:cs="Times-Roman"/>
        </w:rPr>
      </w:pPr>
    </w:p>
    <w:p w14:paraId="28FDD2BA" w14:textId="77777777" w:rsidR="006F096F" w:rsidRPr="008E04D6" w:rsidRDefault="006F096F">
      <w:pPr>
        <w:rPr>
          <w:rFonts w:ascii="Garamond" w:hAnsi="Garamond" w:cs="ArialRoundedMTBold"/>
          <w:bCs/>
          <w:color w:val="FF0000"/>
        </w:rPr>
      </w:pPr>
    </w:p>
    <w:p w14:paraId="2C8A0296" w14:textId="77777777" w:rsidR="006F096F" w:rsidRPr="008E04D6" w:rsidRDefault="006F096F">
      <w:pPr>
        <w:rPr>
          <w:rFonts w:ascii="Garamond" w:hAnsi="Garamond" w:cs="Times-Roman"/>
        </w:rPr>
      </w:pPr>
      <w:r w:rsidRPr="008E04D6">
        <w:rPr>
          <w:rFonts w:ascii="Garamond" w:hAnsi="Garamond" w:cs="ArialRoundedMTBold"/>
          <w:bCs/>
          <w:color w:val="FF0000"/>
        </w:rPr>
        <w:lastRenderedPageBreak/>
        <w:t>PRAYER AFTER COMMUNION:</w:t>
      </w:r>
    </w:p>
    <w:p w14:paraId="4592063D" w14:textId="77777777" w:rsidR="006F096F" w:rsidRPr="008E04D6" w:rsidRDefault="006F096F">
      <w:pPr>
        <w:rPr>
          <w:rFonts w:ascii="Garamond" w:hAnsi="Garamond" w:cs="Times-Roman"/>
        </w:rPr>
      </w:pPr>
      <w:r w:rsidRPr="008E04D6">
        <w:rPr>
          <w:rFonts w:ascii="Garamond" w:hAnsi="Garamond" w:cs="Times-Roman"/>
        </w:rPr>
        <w:t>Lord our God,</w:t>
      </w:r>
    </w:p>
    <w:p w14:paraId="0E063285" w14:textId="77777777" w:rsidR="006F096F" w:rsidRPr="008E04D6" w:rsidRDefault="006F096F">
      <w:pPr>
        <w:rPr>
          <w:rFonts w:ascii="Garamond" w:hAnsi="Garamond" w:cs="Times-Roman"/>
        </w:rPr>
      </w:pPr>
      <w:r w:rsidRPr="008E04D6">
        <w:rPr>
          <w:rFonts w:ascii="Garamond" w:hAnsi="Garamond" w:cs="Times-Roman"/>
        </w:rPr>
        <w:t>we have received the body and blood of your Son,</w:t>
      </w:r>
    </w:p>
    <w:p w14:paraId="1ECCE26C" w14:textId="77777777" w:rsidR="006F096F" w:rsidRPr="008E04D6" w:rsidRDefault="006F096F">
      <w:pPr>
        <w:rPr>
          <w:rFonts w:ascii="Garamond" w:hAnsi="Garamond" w:cs="Times-Roman"/>
        </w:rPr>
      </w:pPr>
      <w:r w:rsidRPr="008E04D6">
        <w:rPr>
          <w:rFonts w:ascii="Garamond" w:hAnsi="Garamond" w:cs="Times-Roman"/>
        </w:rPr>
        <w:t>the sacrament of our reconciliation;</w:t>
      </w:r>
    </w:p>
    <w:p w14:paraId="3517155D" w14:textId="77777777" w:rsidR="006F096F" w:rsidRPr="008E04D6" w:rsidRDefault="006F096F">
      <w:pPr>
        <w:rPr>
          <w:rFonts w:ascii="Garamond" w:hAnsi="Garamond" w:cs="Times-Roman"/>
        </w:rPr>
      </w:pPr>
      <w:r w:rsidRPr="008E04D6">
        <w:rPr>
          <w:rFonts w:ascii="Garamond" w:hAnsi="Garamond" w:cs="Times-Roman"/>
        </w:rPr>
        <w:t>grant through the intercession</w:t>
      </w:r>
    </w:p>
    <w:p w14:paraId="519B593D" w14:textId="77777777" w:rsidR="006F096F" w:rsidRPr="008E04D6" w:rsidRDefault="006F096F">
      <w:pPr>
        <w:rPr>
          <w:rFonts w:ascii="Garamond" w:hAnsi="Garamond" w:cs="Times-Roman"/>
        </w:rPr>
      </w:pPr>
      <w:r w:rsidRPr="008E04D6">
        <w:rPr>
          <w:rFonts w:ascii="Garamond" w:hAnsi="Garamond" w:cs="Times-Roman"/>
        </w:rPr>
        <w:t>of the Blessed Virgin Mary</w:t>
      </w:r>
    </w:p>
    <w:p w14:paraId="4FBB6BCD" w14:textId="77777777" w:rsidR="006F096F" w:rsidRPr="008E04D6" w:rsidRDefault="006F096F" w:rsidP="000163F2">
      <w:pPr>
        <w:ind w:firstLine="540"/>
        <w:rPr>
          <w:rFonts w:ascii="Garamond" w:hAnsi="Garamond" w:cs="Times-Roman"/>
        </w:rPr>
      </w:pPr>
      <w:r w:rsidRPr="008E04D6">
        <w:rPr>
          <w:rFonts w:ascii="Garamond" w:hAnsi="Garamond" w:cs="Times-Roman"/>
        </w:rPr>
        <w:t>that this sacrament may bring us</w:t>
      </w:r>
    </w:p>
    <w:p w14:paraId="64236DDD" w14:textId="77777777" w:rsidR="006F096F" w:rsidRPr="008E04D6" w:rsidRDefault="006F096F" w:rsidP="000163F2">
      <w:pPr>
        <w:ind w:firstLine="540"/>
        <w:rPr>
          <w:rFonts w:ascii="Garamond" w:hAnsi="Garamond" w:cs="Times-Roman"/>
        </w:rPr>
      </w:pPr>
      <w:r w:rsidRPr="008E04D6">
        <w:rPr>
          <w:rFonts w:ascii="Garamond" w:hAnsi="Garamond" w:cs="Times-Roman"/>
        </w:rPr>
        <w:t>the grace of your loving forgiveness</w:t>
      </w:r>
    </w:p>
    <w:p w14:paraId="3E3AA1AF" w14:textId="77777777" w:rsidR="006F096F" w:rsidRPr="008E04D6" w:rsidRDefault="006F096F" w:rsidP="000163F2">
      <w:pPr>
        <w:ind w:firstLine="540"/>
        <w:rPr>
          <w:rFonts w:ascii="Garamond" w:hAnsi="Garamond" w:cs="Times-Roman"/>
        </w:rPr>
      </w:pPr>
      <w:r w:rsidRPr="008E04D6">
        <w:rPr>
          <w:rFonts w:ascii="Garamond" w:hAnsi="Garamond" w:cs="Times-Roman"/>
        </w:rPr>
        <w:t>and the reward of eternal redemption.</w:t>
      </w:r>
    </w:p>
    <w:p w14:paraId="6A598DB7" w14:textId="77777777" w:rsidR="006F096F" w:rsidRPr="008E04D6" w:rsidRDefault="006F096F" w:rsidP="000163F2">
      <w:pPr>
        <w:ind w:firstLine="540"/>
        <w:rPr>
          <w:rFonts w:ascii="Garamond" w:hAnsi="Garamond"/>
          <w:b/>
          <w:bCs/>
        </w:rPr>
      </w:pPr>
      <w:r w:rsidRPr="008E04D6">
        <w:rPr>
          <w:rFonts w:ascii="Garamond" w:hAnsi="Garamond" w:cs="Times-Roman"/>
        </w:rPr>
        <w:t xml:space="preserve">We ask this through Christ our Lord. </w:t>
      </w:r>
    </w:p>
    <w:p w14:paraId="089E88D7" w14:textId="77777777" w:rsidR="006F096F" w:rsidRPr="008E04D6" w:rsidRDefault="00CD26C8">
      <w:pPr>
        <w:jc w:val="both"/>
        <w:rPr>
          <w:rFonts w:ascii="Garamond" w:hAnsi="Garamond"/>
          <w:b/>
          <w:bCs/>
        </w:rPr>
      </w:pPr>
      <w:r w:rsidRPr="008E04D6">
        <w:rPr>
          <w:rFonts w:ascii="Garamond" w:hAnsi="Garamond"/>
          <w:b/>
          <w:bCs/>
        </w:rPr>
        <w:br w:type="page"/>
      </w:r>
    </w:p>
    <w:p w14:paraId="44F44E09" w14:textId="77777777" w:rsidR="006F096F" w:rsidRPr="008E04D6" w:rsidRDefault="006F096F">
      <w:pPr>
        <w:spacing w:after="200" w:line="276" w:lineRule="auto"/>
        <w:rPr>
          <w:rFonts w:ascii="Garamond" w:hAnsi="Garamond"/>
          <w:color w:val="FF0000"/>
        </w:rPr>
      </w:pPr>
    </w:p>
    <w:p w14:paraId="6B62965E" w14:textId="77777777" w:rsidR="006F096F" w:rsidRPr="008E04D6" w:rsidRDefault="006F096F" w:rsidP="00CD26C8">
      <w:pPr>
        <w:ind w:left="720"/>
        <w:jc w:val="center"/>
        <w:rPr>
          <w:rFonts w:ascii="Garamond" w:hAnsi="Garamond"/>
          <w:b/>
        </w:rPr>
      </w:pPr>
      <w:r w:rsidRPr="008E04D6">
        <w:rPr>
          <w:rFonts w:ascii="Garamond" w:hAnsi="Garamond"/>
          <w:b/>
        </w:rPr>
        <w:t>SAINT MICHAEL</w:t>
      </w:r>
      <w:r w:rsidR="00CD26C8" w:rsidRPr="008E04D6">
        <w:rPr>
          <w:rFonts w:ascii="Garamond" w:hAnsi="Garamond"/>
          <w:b/>
        </w:rPr>
        <w:t>,</w:t>
      </w:r>
      <w:r w:rsidRPr="008E04D6">
        <w:rPr>
          <w:rFonts w:ascii="Garamond" w:hAnsi="Garamond"/>
          <w:b/>
        </w:rPr>
        <w:t xml:space="preserve"> ARCHANGEL</w:t>
      </w:r>
    </w:p>
    <w:p w14:paraId="402F91F4" w14:textId="77777777" w:rsidR="00CD26C8" w:rsidRPr="008E04D6" w:rsidRDefault="00CD26C8" w:rsidP="00CD26C8">
      <w:pPr>
        <w:ind w:left="720"/>
        <w:jc w:val="center"/>
        <w:rPr>
          <w:rFonts w:ascii="Garamond" w:hAnsi="Garamond"/>
          <w:color w:val="FF0000"/>
        </w:rPr>
      </w:pPr>
    </w:p>
    <w:p w14:paraId="7BFF1694" w14:textId="77777777" w:rsidR="00CD26C8" w:rsidRPr="008E04D6" w:rsidRDefault="00CD26C8" w:rsidP="00CD26C8">
      <w:pPr>
        <w:ind w:left="720"/>
        <w:jc w:val="center"/>
        <w:rPr>
          <w:rFonts w:ascii="Garamond" w:hAnsi="Garamond"/>
        </w:rPr>
      </w:pPr>
      <w:r w:rsidRPr="008E04D6">
        <w:rPr>
          <w:rFonts w:ascii="Garamond" w:hAnsi="Garamond"/>
          <w:color w:val="FF0000"/>
        </w:rPr>
        <w:t>Votive Mass</w:t>
      </w:r>
    </w:p>
    <w:p w14:paraId="00C9E439" w14:textId="77777777" w:rsidR="00A15EB6" w:rsidRPr="008E04D6" w:rsidRDefault="00A15EB6">
      <w:pPr>
        <w:jc w:val="both"/>
        <w:rPr>
          <w:rFonts w:ascii="Garamond" w:hAnsi="Garamond" w:cs="Times-Italic"/>
          <w:i/>
          <w:iCs/>
          <w:color w:val="FF0000"/>
        </w:rPr>
      </w:pPr>
    </w:p>
    <w:p w14:paraId="5F30D9C2" w14:textId="77777777" w:rsidR="00A15EB6" w:rsidRPr="008E04D6" w:rsidRDefault="00A15EB6">
      <w:pPr>
        <w:jc w:val="both"/>
        <w:rPr>
          <w:rFonts w:ascii="Garamond" w:hAnsi="Garamond"/>
        </w:rPr>
      </w:pPr>
    </w:p>
    <w:p w14:paraId="0353C651" w14:textId="77777777" w:rsidR="006F096F" w:rsidRPr="008E04D6" w:rsidRDefault="006F096F">
      <w:pPr>
        <w:jc w:val="both"/>
        <w:rPr>
          <w:rFonts w:ascii="Garamond" w:hAnsi="Garamond"/>
          <w:color w:val="FF0000"/>
        </w:rPr>
      </w:pPr>
      <w:r w:rsidRPr="008E04D6">
        <w:rPr>
          <w:rFonts w:ascii="Garamond" w:hAnsi="Garamond"/>
          <w:color w:val="FF0000"/>
        </w:rPr>
        <w:t>ENTRANCE ANTIPHON</w:t>
      </w:r>
    </w:p>
    <w:p w14:paraId="3FEBB278" w14:textId="77777777" w:rsidR="006F096F" w:rsidRPr="008E04D6" w:rsidRDefault="006F096F">
      <w:pPr>
        <w:jc w:val="both"/>
        <w:rPr>
          <w:rFonts w:ascii="Garamond" w:hAnsi="Garamond"/>
          <w:color w:val="FF0000"/>
        </w:rPr>
      </w:pPr>
    </w:p>
    <w:p w14:paraId="502A8368" w14:textId="77777777" w:rsidR="006F096F" w:rsidRPr="008E04D6" w:rsidRDefault="006F096F">
      <w:pPr>
        <w:ind w:left="720"/>
        <w:jc w:val="both"/>
        <w:rPr>
          <w:rFonts w:ascii="Garamond" w:hAnsi="Garamond"/>
        </w:rPr>
      </w:pPr>
      <w:r w:rsidRPr="008E04D6">
        <w:rPr>
          <w:rFonts w:ascii="Garamond" w:hAnsi="Garamond"/>
        </w:rPr>
        <w:t>Let us praise the Lord of the mighty and sublime heavenly spirits,</w:t>
      </w:r>
    </w:p>
    <w:p w14:paraId="0A000726" w14:textId="77777777" w:rsidR="006F096F" w:rsidRPr="008E04D6" w:rsidRDefault="006F096F">
      <w:pPr>
        <w:ind w:left="720"/>
        <w:jc w:val="both"/>
        <w:rPr>
          <w:rFonts w:ascii="Garamond" w:hAnsi="Garamond"/>
        </w:rPr>
      </w:pPr>
      <w:r w:rsidRPr="008E04D6">
        <w:rPr>
          <w:rFonts w:ascii="Garamond" w:hAnsi="Garamond"/>
        </w:rPr>
        <w:t>and proclaim his greatness;</w:t>
      </w:r>
    </w:p>
    <w:p w14:paraId="3E1EF287" w14:textId="77777777" w:rsidR="006F096F" w:rsidRPr="008E04D6" w:rsidRDefault="006F096F">
      <w:pPr>
        <w:ind w:left="720"/>
        <w:jc w:val="both"/>
        <w:rPr>
          <w:rFonts w:ascii="Garamond" w:hAnsi="Garamond"/>
        </w:rPr>
      </w:pPr>
      <w:r w:rsidRPr="008E04D6">
        <w:rPr>
          <w:rFonts w:ascii="Garamond" w:hAnsi="Garamond"/>
        </w:rPr>
        <w:t>through the work of the archangel St. Michael,</w:t>
      </w:r>
    </w:p>
    <w:p w14:paraId="444B07F3" w14:textId="77777777" w:rsidR="006F096F" w:rsidRPr="008E04D6" w:rsidRDefault="006F096F">
      <w:pPr>
        <w:ind w:left="720"/>
        <w:jc w:val="both"/>
        <w:rPr>
          <w:rFonts w:ascii="Garamond" w:hAnsi="Garamond"/>
        </w:rPr>
      </w:pPr>
      <w:r w:rsidRPr="008E04D6">
        <w:rPr>
          <w:rFonts w:ascii="Garamond" w:hAnsi="Garamond"/>
        </w:rPr>
        <w:t>He defends us and supports us in the way of salvation.</w:t>
      </w:r>
    </w:p>
    <w:p w14:paraId="0D7CC621" w14:textId="77777777" w:rsidR="006F096F" w:rsidRPr="008E04D6" w:rsidRDefault="006F096F">
      <w:pPr>
        <w:jc w:val="both"/>
        <w:rPr>
          <w:rFonts w:ascii="Garamond" w:hAnsi="Garamond"/>
        </w:rPr>
      </w:pPr>
    </w:p>
    <w:p w14:paraId="06C99318" w14:textId="77777777" w:rsidR="006F096F" w:rsidRPr="008E04D6" w:rsidRDefault="006F096F">
      <w:pPr>
        <w:jc w:val="both"/>
        <w:rPr>
          <w:rFonts w:ascii="Garamond" w:hAnsi="Garamond"/>
        </w:rPr>
      </w:pPr>
    </w:p>
    <w:p w14:paraId="7E1CAE8C" w14:textId="77777777" w:rsidR="006F096F" w:rsidRPr="008E04D6" w:rsidRDefault="008211BC">
      <w:pPr>
        <w:jc w:val="both"/>
        <w:rPr>
          <w:rFonts w:ascii="Garamond" w:hAnsi="Garamond"/>
        </w:rPr>
      </w:pPr>
      <w:r w:rsidRPr="008E04D6">
        <w:rPr>
          <w:rFonts w:ascii="Garamond" w:hAnsi="Garamond"/>
          <w:color w:val="FF0000"/>
        </w:rPr>
        <w:t>COLLECT</w:t>
      </w:r>
      <w:r w:rsidR="006F096F" w:rsidRPr="008E04D6">
        <w:rPr>
          <w:rFonts w:ascii="Garamond" w:hAnsi="Garamond"/>
          <w:color w:val="FF0000"/>
        </w:rPr>
        <w:t xml:space="preserve"> </w:t>
      </w:r>
    </w:p>
    <w:p w14:paraId="2D611EDB" w14:textId="77777777" w:rsidR="006F096F" w:rsidRPr="008E04D6" w:rsidRDefault="006F096F">
      <w:pPr>
        <w:jc w:val="both"/>
        <w:rPr>
          <w:rFonts w:ascii="Garamond" w:hAnsi="Garamond"/>
        </w:rPr>
      </w:pPr>
      <w:r w:rsidRPr="008E04D6">
        <w:rPr>
          <w:rFonts w:ascii="Garamond" w:hAnsi="Garamond"/>
        </w:rPr>
        <w:t>O Father, you place your angels</w:t>
      </w:r>
    </w:p>
    <w:p w14:paraId="01E983EA" w14:textId="71814068" w:rsidR="006F096F" w:rsidRPr="008E04D6" w:rsidRDefault="006F096F">
      <w:pPr>
        <w:jc w:val="both"/>
        <w:rPr>
          <w:rFonts w:ascii="Garamond" w:hAnsi="Garamond"/>
        </w:rPr>
      </w:pPr>
      <w:r w:rsidRPr="008E04D6">
        <w:rPr>
          <w:rFonts w:ascii="Garamond" w:hAnsi="Garamond"/>
        </w:rPr>
        <w:t xml:space="preserve">as defense and protection of </w:t>
      </w:r>
      <w:r w:rsidR="00B41D9C">
        <w:rPr>
          <w:rFonts w:ascii="Garamond" w:hAnsi="Garamond"/>
        </w:rPr>
        <w:t>humankind</w:t>
      </w:r>
      <w:r w:rsidRPr="008E04D6">
        <w:rPr>
          <w:rFonts w:ascii="Garamond" w:hAnsi="Garamond"/>
        </w:rPr>
        <w:t>,</w:t>
      </w:r>
    </w:p>
    <w:p w14:paraId="76765F01" w14:textId="77777777" w:rsidR="006F096F" w:rsidRPr="008E04D6" w:rsidRDefault="006F096F">
      <w:pPr>
        <w:jc w:val="both"/>
        <w:rPr>
          <w:rFonts w:ascii="Garamond" w:hAnsi="Garamond"/>
        </w:rPr>
      </w:pPr>
      <w:r w:rsidRPr="008E04D6">
        <w:rPr>
          <w:rFonts w:ascii="Garamond" w:hAnsi="Garamond"/>
        </w:rPr>
        <w:t>through the intercession of the archangel St. Michael,</w:t>
      </w:r>
    </w:p>
    <w:p w14:paraId="36278FA5" w14:textId="77777777" w:rsidR="006F096F" w:rsidRPr="008E04D6" w:rsidRDefault="006F096F">
      <w:pPr>
        <w:jc w:val="both"/>
        <w:rPr>
          <w:rFonts w:ascii="Garamond" w:hAnsi="Garamond"/>
        </w:rPr>
      </w:pPr>
      <w:r w:rsidRPr="008E04D6">
        <w:rPr>
          <w:rFonts w:ascii="Garamond" w:hAnsi="Garamond"/>
        </w:rPr>
        <w:t>sustain us in the fight against evil,</w:t>
      </w:r>
    </w:p>
    <w:p w14:paraId="26BE7519" w14:textId="77777777" w:rsidR="006F096F" w:rsidRPr="008E04D6" w:rsidRDefault="006F096F">
      <w:pPr>
        <w:jc w:val="both"/>
        <w:rPr>
          <w:rFonts w:ascii="Garamond" w:hAnsi="Garamond"/>
        </w:rPr>
      </w:pPr>
      <w:r w:rsidRPr="008E04D6">
        <w:rPr>
          <w:rFonts w:ascii="Garamond" w:hAnsi="Garamond"/>
        </w:rPr>
        <w:t>to be freed from the power of darkness</w:t>
      </w:r>
    </w:p>
    <w:p w14:paraId="739F16D9" w14:textId="77777777" w:rsidR="006F096F" w:rsidRPr="008E04D6" w:rsidRDefault="006F096F">
      <w:pPr>
        <w:jc w:val="both"/>
        <w:rPr>
          <w:rFonts w:ascii="Garamond" w:hAnsi="Garamond"/>
        </w:rPr>
      </w:pPr>
      <w:r w:rsidRPr="008E04D6">
        <w:rPr>
          <w:rFonts w:ascii="Garamond" w:hAnsi="Garamond"/>
        </w:rPr>
        <w:t>and be made strong by the grace of Christ your Son.</w:t>
      </w:r>
    </w:p>
    <w:p w14:paraId="393C69B6" w14:textId="77777777" w:rsidR="006F096F" w:rsidRPr="008E04D6" w:rsidRDefault="006F096F">
      <w:pPr>
        <w:jc w:val="both"/>
        <w:rPr>
          <w:rFonts w:ascii="Garamond" w:hAnsi="Garamond"/>
        </w:rPr>
      </w:pPr>
      <w:r w:rsidRPr="008E04D6">
        <w:rPr>
          <w:rFonts w:ascii="Garamond" w:hAnsi="Garamond"/>
        </w:rPr>
        <w:t>He is God and lives and reigns with you,</w:t>
      </w:r>
    </w:p>
    <w:p w14:paraId="5DB02DBA" w14:textId="24109945" w:rsidR="006F096F" w:rsidRPr="008E04D6" w:rsidRDefault="00B41D9C">
      <w:pPr>
        <w:jc w:val="both"/>
        <w:rPr>
          <w:rFonts w:ascii="Garamond" w:hAnsi="Garamond"/>
        </w:rPr>
      </w:pPr>
      <w:r>
        <w:rPr>
          <w:rFonts w:ascii="Garamond" w:hAnsi="Garamond"/>
        </w:rPr>
        <w:t>i</w:t>
      </w:r>
      <w:r w:rsidR="006F096F" w:rsidRPr="008E04D6">
        <w:rPr>
          <w:rFonts w:ascii="Garamond" w:hAnsi="Garamond"/>
        </w:rPr>
        <w:t>n the unity of the Holy Spirit,</w:t>
      </w:r>
    </w:p>
    <w:p w14:paraId="4AD724C4" w14:textId="1AB97DFA" w:rsidR="006F096F" w:rsidRPr="008E04D6" w:rsidRDefault="00B41D9C">
      <w:pPr>
        <w:jc w:val="both"/>
        <w:rPr>
          <w:rFonts w:ascii="Garamond" w:hAnsi="Garamond"/>
        </w:rPr>
      </w:pPr>
      <w:r>
        <w:rPr>
          <w:rFonts w:ascii="Garamond" w:hAnsi="Garamond"/>
        </w:rPr>
        <w:t>o</w:t>
      </w:r>
      <w:r w:rsidR="006F096F" w:rsidRPr="008E04D6">
        <w:rPr>
          <w:rFonts w:ascii="Garamond" w:hAnsi="Garamond"/>
        </w:rPr>
        <w:t>ne God for ever and ever.</w:t>
      </w:r>
    </w:p>
    <w:p w14:paraId="3AAA5822" w14:textId="77777777" w:rsidR="006F096F" w:rsidRPr="008E04D6" w:rsidRDefault="006F096F">
      <w:pPr>
        <w:jc w:val="both"/>
        <w:rPr>
          <w:rFonts w:ascii="Garamond" w:hAnsi="Garamond"/>
        </w:rPr>
      </w:pPr>
    </w:p>
    <w:p w14:paraId="3403DD87" w14:textId="77777777" w:rsidR="006F096F" w:rsidRPr="008E04D6" w:rsidRDefault="006F096F">
      <w:pPr>
        <w:jc w:val="both"/>
        <w:rPr>
          <w:rFonts w:ascii="Garamond" w:hAnsi="Garamond"/>
        </w:rPr>
      </w:pPr>
    </w:p>
    <w:p w14:paraId="13566155" w14:textId="77777777" w:rsidR="006F096F" w:rsidRPr="008E04D6" w:rsidRDefault="006F096F">
      <w:pPr>
        <w:tabs>
          <w:tab w:val="left" w:pos="1710"/>
        </w:tabs>
        <w:jc w:val="both"/>
        <w:rPr>
          <w:rFonts w:ascii="Garamond" w:hAnsi="Garamond"/>
        </w:rPr>
      </w:pPr>
    </w:p>
    <w:p w14:paraId="73E0B2D2" w14:textId="77777777" w:rsidR="006F096F" w:rsidRPr="008E04D6" w:rsidRDefault="006F096F">
      <w:pPr>
        <w:jc w:val="both"/>
        <w:rPr>
          <w:rFonts w:ascii="Garamond" w:hAnsi="Garamond"/>
        </w:rPr>
      </w:pPr>
      <w:r w:rsidRPr="008E04D6">
        <w:rPr>
          <w:rFonts w:ascii="Garamond" w:hAnsi="Garamond"/>
          <w:color w:val="FF0000"/>
        </w:rPr>
        <w:t>PRAYER OVER THE OFFERINGS</w:t>
      </w:r>
    </w:p>
    <w:p w14:paraId="0E39244B" w14:textId="77777777" w:rsidR="006F096F" w:rsidRPr="008E04D6" w:rsidRDefault="006F096F">
      <w:pPr>
        <w:jc w:val="both"/>
        <w:rPr>
          <w:rFonts w:ascii="Garamond" w:hAnsi="Garamond"/>
        </w:rPr>
      </w:pPr>
      <w:r w:rsidRPr="008E04D6">
        <w:rPr>
          <w:rFonts w:ascii="Garamond" w:hAnsi="Garamond"/>
        </w:rPr>
        <w:t xml:space="preserve">May the offerings we present to you </w:t>
      </w:r>
    </w:p>
    <w:p w14:paraId="41320A6B" w14:textId="77777777" w:rsidR="006F096F" w:rsidRPr="008E04D6" w:rsidRDefault="006F096F">
      <w:pPr>
        <w:jc w:val="both"/>
        <w:rPr>
          <w:rFonts w:ascii="Garamond" w:hAnsi="Garamond"/>
        </w:rPr>
      </w:pPr>
      <w:r w:rsidRPr="008E04D6">
        <w:rPr>
          <w:rFonts w:ascii="Garamond" w:hAnsi="Garamond"/>
        </w:rPr>
        <w:t xml:space="preserve">in this memorial of your blessed archangel Michael, </w:t>
      </w:r>
    </w:p>
    <w:p w14:paraId="37C6750D" w14:textId="77777777" w:rsidR="006F096F" w:rsidRPr="008E04D6" w:rsidRDefault="006F096F">
      <w:pPr>
        <w:jc w:val="both"/>
        <w:rPr>
          <w:rFonts w:ascii="Garamond" w:hAnsi="Garamond"/>
        </w:rPr>
      </w:pPr>
      <w:r w:rsidRPr="008E04D6">
        <w:rPr>
          <w:rFonts w:ascii="Garamond" w:hAnsi="Garamond"/>
        </w:rPr>
        <w:t>be pleasing to you, O Lord,</w:t>
      </w:r>
    </w:p>
    <w:p w14:paraId="538546D1" w14:textId="77777777" w:rsidR="006F096F" w:rsidRPr="008E04D6" w:rsidRDefault="006F096F">
      <w:pPr>
        <w:jc w:val="both"/>
        <w:rPr>
          <w:rFonts w:ascii="Garamond" w:hAnsi="Garamond"/>
        </w:rPr>
      </w:pPr>
      <w:r w:rsidRPr="008E04D6">
        <w:rPr>
          <w:rFonts w:ascii="Garamond" w:hAnsi="Garamond"/>
        </w:rPr>
        <w:t>so that in Christ, altar, victim and priest,</w:t>
      </w:r>
    </w:p>
    <w:p w14:paraId="3AFAAAA0" w14:textId="77777777" w:rsidR="006F096F" w:rsidRPr="008E04D6" w:rsidRDefault="006F096F">
      <w:pPr>
        <w:jc w:val="both"/>
        <w:rPr>
          <w:rFonts w:ascii="Garamond" w:hAnsi="Garamond"/>
        </w:rPr>
      </w:pPr>
      <w:r w:rsidRPr="008E04D6">
        <w:rPr>
          <w:rFonts w:ascii="Garamond" w:hAnsi="Garamond"/>
        </w:rPr>
        <w:t>they may become for us the source of mercy and salvation.</w:t>
      </w:r>
    </w:p>
    <w:p w14:paraId="3D7088C7" w14:textId="77777777" w:rsidR="006F096F" w:rsidRPr="008E04D6" w:rsidRDefault="006F096F">
      <w:pPr>
        <w:jc w:val="both"/>
        <w:rPr>
          <w:rFonts w:ascii="Garamond" w:hAnsi="Garamond"/>
        </w:rPr>
      </w:pPr>
      <w:r w:rsidRPr="008E04D6">
        <w:rPr>
          <w:rFonts w:ascii="Garamond" w:hAnsi="Garamond"/>
        </w:rPr>
        <w:t>He lives and reigns for ever and ever.</w:t>
      </w:r>
    </w:p>
    <w:p w14:paraId="213C0D2A" w14:textId="77777777" w:rsidR="006F096F" w:rsidRPr="008E04D6" w:rsidRDefault="006F096F">
      <w:pPr>
        <w:jc w:val="both"/>
        <w:rPr>
          <w:rFonts w:ascii="Garamond" w:hAnsi="Garamond"/>
        </w:rPr>
      </w:pPr>
    </w:p>
    <w:p w14:paraId="17D1DA0E" w14:textId="77777777" w:rsidR="006F096F" w:rsidRPr="008E04D6" w:rsidRDefault="006F096F">
      <w:pPr>
        <w:jc w:val="both"/>
        <w:rPr>
          <w:rFonts w:ascii="Garamond" w:hAnsi="Garamond"/>
          <w:color w:val="FF0000"/>
        </w:rPr>
      </w:pPr>
    </w:p>
    <w:p w14:paraId="68A6FDBC" w14:textId="77777777" w:rsidR="006F096F" w:rsidRPr="008E04D6" w:rsidRDefault="006F096F">
      <w:pPr>
        <w:jc w:val="both"/>
        <w:rPr>
          <w:rFonts w:ascii="Garamond" w:hAnsi="Garamond"/>
          <w:i/>
        </w:rPr>
      </w:pPr>
      <w:r w:rsidRPr="008E04D6">
        <w:rPr>
          <w:rFonts w:ascii="Garamond" w:hAnsi="Garamond"/>
          <w:color w:val="FF0000"/>
        </w:rPr>
        <w:t>PREFACE</w:t>
      </w:r>
    </w:p>
    <w:p w14:paraId="69610D68" w14:textId="5922977E" w:rsidR="006F096F" w:rsidRPr="008E04D6" w:rsidRDefault="006F096F">
      <w:pPr>
        <w:jc w:val="both"/>
        <w:rPr>
          <w:rFonts w:ascii="Garamond" w:hAnsi="Garamond"/>
          <w:i/>
        </w:rPr>
      </w:pPr>
      <w:r w:rsidRPr="008E04D6">
        <w:rPr>
          <w:rFonts w:ascii="Garamond" w:hAnsi="Garamond"/>
          <w:i/>
        </w:rPr>
        <w:t>The angels</w:t>
      </w:r>
      <w:r w:rsidR="00B41D9C">
        <w:rPr>
          <w:rFonts w:ascii="Garamond" w:hAnsi="Garamond"/>
          <w:i/>
        </w:rPr>
        <w:t>,</w:t>
      </w:r>
      <w:r w:rsidRPr="008E04D6">
        <w:rPr>
          <w:rFonts w:ascii="Garamond" w:hAnsi="Garamond"/>
          <w:i/>
        </w:rPr>
        <w:t xml:space="preserve"> messengers of God</w:t>
      </w:r>
    </w:p>
    <w:p w14:paraId="4B4C2F23" w14:textId="77777777" w:rsidR="006F096F" w:rsidRPr="008E04D6" w:rsidRDefault="006F096F">
      <w:pPr>
        <w:jc w:val="both"/>
        <w:rPr>
          <w:rFonts w:ascii="Garamond" w:hAnsi="Garamond"/>
          <w:i/>
        </w:rPr>
      </w:pPr>
    </w:p>
    <w:p w14:paraId="44B9422F"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122CD134"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5C628058"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49E2A29C"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16851111"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09EC7D37"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508C57C2" w14:textId="77777777" w:rsidR="006F096F" w:rsidRPr="008E04D6" w:rsidRDefault="006F096F">
      <w:pPr>
        <w:jc w:val="both"/>
        <w:rPr>
          <w:rFonts w:ascii="Garamond" w:hAnsi="Garamond"/>
        </w:rPr>
      </w:pPr>
    </w:p>
    <w:p w14:paraId="330F90D5" w14:textId="77777777" w:rsidR="006F096F" w:rsidRPr="008E04D6" w:rsidRDefault="006F096F">
      <w:pPr>
        <w:jc w:val="both"/>
        <w:rPr>
          <w:rFonts w:ascii="Garamond" w:hAnsi="Garamond"/>
        </w:rPr>
      </w:pPr>
      <w:r w:rsidRPr="008E04D6">
        <w:rPr>
          <w:rFonts w:ascii="Garamond" w:hAnsi="Garamond"/>
        </w:rPr>
        <w:t>It is truly right and just,</w:t>
      </w:r>
    </w:p>
    <w:p w14:paraId="77340FAC" w14:textId="77777777" w:rsidR="006F096F" w:rsidRPr="008E04D6" w:rsidRDefault="006F096F">
      <w:pPr>
        <w:jc w:val="both"/>
        <w:rPr>
          <w:rFonts w:ascii="Garamond" w:hAnsi="Garamond"/>
        </w:rPr>
      </w:pPr>
      <w:r w:rsidRPr="008E04D6">
        <w:rPr>
          <w:rFonts w:ascii="Garamond" w:hAnsi="Garamond"/>
        </w:rPr>
        <w:t xml:space="preserve">our duty and our salvation, </w:t>
      </w:r>
    </w:p>
    <w:p w14:paraId="234A2096" w14:textId="77777777" w:rsidR="006F096F" w:rsidRPr="008E04D6" w:rsidRDefault="006F096F">
      <w:pPr>
        <w:jc w:val="both"/>
        <w:rPr>
          <w:rFonts w:ascii="Garamond" w:hAnsi="Garamond"/>
        </w:rPr>
      </w:pPr>
      <w:r w:rsidRPr="008E04D6">
        <w:rPr>
          <w:rFonts w:ascii="Garamond" w:hAnsi="Garamond"/>
        </w:rPr>
        <w:t xml:space="preserve">always and everywhere to give you thanks </w:t>
      </w:r>
    </w:p>
    <w:p w14:paraId="6DD0F1EE" w14:textId="77777777" w:rsidR="00867F7A" w:rsidRPr="008E04D6" w:rsidRDefault="006F096F">
      <w:pPr>
        <w:jc w:val="both"/>
        <w:rPr>
          <w:rFonts w:ascii="Garamond" w:hAnsi="Garamond"/>
        </w:rPr>
      </w:pPr>
      <w:r w:rsidRPr="008E04D6">
        <w:rPr>
          <w:rFonts w:ascii="Garamond" w:hAnsi="Garamond"/>
        </w:rPr>
        <w:t>Lord, holy Father, Almighty and eternal God.</w:t>
      </w:r>
    </w:p>
    <w:p w14:paraId="03DE36B1" w14:textId="77777777" w:rsidR="006F096F" w:rsidRPr="008E04D6" w:rsidRDefault="006F096F">
      <w:pPr>
        <w:jc w:val="both"/>
        <w:rPr>
          <w:rFonts w:ascii="Garamond" w:hAnsi="Garamond"/>
        </w:rPr>
      </w:pPr>
      <w:r w:rsidRPr="008E04D6">
        <w:rPr>
          <w:rFonts w:ascii="Garamond" w:hAnsi="Garamond"/>
        </w:rPr>
        <w:lastRenderedPageBreak/>
        <w:t xml:space="preserve"> </w:t>
      </w:r>
    </w:p>
    <w:p w14:paraId="7EE4E842" w14:textId="77777777" w:rsidR="006F096F" w:rsidRPr="008E04D6" w:rsidRDefault="006F096F">
      <w:pPr>
        <w:jc w:val="both"/>
        <w:rPr>
          <w:rFonts w:ascii="Garamond" w:hAnsi="Garamond"/>
        </w:rPr>
      </w:pPr>
      <w:r w:rsidRPr="008E04D6">
        <w:rPr>
          <w:rFonts w:ascii="Garamond" w:hAnsi="Garamond"/>
        </w:rPr>
        <w:t>From the holy city in the heavens,</w:t>
      </w:r>
    </w:p>
    <w:p w14:paraId="2EAF2284" w14:textId="77777777" w:rsidR="006F096F" w:rsidRPr="008E04D6" w:rsidRDefault="006F096F">
      <w:pPr>
        <w:jc w:val="both"/>
        <w:rPr>
          <w:rFonts w:ascii="Garamond" w:hAnsi="Garamond"/>
        </w:rPr>
      </w:pPr>
      <w:r w:rsidRPr="008E04D6">
        <w:rPr>
          <w:rFonts w:ascii="Garamond" w:hAnsi="Garamond"/>
        </w:rPr>
        <w:t xml:space="preserve">You send us your messengers </w:t>
      </w:r>
    </w:p>
    <w:p w14:paraId="0FCBE338" w14:textId="77777777" w:rsidR="006F096F" w:rsidRPr="008E04D6" w:rsidRDefault="006F096F">
      <w:pPr>
        <w:jc w:val="both"/>
        <w:rPr>
          <w:rFonts w:ascii="Garamond" w:hAnsi="Garamond"/>
        </w:rPr>
      </w:pPr>
      <w:r w:rsidRPr="008E04D6">
        <w:rPr>
          <w:rFonts w:ascii="Garamond" w:hAnsi="Garamond"/>
        </w:rPr>
        <w:t xml:space="preserve">So that, with the light of your Word, </w:t>
      </w:r>
    </w:p>
    <w:p w14:paraId="1BD896D7" w14:textId="42B49F11"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they may orient our path towards you </w:t>
      </w:r>
    </w:p>
    <w:p w14:paraId="5F1F721F" w14:textId="26471576"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in the dark night of evil. </w:t>
      </w:r>
    </w:p>
    <w:p w14:paraId="5469FC0F" w14:textId="100F11E2"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In the Easter of the slain Lamb </w:t>
      </w:r>
    </w:p>
    <w:p w14:paraId="00F79B67" w14:textId="2D2DBF8E"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with the defeat of the old opponent </w:t>
      </w:r>
    </w:p>
    <w:p w14:paraId="36116AA0" w14:textId="4F1A63C1"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the gates of the Kingdom are opened to the believers. </w:t>
      </w:r>
    </w:p>
    <w:p w14:paraId="55345C68" w14:textId="4271D3A8"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For this mystery of salvation, </w:t>
      </w:r>
    </w:p>
    <w:p w14:paraId="54C9F6BE" w14:textId="23D1A721"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humankind rejoices on all the earth </w:t>
      </w:r>
    </w:p>
    <w:p w14:paraId="630BC59E" w14:textId="3D056153"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and with the assembly of the angels and saints </w:t>
      </w:r>
    </w:p>
    <w:p w14:paraId="55A91C22" w14:textId="127379CF" w:rsidR="006F096F" w:rsidRPr="008E04D6" w:rsidRDefault="000163F2" w:rsidP="000163F2">
      <w:pPr>
        <w:tabs>
          <w:tab w:val="left" w:pos="540"/>
        </w:tabs>
        <w:jc w:val="both"/>
        <w:rPr>
          <w:rFonts w:ascii="Garamond" w:hAnsi="Garamond"/>
        </w:rPr>
      </w:pPr>
      <w:r>
        <w:rPr>
          <w:rFonts w:ascii="Garamond" w:hAnsi="Garamond"/>
        </w:rPr>
        <w:tab/>
      </w:r>
      <w:r w:rsidR="00B41D9C">
        <w:rPr>
          <w:rFonts w:ascii="Garamond" w:hAnsi="Garamond"/>
        </w:rPr>
        <w:t>sing the h</w:t>
      </w:r>
      <w:r w:rsidR="006F096F" w:rsidRPr="008E04D6">
        <w:rPr>
          <w:rFonts w:ascii="Garamond" w:hAnsi="Garamond"/>
        </w:rPr>
        <w:t xml:space="preserve">ymn of your glory: </w:t>
      </w:r>
    </w:p>
    <w:p w14:paraId="53A9271B" w14:textId="77777777" w:rsidR="006F096F" w:rsidRPr="008E04D6" w:rsidRDefault="006F096F">
      <w:pPr>
        <w:jc w:val="both"/>
        <w:rPr>
          <w:rFonts w:ascii="Garamond" w:hAnsi="Garamond"/>
        </w:rPr>
      </w:pPr>
    </w:p>
    <w:p w14:paraId="4BB017E9" w14:textId="77777777" w:rsidR="00FA3B8E" w:rsidRPr="008E04D6" w:rsidRDefault="00FA3B8E" w:rsidP="00FA3B8E">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3D9223FB" w14:textId="77777777" w:rsidR="00FA3B8E" w:rsidRPr="008E04D6" w:rsidRDefault="00FA3B8E" w:rsidP="00FA3B8E">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2A7B21F6" w14:textId="77777777" w:rsidR="00FA3B8E" w:rsidRPr="008E04D6" w:rsidRDefault="00FA3B8E" w:rsidP="00FA3B8E">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50D2A2AC" w14:textId="77777777" w:rsidR="00FA3B8E" w:rsidRPr="008E04D6" w:rsidRDefault="00FA3B8E" w:rsidP="00FA3B8E">
      <w:pPr>
        <w:widowControl w:val="0"/>
        <w:autoSpaceDN w:val="0"/>
        <w:adjustRightInd w:val="0"/>
        <w:spacing w:line="5" w:lineRule="exact"/>
        <w:ind w:right="62"/>
        <w:rPr>
          <w:rFonts w:ascii="Garamond" w:hAnsi="Garamond"/>
        </w:rPr>
      </w:pPr>
    </w:p>
    <w:p w14:paraId="3BB78530" w14:textId="77777777" w:rsidR="00FA3B8E" w:rsidRPr="008E04D6" w:rsidRDefault="00FA3B8E" w:rsidP="00FA3B8E">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0A7D6113" w14:textId="77777777" w:rsidR="00FA3B8E" w:rsidRPr="008E04D6" w:rsidRDefault="00FA3B8E" w:rsidP="00FA3B8E">
      <w:pPr>
        <w:widowControl w:val="0"/>
        <w:overflowPunct w:val="0"/>
        <w:autoSpaceDN w:val="0"/>
        <w:adjustRightInd w:val="0"/>
        <w:spacing w:line="221" w:lineRule="auto"/>
        <w:ind w:left="345" w:right="62"/>
        <w:rPr>
          <w:rFonts w:ascii="Garamond" w:hAnsi="Garamond"/>
        </w:rPr>
      </w:pPr>
      <w:r w:rsidRPr="008E04D6">
        <w:rPr>
          <w:rFonts w:ascii="Garamond" w:hAnsi="Garamond"/>
          <w:bCs/>
        </w:rPr>
        <w:t>Hosanna in the highest.</w:t>
      </w:r>
    </w:p>
    <w:p w14:paraId="1F31A756" w14:textId="77777777" w:rsidR="006F096F" w:rsidRPr="008E04D6" w:rsidRDefault="006F096F">
      <w:pPr>
        <w:jc w:val="both"/>
        <w:rPr>
          <w:rFonts w:ascii="Garamond" w:hAnsi="Garamond"/>
        </w:rPr>
      </w:pPr>
    </w:p>
    <w:p w14:paraId="4EED62B0" w14:textId="77777777" w:rsidR="006F096F" w:rsidRPr="008E04D6" w:rsidRDefault="006F096F">
      <w:pPr>
        <w:jc w:val="both"/>
        <w:rPr>
          <w:rFonts w:ascii="Garamond" w:hAnsi="Garamond"/>
        </w:rPr>
      </w:pPr>
    </w:p>
    <w:p w14:paraId="03EFC89E" w14:textId="77777777" w:rsidR="006F096F" w:rsidRPr="008E04D6" w:rsidRDefault="006F096F">
      <w:pPr>
        <w:jc w:val="both"/>
        <w:rPr>
          <w:rFonts w:ascii="Garamond" w:hAnsi="Garamond"/>
          <w:lang w:eastAsia="he-IL" w:bidi="he-IL"/>
        </w:rPr>
      </w:pPr>
      <w:r w:rsidRPr="008E04D6">
        <w:rPr>
          <w:rFonts w:ascii="Garamond" w:hAnsi="Garamond"/>
          <w:color w:val="FF0000"/>
        </w:rPr>
        <w:t>COMMUNION ANTIPHON</w:t>
      </w:r>
      <w:r w:rsidR="005E414B" w:rsidRPr="008E04D6">
        <w:rPr>
          <w:rFonts w:ascii="Garamond" w:hAnsi="Garamond"/>
          <w:color w:val="FF0000"/>
        </w:rPr>
        <w:tab/>
      </w:r>
      <w:r w:rsidR="005E414B" w:rsidRPr="008E04D6">
        <w:rPr>
          <w:rFonts w:ascii="Garamond" w:hAnsi="Garamond"/>
          <w:color w:val="FF0000"/>
        </w:rPr>
        <w:tab/>
        <w:t>Ps 138:1</w:t>
      </w:r>
    </w:p>
    <w:p w14:paraId="20EFFE3D" w14:textId="77777777" w:rsidR="006F096F" w:rsidRPr="008E04D6" w:rsidRDefault="006F096F">
      <w:pPr>
        <w:ind w:left="720"/>
        <w:jc w:val="both"/>
        <w:rPr>
          <w:rFonts w:ascii="Garamond" w:hAnsi="Garamond"/>
        </w:rPr>
      </w:pPr>
      <w:r w:rsidRPr="008E04D6">
        <w:rPr>
          <w:rFonts w:ascii="Garamond" w:hAnsi="Garamond"/>
          <w:lang w:eastAsia="he-IL" w:bidi="he-IL"/>
        </w:rPr>
        <w:t xml:space="preserve">I </w:t>
      </w:r>
      <w:r w:rsidR="005E414B" w:rsidRPr="008E04D6">
        <w:rPr>
          <w:rFonts w:ascii="Garamond" w:hAnsi="Garamond"/>
          <w:lang w:eastAsia="he-IL" w:bidi="he-IL"/>
        </w:rPr>
        <w:t xml:space="preserve">will </w:t>
      </w:r>
      <w:r w:rsidRPr="008E04D6">
        <w:rPr>
          <w:rFonts w:ascii="Garamond" w:hAnsi="Garamond"/>
          <w:lang w:eastAsia="he-IL" w:bidi="he-IL"/>
        </w:rPr>
        <w:t xml:space="preserve">thank you, </w:t>
      </w:r>
      <w:r w:rsidR="005E414B" w:rsidRPr="008E04D6">
        <w:rPr>
          <w:rFonts w:ascii="Garamond" w:hAnsi="Garamond"/>
          <w:lang w:eastAsia="he-IL" w:bidi="he-IL"/>
        </w:rPr>
        <w:t>Lord</w:t>
      </w:r>
      <w:r w:rsidRPr="008E04D6">
        <w:rPr>
          <w:rFonts w:ascii="Garamond" w:hAnsi="Garamond"/>
          <w:lang w:eastAsia="he-IL" w:bidi="he-IL"/>
        </w:rPr>
        <w:t xml:space="preserve">, with all my heart; </w:t>
      </w:r>
    </w:p>
    <w:p w14:paraId="31F91D6A" w14:textId="77777777" w:rsidR="006F096F" w:rsidRPr="008E04D6" w:rsidRDefault="005E414B">
      <w:pPr>
        <w:ind w:left="720"/>
        <w:jc w:val="both"/>
        <w:rPr>
          <w:rFonts w:ascii="Garamond" w:hAnsi="Garamond"/>
          <w:color w:val="FF0000"/>
        </w:rPr>
      </w:pPr>
      <w:r w:rsidRPr="008E04D6">
        <w:rPr>
          <w:rFonts w:ascii="Garamond" w:hAnsi="Garamond"/>
        </w:rPr>
        <w:t>In the presence of your angels I praise you</w:t>
      </w:r>
      <w:r w:rsidR="006F096F" w:rsidRPr="008E04D6">
        <w:rPr>
          <w:rFonts w:ascii="Garamond" w:hAnsi="Garamond"/>
        </w:rPr>
        <w:t>.</w:t>
      </w:r>
      <w:r w:rsidR="006F096F" w:rsidRPr="008E04D6">
        <w:rPr>
          <w:rFonts w:ascii="Garamond" w:hAnsi="Garamond"/>
          <w:color w:val="FF0000"/>
        </w:rPr>
        <w:t xml:space="preserve">           </w:t>
      </w:r>
    </w:p>
    <w:p w14:paraId="3CEA2846" w14:textId="77777777" w:rsidR="006F096F" w:rsidRPr="008E04D6" w:rsidRDefault="006F096F">
      <w:pPr>
        <w:jc w:val="both"/>
        <w:rPr>
          <w:rFonts w:ascii="Garamond" w:hAnsi="Garamond"/>
          <w:color w:val="FF0000"/>
        </w:rPr>
      </w:pPr>
    </w:p>
    <w:p w14:paraId="7E17EB2E" w14:textId="77777777" w:rsidR="006F096F" w:rsidRPr="008E04D6" w:rsidRDefault="006F096F">
      <w:pPr>
        <w:jc w:val="both"/>
        <w:rPr>
          <w:rFonts w:ascii="Garamond" w:hAnsi="Garamond"/>
          <w:color w:val="FF0000"/>
        </w:rPr>
      </w:pPr>
    </w:p>
    <w:p w14:paraId="76A6372C" w14:textId="77777777" w:rsidR="006F096F" w:rsidRPr="008E04D6" w:rsidRDefault="006F096F">
      <w:pPr>
        <w:jc w:val="both"/>
        <w:rPr>
          <w:rFonts w:ascii="Garamond" w:hAnsi="Garamond"/>
        </w:rPr>
      </w:pPr>
      <w:r w:rsidRPr="008E04D6">
        <w:rPr>
          <w:rFonts w:ascii="Garamond" w:hAnsi="Garamond"/>
          <w:color w:val="FF0000"/>
        </w:rPr>
        <w:t>AFTER COMMUNION</w:t>
      </w:r>
    </w:p>
    <w:p w14:paraId="619F8FBD" w14:textId="77777777" w:rsidR="006F096F" w:rsidRPr="008E04D6" w:rsidRDefault="006F096F">
      <w:pPr>
        <w:jc w:val="both"/>
        <w:rPr>
          <w:rFonts w:ascii="Garamond" w:hAnsi="Garamond"/>
        </w:rPr>
      </w:pPr>
      <w:r w:rsidRPr="008E04D6">
        <w:rPr>
          <w:rFonts w:ascii="Garamond" w:hAnsi="Garamond"/>
        </w:rPr>
        <w:t>Accompany with your continued protection, O Lord,</w:t>
      </w:r>
    </w:p>
    <w:p w14:paraId="415A3022" w14:textId="77777777" w:rsidR="006F096F" w:rsidRPr="008E04D6" w:rsidRDefault="006F096F">
      <w:pPr>
        <w:jc w:val="both"/>
        <w:rPr>
          <w:rFonts w:ascii="Garamond" w:hAnsi="Garamond"/>
        </w:rPr>
      </w:pPr>
      <w:r w:rsidRPr="008E04D6">
        <w:rPr>
          <w:rFonts w:ascii="Garamond" w:hAnsi="Garamond"/>
        </w:rPr>
        <w:t>the people whom you nourished with the bread of angels,</w:t>
      </w:r>
    </w:p>
    <w:p w14:paraId="3BF56676" w14:textId="77777777" w:rsidR="006F096F" w:rsidRPr="008E04D6" w:rsidRDefault="006F096F">
      <w:pPr>
        <w:jc w:val="both"/>
        <w:rPr>
          <w:rFonts w:ascii="Garamond" w:hAnsi="Garamond"/>
        </w:rPr>
      </w:pPr>
      <w:r w:rsidRPr="008E04D6">
        <w:rPr>
          <w:rFonts w:ascii="Garamond" w:hAnsi="Garamond"/>
        </w:rPr>
        <w:t>and make them worthy of the eternal inheritance.</w:t>
      </w:r>
    </w:p>
    <w:p w14:paraId="50689C1A" w14:textId="77777777" w:rsidR="006F096F" w:rsidRPr="008E04D6" w:rsidRDefault="006F096F">
      <w:pPr>
        <w:jc w:val="both"/>
        <w:rPr>
          <w:rFonts w:ascii="Garamond" w:hAnsi="Garamond"/>
        </w:rPr>
      </w:pPr>
      <w:r w:rsidRPr="008E04D6">
        <w:rPr>
          <w:rFonts w:ascii="Garamond" w:hAnsi="Garamond"/>
        </w:rPr>
        <w:t>Through Christ our Lord.</w:t>
      </w:r>
    </w:p>
    <w:p w14:paraId="5839661D" w14:textId="77777777" w:rsidR="005E414B" w:rsidRPr="008E04D6" w:rsidRDefault="005E414B">
      <w:pPr>
        <w:jc w:val="both"/>
        <w:rPr>
          <w:rFonts w:ascii="Garamond" w:hAnsi="Garamond"/>
        </w:rPr>
      </w:pPr>
    </w:p>
    <w:p w14:paraId="2D0F4A1E" w14:textId="77777777" w:rsidR="006F096F" w:rsidRPr="008E04D6" w:rsidRDefault="00867F7A" w:rsidP="00867F7A">
      <w:pPr>
        <w:tabs>
          <w:tab w:val="left" w:pos="540"/>
        </w:tabs>
        <w:ind w:left="720"/>
        <w:jc w:val="center"/>
        <w:rPr>
          <w:rFonts w:ascii="Garamond" w:hAnsi="Garamond"/>
          <w:b/>
          <w:smallCaps/>
        </w:rPr>
      </w:pPr>
      <w:bookmarkStart w:id="1" w:name="bookmark1"/>
      <w:r w:rsidRPr="008E04D6">
        <w:rPr>
          <w:rFonts w:ascii="Garamond" w:hAnsi="Garamond"/>
          <w:smallCaps/>
          <w:color w:val="FF0000"/>
        </w:rPr>
        <w:br w:type="page"/>
      </w:r>
      <w:r w:rsidRPr="008E04D6">
        <w:rPr>
          <w:rFonts w:ascii="Garamond" w:hAnsi="Garamond"/>
          <w:b/>
          <w:smallCaps/>
        </w:rPr>
        <w:lastRenderedPageBreak/>
        <w:t>SAINT</w:t>
      </w:r>
      <w:r w:rsidR="006F096F" w:rsidRPr="008E04D6">
        <w:rPr>
          <w:rFonts w:ascii="Garamond" w:hAnsi="Garamond"/>
          <w:b/>
          <w:smallCaps/>
        </w:rPr>
        <w:t xml:space="preserve"> ANTHONY OF PADUA,</w:t>
      </w:r>
    </w:p>
    <w:p w14:paraId="3E9B23BC" w14:textId="0690C521" w:rsidR="006F096F" w:rsidRPr="008E04D6" w:rsidRDefault="00A15EB6" w:rsidP="00867F7A">
      <w:pPr>
        <w:tabs>
          <w:tab w:val="left" w:pos="540"/>
        </w:tabs>
        <w:ind w:left="720"/>
        <w:jc w:val="center"/>
        <w:rPr>
          <w:rFonts w:ascii="Garamond" w:hAnsi="Garamond"/>
          <w:b/>
          <w:smallCaps/>
        </w:rPr>
      </w:pPr>
      <w:r w:rsidRPr="008E04D6">
        <w:rPr>
          <w:rFonts w:ascii="Garamond" w:hAnsi="Garamond"/>
          <w:b/>
        </w:rPr>
        <w:t>Priest and Doctor of the C</w:t>
      </w:r>
      <w:r w:rsidR="00B41D9C">
        <w:rPr>
          <w:rFonts w:ascii="Garamond" w:hAnsi="Garamond"/>
          <w:b/>
        </w:rPr>
        <w:t>h</w:t>
      </w:r>
      <w:r w:rsidRPr="008E04D6">
        <w:rPr>
          <w:rFonts w:ascii="Garamond" w:hAnsi="Garamond"/>
          <w:b/>
        </w:rPr>
        <w:t xml:space="preserve">urch </w:t>
      </w:r>
    </w:p>
    <w:p w14:paraId="60B6BE09" w14:textId="77777777" w:rsidR="00867F7A" w:rsidRPr="008E04D6" w:rsidRDefault="00867F7A" w:rsidP="00867F7A">
      <w:pPr>
        <w:tabs>
          <w:tab w:val="left" w:pos="540"/>
        </w:tabs>
        <w:ind w:left="720"/>
        <w:jc w:val="center"/>
        <w:rPr>
          <w:rFonts w:ascii="Garamond" w:hAnsi="Garamond"/>
          <w:smallCaps/>
          <w:color w:val="FF0000"/>
        </w:rPr>
      </w:pPr>
    </w:p>
    <w:p w14:paraId="5DA537D5" w14:textId="77777777" w:rsidR="00867F7A" w:rsidRPr="008E04D6" w:rsidRDefault="00867F7A" w:rsidP="00867F7A">
      <w:pPr>
        <w:tabs>
          <w:tab w:val="left" w:pos="540"/>
        </w:tabs>
        <w:ind w:left="720"/>
        <w:jc w:val="center"/>
        <w:rPr>
          <w:rFonts w:ascii="Garamond" w:hAnsi="Garamond"/>
          <w:smallCaps/>
        </w:rPr>
      </w:pPr>
      <w:r w:rsidRPr="008E04D6">
        <w:rPr>
          <w:rFonts w:ascii="Garamond" w:hAnsi="Garamond"/>
          <w:color w:val="FF0000"/>
        </w:rPr>
        <w:t>Votive Mass</w:t>
      </w:r>
    </w:p>
    <w:p w14:paraId="265BDB0B" w14:textId="77777777" w:rsidR="006F096F" w:rsidRPr="008E04D6" w:rsidRDefault="006F096F" w:rsidP="00867F7A">
      <w:pPr>
        <w:tabs>
          <w:tab w:val="left" w:pos="540"/>
        </w:tabs>
        <w:jc w:val="center"/>
        <w:rPr>
          <w:rFonts w:ascii="Garamond" w:hAnsi="Garamond"/>
          <w:smallCaps/>
        </w:rPr>
      </w:pPr>
    </w:p>
    <w:p w14:paraId="5E87996D" w14:textId="77777777" w:rsidR="006F096F" w:rsidRPr="008E04D6" w:rsidRDefault="006F096F">
      <w:pPr>
        <w:pStyle w:val="Heading21"/>
        <w:keepNext/>
        <w:keepLines/>
        <w:spacing w:before="0" w:after="0" w:line="100" w:lineRule="atLeast"/>
        <w:jc w:val="both"/>
        <w:rPr>
          <w:rFonts w:ascii="Garamond" w:hAnsi="Garamond"/>
          <w:color w:val="FF0000"/>
          <w:sz w:val="24"/>
          <w:szCs w:val="24"/>
        </w:rPr>
      </w:pPr>
    </w:p>
    <w:p w14:paraId="1315E4E2" w14:textId="418130E0" w:rsidR="006F096F" w:rsidRPr="008E04D6" w:rsidRDefault="006F096F">
      <w:pPr>
        <w:pStyle w:val="Heading21"/>
        <w:keepNext/>
        <w:keepLines/>
        <w:spacing w:before="0" w:after="0" w:line="100" w:lineRule="atLeast"/>
        <w:jc w:val="both"/>
        <w:rPr>
          <w:rFonts w:ascii="Garamond" w:hAnsi="Garamond"/>
          <w:sz w:val="24"/>
          <w:szCs w:val="24"/>
        </w:rPr>
      </w:pPr>
      <w:r w:rsidRPr="008E04D6">
        <w:rPr>
          <w:rFonts w:ascii="Garamond" w:hAnsi="Garamond"/>
          <w:color w:val="FF0000"/>
          <w:sz w:val="24"/>
          <w:szCs w:val="24"/>
        </w:rPr>
        <w:t>ENTRANCE ANTIPHON</w:t>
      </w:r>
      <w:bookmarkEnd w:id="1"/>
      <w:r w:rsidR="00124B71" w:rsidRPr="00124B71">
        <w:rPr>
          <w:rFonts w:ascii="Garamond" w:hAnsi="Garamond"/>
          <w:color w:val="FF0000"/>
        </w:rPr>
        <w:t xml:space="preserve"> </w:t>
      </w:r>
      <w:r w:rsidR="00124B71">
        <w:rPr>
          <w:rFonts w:ascii="Garamond" w:hAnsi="Garamond"/>
          <w:color w:val="FF0000"/>
        </w:rPr>
        <w:tab/>
      </w:r>
      <w:r w:rsidR="00124B71">
        <w:rPr>
          <w:rFonts w:ascii="Garamond" w:hAnsi="Garamond"/>
          <w:color w:val="FF0000"/>
        </w:rPr>
        <w:tab/>
      </w:r>
      <w:r w:rsidR="00124B71">
        <w:rPr>
          <w:rFonts w:ascii="Garamond" w:hAnsi="Garamond"/>
          <w:color w:val="FF0000"/>
        </w:rPr>
        <w:tab/>
      </w:r>
      <w:r w:rsidR="00806732">
        <w:rPr>
          <w:rFonts w:ascii="Garamond" w:hAnsi="Garamond"/>
          <w:color w:val="FF0000"/>
          <w:sz w:val="24"/>
          <w:szCs w:val="24"/>
        </w:rPr>
        <w:t>Ps</w:t>
      </w:r>
      <w:r w:rsidR="00124B71" w:rsidRPr="00124B71">
        <w:rPr>
          <w:rFonts w:ascii="Garamond" w:hAnsi="Garamond"/>
          <w:color w:val="FF0000"/>
          <w:sz w:val="24"/>
          <w:szCs w:val="24"/>
        </w:rPr>
        <w:t xml:space="preserve"> 37:30-31</w:t>
      </w:r>
    </w:p>
    <w:p w14:paraId="49FA765C" w14:textId="77777777" w:rsidR="006F096F" w:rsidRPr="008E04D6" w:rsidRDefault="006F096F">
      <w:pPr>
        <w:ind w:left="720"/>
        <w:jc w:val="both"/>
        <w:rPr>
          <w:rFonts w:ascii="Garamond" w:hAnsi="Garamond"/>
        </w:rPr>
      </w:pPr>
      <w:r w:rsidRPr="008E04D6">
        <w:rPr>
          <w:rFonts w:ascii="Garamond" w:hAnsi="Garamond"/>
        </w:rPr>
        <w:t xml:space="preserve">The mouth of the just proclaims wisdom </w:t>
      </w:r>
    </w:p>
    <w:p w14:paraId="289B9378" w14:textId="4B823E15" w:rsidR="006F096F" w:rsidRPr="008E04D6" w:rsidRDefault="006F096F">
      <w:pPr>
        <w:ind w:left="720"/>
        <w:jc w:val="both"/>
        <w:rPr>
          <w:rFonts w:ascii="Garamond" w:hAnsi="Garamond"/>
        </w:rPr>
      </w:pPr>
      <w:r w:rsidRPr="008E04D6">
        <w:rPr>
          <w:rFonts w:ascii="Garamond" w:hAnsi="Garamond"/>
        </w:rPr>
        <w:t xml:space="preserve">and his tongue </w:t>
      </w:r>
      <w:r w:rsidR="00124B71">
        <w:rPr>
          <w:rFonts w:ascii="Garamond" w:hAnsi="Garamond"/>
        </w:rPr>
        <w:t>tells forth what is</w:t>
      </w:r>
      <w:r w:rsidRPr="008E04D6">
        <w:rPr>
          <w:rFonts w:ascii="Garamond" w:hAnsi="Garamond"/>
        </w:rPr>
        <w:t xml:space="preserve"> just; </w:t>
      </w:r>
    </w:p>
    <w:p w14:paraId="732F04E8" w14:textId="5E947701" w:rsidR="006F096F" w:rsidRPr="008E04D6" w:rsidRDefault="006F096F" w:rsidP="00124B71">
      <w:pPr>
        <w:ind w:left="720"/>
        <w:jc w:val="both"/>
        <w:rPr>
          <w:rFonts w:ascii="Garamond" w:hAnsi="Garamond"/>
        </w:rPr>
      </w:pPr>
      <w:r w:rsidRPr="008E04D6">
        <w:rPr>
          <w:rFonts w:ascii="Garamond" w:hAnsi="Garamond"/>
        </w:rPr>
        <w:t xml:space="preserve">the law of God is in his heart. (Alleluia) </w:t>
      </w:r>
    </w:p>
    <w:p w14:paraId="6DDC3B2E" w14:textId="77777777" w:rsidR="006F096F" w:rsidRPr="008E04D6" w:rsidRDefault="006F096F">
      <w:pPr>
        <w:pStyle w:val="Heading21"/>
        <w:keepNext/>
        <w:keepLines/>
        <w:spacing w:before="0" w:after="0" w:line="100" w:lineRule="atLeast"/>
        <w:jc w:val="both"/>
        <w:rPr>
          <w:rFonts w:ascii="Garamond" w:hAnsi="Garamond"/>
          <w:sz w:val="24"/>
          <w:szCs w:val="24"/>
        </w:rPr>
      </w:pPr>
      <w:bookmarkStart w:id="2" w:name="bookmark2"/>
    </w:p>
    <w:bookmarkEnd w:id="2"/>
    <w:p w14:paraId="34D73A24" w14:textId="77777777" w:rsidR="006F096F" w:rsidRPr="008E04D6" w:rsidRDefault="008211BC">
      <w:pPr>
        <w:pStyle w:val="Heading21"/>
        <w:keepNext/>
        <w:keepLines/>
        <w:spacing w:before="0" w:after="0" w:line="100" w:lineRule="atLeast"/>
        <w:jc w:val="both"/>
        <w:rPr>
          <w:rFonts w:ascii="Garamond" w:hAnsi="Garamond"/>
          <w:sz w:val="24"/>
          <w:szCs w:val="24"/>
        </w:rPr>
      </w:pPr>
      <w:r w:rsidRPr="008E04D6">
        <w:rPr>
          <w:rFonts w:ascii="Garamond" w:hAnsi="Garamond"/>
          <w:color w:val="FF0000"/>
          <w:sz w:val="24"/>
          <w:szCs w:val="24"/>
        </w:rPr>
        <w:t>COLLECT</w:t>
      </w:r>
    </w:p>
    <w:p w14:paraId="3FDE363E" w14:textId="77777777" w:rsidR="006F096F" w:rsidRPr="008E04D6" w:rsidRDefault="006F096F">
      <w:pPr>
        <w:jc w:val="both"/>
        <w:rPr>
          <w:rFonts w:ascii="Garamond" w:hAnsi="Garamond"/>
        </w:rPr>
      </w:pPr>
      <w:r w:rsidRPr="008E04D6">
        <w:rPr>
          <w:rFonts w:ascii="Garamond" w:hAnsi="Garamond"/>
        </w:rPr>
        <w:t xml:space="preserve">O God, to lead the peoples to the way of truth, </w:t>
      </w:r>
    </w:p>
    <w:p w14:paraId="4AD3C715" w14:textId="36BA251D" w:rsidR="006F096F" w:rsidRPr="008E04D6" w:rsidRDefault="006F096F">
      <w:pPr>
        <w:jc w:val="both"/>
        <w:rPr>
          <w:rFonts w:ascii="Garamond" w:hAnsi="Garamond"/>
        </w:rPr>
      </w:pPr>
      <w:r w:rsidRPr="008E04D6">
        <w:rPr>
          <w:rFonts w:ascii="Garamond" w:hAnsi="Garamond"/>
        </w:rPr>
        <w:t xml:space="preserve">you raised up in the Church St. Anthony, </w:t>
      </w:r>
    </w:p>
    <w:p w14:paraId="3989534F" w14:textId="1E2E8FAC" w:rsidR="006F096F" w:rsidRPr="008E04D6" w:rsidRDefault="00BE61DF">
      <w:pPr>
        <w:jc w:val="both"/>
        <w:rPr>
          <w:rFonts w:ascii="Garamond" w:hAnsi="Garamond"/>
        </w:rPr>
      </w:pPr>
      <w:r>
        <w:rPr>
          <w:rFonts w:ascii="Garamond" w:hAnsi="Garamond"/>
        </w:rPr>
        <w:t xml:space="preserve">an </w:t>
      </w:r>
      <w:r w:rsidR="006F096F" w:rsidRPr="008E04D6">
        <w:rPr>
          <w:rFonts w:ascii="Garamond" w:hAnsi="Garamond"/>
        </w:rPr>
        <w:t xml:space="preserve">untiring preacher of the Gospel: </w:t>
      </w:r>
    </w:p>
    <w:p w14:paraId="644DE001" w14:textId="77777777" w:rsidR="006F096F" w:rsidRPr="008E04D6" w:rsidRDefault="006F096F">
      <w:pPr>
        <w:jc w:val="both"/>
        <w:rPr>
          <w:rFonts w:ascii="Garamond" w:hAnsi="Garamond"/>
        </w:rPr>
      </w:pPr>
      <w:r w:rsidRPr="008E04D6">
        <w:rPr>
          <w:rFonts w:ascii="Garamond" w:hAnsi="Garamond"/>
        </w:rPr>
        <w:t xml:space="preserve">grant that we, strong in faith, </w:t>
      </w:r>
    </w:p>
    <w:p w14:paraId="1A976C32" w14:textId="77777777" w:rsidR="006F096F" w:rsidRPr="008E04D6" w:rsidRDefault="006F096F">
      <w:pPr>
        <w:jc w:val="both"/>
        <w:rPr>
          <w:rFonts w:ascii="Garamond" w:hAnsi="Garamond"/>
        </w:rPr>
      </w:pPr>
      <w:r w:rsidRPr="008E04D6">
        <w:rPr>
          <w:rFonts w:ascii="Garamond" w:hAnsi="Garamond"/>
        </w:rPr>
        <w:t xml:space="preserve">may also show the way of salvation </w:t>
      </w:r>
    </w:p>
    <w:p w14:paraId="3E1E67DF" w14:textId="77777777" w:rsidR="006F096F" w:rsidRPr="008E04D6" w:rsidRDefault="006F096F">
      <w:pPr>
        <w:jc w:val="both"/>
        <w:rPr>
          <w:rFonts w:ascii="Garamond" w:hAnsi="Garamond"/>
        </w:rPr>
      </w:pPr>
      <w:r w:rsidRPr="008E04D6">
        <w:rPr>
          <w:rFonts w:ascii="Garamond" w:hAnsi="Garamond"/>
        </w:rPr>
        <w:t>to our brothers and sisters with the holiness of life.</w:t>
      </w:r>
    </w:p>
    <w:p w14:paraId="2F83A836" w14:textId="77777777" w:rsidR="006F096F" w:rsidRPr="008E04D6" w:rsidRDefault="006F096F">
      <w:pPr>
        <w:jc w:val="both"/>
        <w:rPr>
          <w:rFonts w:ascii="Garamond" w:hAnsi="Garamond"/>
        </w:rPr>
      </w:pPr>
      <w:r w:rsidRPr="008E04D6">
        <w:rPr>
          <w:rFonts w:ascii="Garamond" w:hAnsi="Garamond"/>
        </w:rPr>
        <w:t xml:space="preserve">Through our Lord Jesus Christ, your Son, </w:t>
      </w:r>
    </w:p>
    <w:p w14:paraId="68D8DD0E" w14:textId="77777777" w:rsidR="006F096F" w:rsidRPr="008E04D6" w:rsidRDefault="006F096F">
      <w:pPr>
        <w:jc w:val="both"/>
        <w:rPr>
          <w:rFonts w:ascii="Garamond" w:hAnsi="Garamond"/>
        </w:rPr>
      </w:pPr>
      <w:r w:rsidRPr="008E04D6">
        <w:rPr>
          <w:rFonts w:ascii="Garamond" w:hAnsi="Garamond"/>
        </w:rPr>
        <w:t xml:space="preserve">Who is God, and lives and reigns with you </w:t>
      </w:r>
    </w:p>
    <w:p w14:paraId="1FCEF9F0" w14:textId="77777777" w:rsidR="002B6BD0" w:rsidRPr="008E04D6" w:rsidRDefault="006F096F" w:rsidP="002B6BD0">
      <w:pPr>
        <w:jc w:val="both"/>
        <w:rPr>
          <w:rFonts w:ascii="Garamond" w:hAnsi="Garamond"/>
        </w:rPr>
      </w:pPr>
      <w:r w:rsidRPr="008E04D6">
        <w:rPr>
          <w:rFonts w:ascii="Garamond" w:hAnsi="Garamond"/>
        </w:rPr>
        <w:t>in the unity of the Holy Spirit forever and ever. Amen.</w:t>
      </w:r>
    </w:p>
    <w:p w14:paraId="0DA6B97B" w14:textId="77777777" w:rsidR="002B6BD0" w:rsidRPr="008E04D6" w:rsidRDefault="002B6BD0">
      <w:pPr>
        <w:jc w:val="both"/>
        <w:rPr>
          <w:rFonts w:ascii="Garamond" w:hAnsi="Garamond"/>
        </w:rPr>
      </w:pPr>
    </w:p>
    <w:p w14:paraId="1AC1C60A" w14:textId="77777777" w:rsidR="006F096F" w:rsidRPr="008E04D6" w:rsidRDefault="006F096F">
      <w:pPr>
        <w:jc w:val="both"/>
        <w:rPr>
          <w:rFonts w:ascii="Garamond" w:hAnsi="Garamond"/>
        </w:rPr>
      </w:pPr>
    </w:p>
    <w:p w14:paraId="16D73172" w14:textId="374C0B94" w:rsidR="006F096F" w:rsidRPr="008E04D6" w:rsidRDefault="006F096F">
      <w:pPr>
        <w:pStyle w:val="Heading21"/>
        <w:keepNext/>
        <w:keepLines/>
        <w:spacing w:before="0" w:after="0" w:line="100" w:lineRule="atLeast"/>
        <w:jc w:val="both"/>
        <w:rPr>
          <w:rFonts w:ascii="Garamond" w:hAnsi="Garamond"/>
          <w:sz w:val="24"/>
          <w:szCs w:val="24"/>
        </w:rPr>
      </w:pPr>
      <w:r w:rsidRPr="008E04D6">
        <w:rPr>
          <w:rFonts w:ascii="Garamond" w:hAnsi="Garamond"/>
          <w:color w:val="FF0000"/>
          <w:sz w:val="24"/>
          <w:szCs w:val="24"/>
        </w:rPr>
        <w:t xml:space="preserve">PRAYER OVER THE </w:t>
      </w:r>
      <w:r w:rsidR="00742DF9">
        <w:rPr>
          <w:rFonts w:ascii="Garamond" w:hAnsi="Garamond"/>
          <w:color w:val="FF0000"/>
          <w:sz w:val="24"/>
          <w:szCs w:val="24"/>
        </w:rPr>
        <w:t>OFFERINGS</w:t>
      </w:r>
    </w:p>
    <w:p w14:paraId="3DE3FDE6" w14:textId="77777777" w:rsidR="00E071BD" w:rsidRPr="008E04D6" w:rsidRDefault="006F096F">
      <w:pPr>
        <w:rPr>
          <w:rFonts w:ascii="Garamond" w:hAnsi="Garamond"/>
        </w:rPr>
      </w:pPr>
      <w:r w:rsidRPr="008E04D6">
        <w:rPr>
          <w:rFonts w:ascii="Garamond" w:hAnsi="Garamond"/>
        </w:rPr>
        <w:t xml:space="preserve">O God, </w:t>
      </w:r>
    </w:p>
    <w:p w14:paraId="2D6ACE62" w14:textId="79C91D06" w:rsidR="00E071BD" w:rsidRPr="008E04D6" w:rsidRDefault="00BE61DF">
      <w:pPr>
        <w:rPr>
          <w:rFonts w:ascii="Garamond" w:hAnsi="Garamond"/>
        </w:rPr>
      </w:pPr>
      <w:r>
        <w:rPr>
          <w:rFonts w:ascii="Garamond" w:hAnsi="Garamond"/>
        </w:rPr>
        <w:t xml:space="preserve">who </w:t>
      </w:r>
      <w:r w:rsidR="006F096F" w:rsidRPr="008E04D6">
        <w:rPr>
          <w:rFonts w:ascii="Garamond" w:hAnsi="Garamond"/>
        </w:rPr>
        <w:t xml:space="preserve">by </w:t>
      </w:r>
      <w:r>
        <w:rPr>
          <w:rFonts w:ascii="Garamond" w:hAnsi="Garamond"/>
        </w:rPr>
        <w:t>the wonderful</w:t>
      </w:r>
      <w:r w:rsidR="006F096F" w:rsidRPr="008E04D6">
        <w:rPr>
          <w:rFonts w:ascii="Garamond" w:hAnsi="Garamond"/>
        </w:rPr>
        <w:t xml:space="preserve"> </w:t>
      </w:r>
      <w:r>
        <w:rPr>
          <w:rFonts w:ascii="Garamond" w:hAnsi="Garamond"/>
        </w:rPr>
        <w:t>exchange effected in this sacrifice</w:t>
      </w:r>
      <w:r w:rsidR="006F096F" w:rsidRPr="008E04D6">
        <w:rPr>
          <w:rFonts w:ascii="Garamond" w:hAnsi="Garamond"/>
        </w:rPr>
        <w:t xml:space="preserve">, </w:t>
      </w:r>
    </w:p>
    <w:p w14:paraId="70ABBC0C" w14:textId="471BF0B9" w:rsidR="00E071BD" w:rsidRPr="008E04D6" w:rsidRDefault="00BE61DF" w:rsidP="00BE61DF">
      <w:pPr>
        <w:rPr>
          <w:rFonts w:ascii="Garamond" w:hAnsi="Garamond"/>
        </w:rPr>
      </w:pPr>
      <w:r>
        <w:rPr>
          <w:rFonts w:ascii="Garamond" w:hAnsi="Garamond"/>
        </w:rPr>
        <w:t>have</w:t>
      </w:r>
      <w:r w:rsidR="006F096F" w:rsidRPr="008E04D6">
        <w:rPr>
          <w:rFonts w:ascii="Garamond" w:hAnsi="Garamond"/>
        </w:rPr>
        <w:t xml:space="preserve"> </w:t>
      </w:r>
      <w:r>
        <w:rPr>
          <w:rFonts w:ascii="Garamond" w:hAnsi="Garamond"/>
        </w:rPr>
        <w:t>made</w:t>
      </w:r>
      <w:r w:rsidR="006F096F" w:rsidRPr="008E04D6">
        <w:rPr>
          <w:rFonts w:ascii="Garamond" w:hAnsi="Garamond"/>
        </w:rPr>
        <w:t xml:space="preserve"> us </w:t>
      </w:r>
      <w:r>
        <w:rPr>
          <w:rFonts w:ascii="Garamond" w:hAnsi="Garamond"/>
        </w:rPr>
        <w:t>partakers of the one supreme Godhead,</w:t>
      </w:r>
      <w:r w:rsidR="006F096F" w:rsidRPr="008E04D6">
        <w:rPr>
          <w:rFonts w:ascii="Garamond" w:hAnsi="Garamond"/>
        </w:rPr>
        <w:t xml:space="preserve"> </w:t>
      </w:r>
    </w:p>
    <w:p w14:paraId="2616E1F1" w14:textId="3FCBF6CE" w:rsidR="00E071BD" w:rsidRPr="008E04D6" w:rsidRDefault="006F096F">
      <w:pPr>
        <w:rPr>
          <w:rFonts w:ascii="Garamond" w:hAnsi="Garamond"/>
        </w:rPr>
      </w:pPr>
      <w:r w:rsidRPr="008E04D6">
        <w:rPr>
          <w:rFonts w:ascii="Garamond" w:hAnsi="Garamond"/>
        </w:rPr>
        <w:t>grant</w:t>
      </w:r>
      <w:r w:rsidR="009F1BDF">
        <w:rPr>
          <w:rFonts w:ascii="Garamond" w:hAnsi="Garamond"/>
        </w:rPr>
        <w:t>, we pray,</w:t>
      </w:r>
      <w:r w:rsidRPr="008E04D6">
        <w:rPr>
          <w:rFonts w:ascii="Garamond" w:hAnsi="Garamond"/>
        </w:rPr>
        <w:t xml:space="preserve"> </w:t>
      </w:r>
      <w:r w:rsidR="009F1BDF">
        <w:rPr>
          <w:rFonts w:ascii="Garamond" w:hAnsi="Garamond"/>
        </w:rPr>
        <w:t xml:space="preserve">as we have come to know </w:t>
      </w:r>
      <w:r w:rsidRPr="008E04D6">
        <w:rPr>
          <w:rFonts w:ascii="Garamond" w:hAnsi="Garamond"/>
        </w:rPr>
        <w:t xml:space="preserve">the truth, </w:t>
      </w:r>
    </w:p>
    <w:p w14:paraId="68253A38" w14:textId="77777777" w:rsidR="00E071BD" w:rsidRPr="008E04D6" w:rsidRDefault="006F096F">
      <w:pPr>
        <w:rPr>
          <w:rFonts w:ascii="Garamond" w:hAnsi="Garamond"/>
        </w:rPr>
      </w:pPr>
      <w:r w:rsidRPr="008E04D6">
        <w:rPr>
          <w:rFonts w:ascii="Garamond" w:hAnsi="Garamond"/>
        </w:rPr>
        <w:t xml:space="preserve">which St. Anthony has constantly proclaimed, </w:t>
      </w:r>
    </w:p>
    <w:p w14:paraId="2253727F" w14:textId="2BDBAAE0" w:rsidR="00E071BD" w:rsidRPr="008E04D6" w:rsidRDefault="009F1BDF">
      <w:pPr>
        <w:rPr>
          <w:rFonts w:ascii="Garamond" w:hAnsi="Garamond"/>
        </w:rPr>
      </w:pPr>
      <w:r>
        <w:rPr>
          <w:rFonts w:ascii="Garamond" w:hAnsi="Garamond"/>
        </w:rPr>
        <w:t>we may make it ours by a worthy way of life</w:t>
      </w:r>
      <w:r w:rsidR="006F096F" w:rsidRPr="008E04D6">
        <w:rPr>
          <w:rFonts w:ascii="Garamond" w:hAnsi="Garamond"/>
        </w:rPr>
        <w:t xml:space="preserve">. </w:t>
      </w:r>
    </w:p>
    <w:p w14:paraId="5890A4A6" w14:textId="765C2CA7" w:rsidR="006F096F" w:rsidRPr="008E04D6" w:rsidRDefault="006F096F">
      <w:pPr>
        <w:rPr>
          <w:rFonts w:ascii="Garamond" w:hAnsi="Garamond"/>
        </w:rPr>
      </w:pPr>
      <w:r w:rsidRPr="008E04D6">
        <w:rPr>
          <w:rFonts w:ascii="Garamond" w:hAnsi="Garamond"/>
        </w:rPr>
        <w:t>Through Christ our Lord.</w:t>
      </w:r>
    </w:p>
    <w:p w14:paraId="40096406" w14:textId="77777777" w:rsidR="006F096F" w:rsidRPr="008E04D6" w:rsidRDefault="006F096F">
      <w:pPr>
        <w:rPr>
          <w:rFonts w:ascii="Garamond" w:hAnsi="Garamond"/>
        </w:rPr>
      </w:pPr>
    </w:p>
    <w:p w14:paraId="434F0D5A" w14:textId="77777777" w:rsidR="006F096F" w:rsidRPr="008E04D6" w:rsidRDefault="006F096F">
      <w:pPr>
        <w:pStyle w:val="Heading21"/>
        <w:keepNext/>
        <w:keepLines/>
        <w:spacing w:before="0" w:after="0" w:line="100" w:lineRule="atLeast"/>
        <w:jc w:val="both"/>
        <w:rPr>
          <w:rFonts w:ascii="Garamond" w:hAnsi="Garamond"/>
          <w:sz w:val="24"/>
          <w:szCs w:val="24"/>
        </w:rPr>
      </w:pPr>
      <w:bookmarkStart w:id="3" w:name="bookmark4"/>
    </w:p>
    <w:p w14:paraId="4AC000FF" w14:textId="77777777" w:rsidR="006F096F" w:rsidRPr="008E04D6" w:rsidRDefault="006F096F">
      <w:pPr>
        <w:tabs>
          <w:tab w:val="left" w:pos="540"/>
        </w:tabs>
        <w:jc w:val="both"/>
        <w:rPr>
          <w:rFonts w:ascii="Garamond" w:hAnsi="Garamond"/>
          <w:i/>
        </w:rPr>
      </w:pPr>
      <w:r w:rsidRPr="008E04D6">
        <w:rPr>
          <w:rFonts w:ascii="Garamond" w:hAnsi="Garamond"/>
          <w:color w:val="FF0000"/>
        </w:rPr>
        <w:t>PREFACE</w:t>
      </w:r>
    </w:p>
    <w:p w14:paraId="42F32588" w14:textId="77777777" w:rsidR="006F096F" w:rsidRPr="008E04D6" w:rsidRDefault="006F096F">
      <w:pPr>
        <w:tabs>
          <w:tab w:val="left" w:pos="540"/>
        </w:tabs>
        <w:jc w:val="both"/>
        <w:rPr>
          <w:rFonts w:ascii="Garamond" w:hAnsi="Garamond"/>
        </w:rPr>
      </w:pPr>
      <w:r w:rsidRPr="008E04D6">
        <w:rPr>
          <w:rFonts w:ascii="Garamond" w:hAnsi="Garamond"/>
          <w:i/>
        </w:rPr>
        <w:t>Herald of the gospel, and apostle of peace.</w:t>
      </w:r>
    </w:p>
    <w:p w14:paraId="04F3A5A8" w14:textId="77777777" w:rsidR="006F096F" w:rsidRPr="008E04D6" w:rsidRDefault="006F096F">
      <w:pPr>
        <w:tabs>
          <w:tab w:val="left" w:pos="540"/>
        </w:tabs>
        <w:jc w:val="both"/>
        <w:rPr>
          <w:rFonts w:ascii="Garamond" w:hAnsi="Garamond"/>
        </w:rPr>
      </w:pPr>
    </w:p>
    <w:p w14:paraId="1226C9F1"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751DE6F5"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17323EFD"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7DA73EA8"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141BAF91"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052AFCF6"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5D370E15" w14:textId="77777777" w:rsidR="006F096F" w:rsidRPr="008E04D6" w:rsidRDefault="006F096F">
      <w:pPr>
        <w:tabs>
          <w:tab w:val="left" w:pos="540"/>
        </w:tabs>
        <w:jc w:val="both"/>
        <w:rPr>
          <w:rFonts w:ascii="Garamond" w:hAnsi="Garamond"/>
        </w:rPr>
      </w:pPr>
    </w:p>
    <w:p w14:paraId="2424159F" w14:textId="77777777" w:rsidR="006F096F" w:rsidRPr="008E04D6" w:rsidRDefault="006F096F">
      <w:pPr>
        <w:tabs>
          <w:tab w:val="left" w:pos="540"/>
        </w:tabs>
        <w:jc w:val="both"/>
        <w:rPr>
          <w:rFonts w:ascii="Garamond" w:hAnsi="Garamond"/>
        </w:rPr>
      </w:pPr>
      <w:r w:rsidRPr="008E04D6">
        <w:rPr>
          <w:rFonts w:ascii="Garamond" w:hAnsi="Garamond"/>
        </w:rPr>
        <w:t>It is truly right and just,</w:t>
      </w:r>
    </w:p>
    <w:p w14:paraId="175E2E02" w14:textId="77777777" w:rsidR="006F096F" w:rsidRPr="008E04D6" w:rsidRDefault="006F096F">
      <w:pPr>
        <w:tabs>
          <w:tab w:val="left" w:pos="540"/>
        </w:tabs>
        <w:jc w:val="both"/>
        <w:rPr>
          <w:rFonts w:ascii="Garamond" w:hAnsi="Garamond"/>
        </w:rPr>
      </w:pPr>
      <w:r w:rsidRPr="008E04D6">
        <w:rPr>
          <w:rFonts w:ascii="Garamond" w:hAnsi="Garamond"/>
        </w:rPr>
        <w:t>that all raise the song of thanksgiving</w:t>
      </w:r>
    </w:p>
    <w:p w14:paraId="1317D3E1" w14:textId="77777777" w:rsidR="006F096F" w:rsidRPr="008E04D6" w:rsidRDefault="006F096F">
      <w:pPr>
        <w:tabs>
          <w:tab w:val="left" w:pos="540"/>
        </w:tabs>
        <w:jc w:val="both"/>
        <w:rPr>
          <w:rFonts w:ascii="Garamond" w:hAnsi="Garamond"/>
        </w:rPr>
      </w:pPr>
      <w:r w:rsidRPr="008E04D6">
        <w:rPr>
          <w:rFonts w:ascii="Garamond" w:hAnsi="Garamond"/>
        </w:rPr>
        <w:t>to you, Holy Father, Almighty and eternal God,</w:t>
      </w:r>
    </w:p>
    <w:p w14:paraId="1428075A" w14:textId="77777777" w:rsidR="006F096F" w:rsidRPr="008E04D6" w:rsidRDefault="006F096F">
      <w:pPr>
        <w:tabs>
          <w:tab w:val="left" w:pos="540"/>
        </w:tabs>
        <w:jc w:val="both"/>
        <w:rPr>
          <w:rFonts w:ascii="Garamond" w:hAnsi="Garamond"/>
        </w:rPr>
      </w:pPr>
      <w:r w:rsidRPr="008E04D6">
        <w:rPr>
          <w:rFonts w:ascii="Garamond" w:hAnsi="Garamond"/>
        </w:rPr>
        <w:t>through Christ our Lord.</w:t>
      </w:r>
    </w:p>
    <w:p w14:paraId="5EAECC67" w14:textId="77777777" w:rsidR="006F096F" w:rsidRPr="008E04D6" w:rsidRDefault="006F096F">
      <w:pPr>
        <w:tabs>
          <w:tab w:val="left" w:pos="540"/>
        </w:tabs>
        <w:jc w:val="both"/>
        <w:rPr>
          <w:rFonts w:ascii="Garamond" w:hAnsi="Garamond"/>
        </w:rPr>
      </w:pPr>
    </w:p>
    <w:p w14:paraId="72E47AE9" w14:textId="77777777" w:rsidR="006F096F" w:rsidRPr="008E04D6" w:rsidRDefault="006F096F">
      <w:pPr>
        <w:tabs>
          <w:tab w:val="left" w:pos="540"/>
        </w:tabs>
        <w:jc w:val="both"/>
        <w:rPr>
          <w:rFonts w:ascii="Garamond" w:hAnsi="Garamond"/>
        </w:rPr>
      </w:pPr>
      <w:r w:rsidRPr="008E04D6">
        <w:rPr>
          <w:rFonts w:ascii="Garamond" w:hAnsi="Garamond"/>
        </w:rPr>
        <w:t>We praise you and bless you</w:t>
      </w:r>
    </w:p>
    <w:p w14:paraId="424C2146" w14:textId="77777777" w:rsidR="006F096F" w:rsidRPr="008E04D6" w:rsidRDefault="006F096F">
      <w:pPr>
        <w:tabs>
          <w:tab w:val="left" w:pos="540"/>
        </w:tabs>
        <w:jc w:val="both"/>
        <w:rPr>
          <w:rFonts w:ascii="Garamond" w:hAnsi="Garamond"/>
        </w:rPr>
      </w:pPr>
      <w:r w:rsidRPr="008E04D6">
        <w:rPr>
          <w:rFonts w:ascii="Garamond" w:hAnsi="Garamond"/>
        </w:rPr>
        <w:t>for the wealth of gifts</w:t>
      </w:r>
    </w:p>
    <w:p w14:paraId="7DA5522B" w14:textId="77777777" w:rsidR="006F096F" w:rsidRPr="008E04D6" w:rsidRDefault="006F096F">
      <w:pPr>
        <w:tabs>
          <w:tab w:val="left" w:pos="540"/>
        </w:tabs>
        <w:jc w:val="both"/>
        <w:rPr>
          <w:rFonts w:ascii="Garamond" w:hAnsi="Garamond"/>
        </w:rPr>
      </w:pPr>
      <w:r w:rsidRPr="008E04D6">
        <w:rPr>
          <w:rFonts w:ascii="Garamond" w:hAnsi="Garamond"/>
        </w:rPr>
        <w:t>with which you have honored your servant Anthony.</w:t>
      </w:r>
    </w:p>
    <w:p w14:paraId="4A4E305C" w14:textId="77777777" w:rsidR="006F096F" w:rsidRPr="008E04D6" w:rsidRDefault="006F096F">
      <w:pPr>
        <w:tabs>
          <w:tab w:val="left" w:pos="540"/>
        </w:tabs>
        <w:jc w:val="both"/>
        <w:rPr>
          <w:rFonts w:ascii="Garamond" w:hAnsi="Garamond"/>
        </w:rPr>
      </w:pPr>
    </w:p>
    <w:p w14:paraId="34A21343" w14:textId="77777777" w:rsidR="006F096F" w:rsidRPr="008E04D6" w:rsidRDefault="006F096F">
      <w:pPr>
        <w:tabs>
          <w:tab w:val="left" w:pos="540"/>
        </w:tabs>
        <w:jc w:val="both"/>
        <w:rPr>
          <w:rFonts w:ascii="Garamond" w:hAnsi="Garamond"/>
        </w:rPr>
      </w:pPr>
      <w:r w:rsidRPr="008E04D6">
        <w:rPr>
          <w:rFonts w:ascii="Garamond" w:hAnsi="Garamond"/>
        </w:rPr>
        <w:t>Sending him in the midst of your people</w:t>
      </w:r>
    </w:p>
    <w:p w14:paraId="48C9C303" w14:textId="4F0D7248" w:rsidR="006F096F" w:rsidRPr="008E04D6" w:rsidRDefault="009F1BDF">
      <w:pPr>
        <w:tabs>
          <w:tab w:val="left" w:pos="540"/>
        </w:tabs>
        <w:jc w:val="both"/>
        <w:rPr>
          <w:rFonts w:ascii="Garamond" w:hAnsi="Garamond"/>
        </w:rPr>
      </w:pPr>
      <w:r>
        <w:rPr>
          <w:rFonts w:ascii="Garamond" w:hAnsi="Garamond"/>
        </w:rPr>
        <w:t xml:space="preserve">as </w:t>
      </w:r>
      <w:r w:rsidR="006F096F" w:rsidRPr="008E04D6">
        <w:rPr>
          <w:rFonts w:ascii="Garamond" w:hAnsi="Garamond"/>
        </w:rPr>
        <w:t xml:space="preserve">preacher of the Gospel </w:t>
      </w:r>
    </w:p>
    <w:p w14:paraId="7F4B237A" w14:textId="03B92A09" w:rsidR="006F096F" w:rsidRDefault="009F1BDF">
      <w:pPr>
        <w:tabs>
          <w:tab w:val="left" w:pos="540"/>
        </w:tabs>
        <w:jc w:val="both"/>
        <w:rPr>
          <w:rFonts w:ascii="Garamond" w:hAnsi="Garamond"/>
        </w:rPr>
      </w:pPr>
      <w:r>
        <w:rPr>
          <w:rFonts w:ascii="Garamond" w:hAnsi="Garamond"/>
        </w:rPr>
        <w:t>and</w:t>
      </w:r>
      <w:r w:rsidR="006F096F" w:rsidRPr="008E04D6">
        <w:rPr>
          <w:rFonts w:ascii="Garamond" w:hAnsi="Garamond"/>
        </w:rPr>
        <w:t xml:space="preserve"> apostle of peace,</w:t>
      </w:r>
    </w:p>
    <w:p w14:paraId="7314A6B4" w14:textId="77777777" w:rsidR="000163F2" w:rsidRPr="008E04D6" w:rsidRDefault="000163F2">
      <w:pPr>
        <w:tabs>
          <w:tab w:val="left" w:pos="540"/>
        </w:tabs>
        <w:jc w:val="both"/>
        <w:rPr>
          <w:rFonts w:ascii="Garamond" w:hAnsi="Garamond"/>
        </w:rPr>
      </w:pPr>
    </w:p>
    <w:p w14:paraId="009CF3EA" w14:textId="7A4C438B"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 xml:space="preserve">You wanted him to be support of the </w:t>
      </w:r>
      <w:r w:rsidR="009F1BDF">
        <w:rPr>
          <w:rFonts w:ascii="Garamond" w:hAnsi="Garamond"/>
        </w:rPr>
        <w:t>lowly</w:t>
      </w:r>
    </w:p>
    <w:p w14:paraId="2045FD66" w14:textId="5AC82AF3" w:rsidR="006F096F" w:rsidRPr="008E04D6" w:rsidRDefault="000163F2" w:rsidP="000163F2">
      <w:pPr>
        <w:tabs>
          <w:tab w:val="left" w:pos="540"/>
        </w:tabs>
        <w:jc w:val="both"/>
        <w:rPr>
          <w:rFonts w:ascii="Garamond" w:hAnsi="Garamond"/>
        </w:rPr>
      </w:pPr>
      <w:r>
        <w:rPr>
          <w:rFonts w:ascii="Garamond" w:hAnsi="Garamond"/>
        </w:rPr>
        <w:tab/>
      </w:r>
      <w:r w:rsidR="009F1BDF">
        <w:rPr>
          <w:rFonts w:ascii="Garamond" w:hAnsi="Garamond"/>
        </w:rPr>
        <w:t>in</w:t>
      </w:r>
      <w:r w:rsidR="006F096F" w:rsidRPr="008E04D6">
        <w:rPr>
          <w:rFonts w:ascii="Garamond" w:hAnsi="Garamond"/>
        </w:rPr>
        <w:t xml:space="preserve"> carry</w:t>
      </w:r>
      <w:r w:rsidR="009F1BDF">
        <w:rPr>
          <w:rFonts w:ascii="Garamond" w:hAnsi="Garamond"/>
        </w:rPr>
        <w:t>ing</w:t>
      </w:r>
      <w:r w:rsidR="006F096F" w:rsidRPr="008E04D6">
        <w:rPr>
          <w:rFonts w:ascii="Garamond" w:hAnsi="Garamond"/>
        </w:rPr>
        <w:t xml:space="preserve"> out the Gospel message</w:t>
      </w:r>
    </w:p>
    <w:p w14:paraId="3816FE09" w14:textId="4C248511"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of justice, truth and love.</w:t>
      </w:r>
    </w:p>
    <w:p w14:paraId="651C654A" w14:textId="77777777" w:rsidR="006F096F" w:rsidRPr="008E04D6" w:rsidRDefault="006F096F" w:rsidP="000163F2">
      <w:pPr>
        <w:tabs>
          <w:tab w:val="left" w:pos="540"/>
        </w:tabs>
        <w:jc w:val="both"/>
        <w:rPr>
          <w:rFonts w:ascii="Garamond" w:hAnsi="Garamond"/>
        </w:rPr>
      </w:pPr>
    </w:p>
    <w:p w14:paraId="0D66AB17" w14:textId="3011C062"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For this gift of your kindness,</w:t>
      </w:r>
    </w:p>
    <w:p w14:paraId="36BE57B7" w14:textId="340E35F6"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united with the Angels and Saints</w:t>
      </w:r>
    </w:p>
    <w:p w14:paraId="3F37D076" w14:textId="2038E75A" w:rsidR="006F096F" w:rsidRPr="008E04D6" w:rsidRDefault="000163F2" w:rsidP="000163F2">
      <w:pPr>
        <w:tabs>
          <w:tab w:val="left" w:pos="540"/>
        </w:tabs>
        <w:jc w:val="both"/>
        <w:rPr>
          <w:rFonts w:ascii="Garamond" w:hAnsi="Garamond"/>
        </w:rPr>
      </w:pPr>
      <w:r>
        <w:rPr>
          <w:rFonts w:ascii="Garamond" w:hAnsi="Garamond"/>
        </w:rPr>
        <w:tab/>
      </w:r>
      <w:r w:rsidR="006F096F" w:rsidRPr="008E04D6">
        <w:rPr>
          <w:rFonts w:ascii="Garamond" w:hAnsi="Garamond"/>
        </w:rPr>
        <w:t>we s</w:t>
      </w:r>
      <w:r w:rsidR="00B41D9C">
        <w:rPr>
          <w:rFonts w:ascii="Garamond" w:hAnsi="Garamond"/>
        </w:rPr>
        <w:t>ing with joy the h</w:t>
      </w:r>
      <w:r w:rsidR="006F096F" w:rsidRPr="008E04D6">
        <w:rPr>
          <w:rFonts w:ascii="Garamond" w:hAnsi="Garamond"/>
        </w:rPr>
        <w:t>ymn of your glory.</w:t>
      </w:r>
    </w:p>
    <w:p w14:paraId="5B45158F" w14:textId="77777777" w:rsidR="006F096F" w:rsidRPr="008E04D6" w:rsidRDefault="006F096F">
      <w:pPr>
        <w:tabs>
          <w:tab w:val="left" w:pos="540"/>
        </w:tabs>
        <w:jc w:val="both"/>
        <w:rPr>
          <w:rFonts w:ascii="Garamond" w:hAnsi="Garamond"/>
        </w:rPr>
      </w:pPr>
    </w:p>
    <w:p w14:paraId="0458EEDD" w14:textId="77777777" w:rsidR="00867F7A" w:rsidRPr="008E04D6" w:rsidRDefault="00867F7A" w:rsidP="00867F7A">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62D03494" w14:textId="77777777" w:rsidR="00867F7A" w:rsidRPr="008E04D6" w:rsidRDefault="00867F7A" w:rsidP="00867F7A">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687DF69E" w14:textId="77777777" w:rsidR="00867F7A" w:rsidRPr="008E04D6" w:rsidRDefault="00867F7A" w:rsidP="00867F7A">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436AF7F8" w14:textId="77777777" w:rsidR="00867F7A" w:rsidRPr="008E04D6" w:rsidRDefault="00867F7A" w:rsidP="00867F7A">
      <w:pPr>
        <w:widowControl w:val="0"/>
        <w:autoSpaceDN w:val="0"/>
        <w:adjustRightInd w:val="0"/>
        <w:spacing w:line="5" w:lineRule="exact"/>
        <w:ind w:right="62"/>
        <w:rPr>
          <w:rFonts w:ascii="Garamond" w:hAnsi="Garamond"/>
        </w:rPr>
      </w:pPr>
    </w:p>
    <w:p w14:paraId="79B7C67F" w14:textId="77777777" w:rsidR="00867F7A" w:rsidRPr="008E04D6" w:rsidRDefault="00867F7A" w:rsidP="00867F7A">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1A46FB70" w14:textId="77777777" w:rsidR="00867F7A" w:rsidRPr="008E04D6" w:rsidRDefault="00867F7A" w:rsidP="00867F7A">
      <w:pPr>
        <w:ind w:firstLine="345"/>
        <w:jc w:val="both"/>
        <w:rPr>
          <w:rFonts w:ascii="Garamond" w:hAnsi="Garamond"/>
          <w:bCs/>
        </w:rPr>
      </w:pPr>
      <w:r w:rsidRPr="008E04D6">
        <w:rPr>
          <w:rFonts w:ascii="Garamond" w:hAnsi="Garamond"/>
          <w:bCs/>
        </w:rPr>
        <w:t>Hosanna in the highest.</w:t>
      </w:r>
    </w:p>
    <w:p w14:paraId="3028B08F" w14:textId="77777777" w:rsidR="006F096F" w:rsidRPr="008E04D6" w:rsidRDefault="006F096F">
      <w:pPr>
        <w:tabs>
          <w:tab w:val="left" w:pos="540"/>
        </w:tabs>
        <w:jc w:val="both"/>
        <w:rPr>
          <w:rFonts w:ascii="Garamond" w:hAnsi="Garamond"/>
        </w:rPr>
      </w:pPr>
    </w:p>
    <w:p w14:paraId="240A329F" w14:textId="77777777" w:rsidR="006F096F" w:rsidRPr="008E04D6" w:rsidRDefault="006F096F">
      <w:pPr>
        <w:pStyle w:val="Heading21"/>
        <w:keepNext/>
        <w:keepLines/>
        <w:spacing w:before="0" w:after="0" w:line="100" w:lineRule="atLeast"/>
        <w:jc w:val="both"/>
        <w:rPr>
          <w:rFonts w:ascii="Garamond" w:hAnsi="Garamond"/>
          <w:sz w:val="24"/>
          <w:szCs w:val="24"/>
        </w:rPr>
      </w:pPr>
    </w:p>
    <w:p w14:paraId="3644BAFB" w14:textId="77777777" w:rsidR="006F096F" w:rsidRPr="008E04D6" w:rsidRDefault="006F096F">
      <w:pPr>
        <w:pStyle w:val="Heading21"/>
        <w:keepNext/>
        <w:keepLines/>
        <w:spacing w:before="0" w:after="0" w:line="100" w:lineRule="atLeast"/>
        <w:jc w:val="both"/>
        <w:rPr>
          <w:rFonts w:ascii="Garamond" w:hAnsi="Garamond"/>
          <w:sz w:val="24"/>
          <w:szCs w:val="24"/>
        </w:rPr>
      </w:pPr>
      <w:r w:rsidRPr="008E04D6">
        <w:rPr>
          <w:rFonts w:ascii="Garamond" w:hAnsi="Garamond"/>
          <w:color w:val="FF0000"/>
          <w:sz w:val="24"/>
          <w:szCs w:val="24"/>
        </w:rPr>
        <w:t>COMMUNION ANTIPHON</w:t>
      </w:r>
      <w:bookmarkEnd w:id="3"/>
      <w:r w:rsidRPr="008E04D6">
        <w:rPr>
          <w:rFonts w:ascii="Garamond" w:hAnsi="Garamond"/>
          <w:color w:val="FF0000"/>
          <w:sz w:val="24"/>
          <w:szCs w:val="24"/>
        </w:rPr>
        <w:t xml:space="preserve">   </w:t>
      </w:r>
      <w:r w:rsidR="00DA6D24" w:rsidRPr="008E04D6">
        <w:rPr>
          <w:rFonts w:ascii="Garamond" w:hAnsi="Garamond"/>
          <w:color w:val="FF0000"/>
          <w:sz w:val="24"/>
          <w:szCs w:val="24"/>
        </w:rPr>
        <w:tab/>
      </w:r>
      <w:r w:rsidRPr="008E04D6">
        <w:rPr>
          <w:rFonts w:ascii="Garamond" w:hAnsi="Garamond"/>
          <w:color w:val="FF0000"/>
          <w:sz w:val="24"/>
          <w:szCs w:val="24"/>
        </w:rPr>
        <w:t>Mk 16: 15</w:t>
      </w:r>
    </w:p>
    <w:p w14:paraId="05C5F206" w14:textId="77777777" w:rsidR="006F096F" w:rsidRPr="008E04D6" w:rsidRDefault="006F096F">
      <w:pPr>
        <w:ind w:left="720"/>
        <w:jc w:val="both"/>
        <w:rPr>
          <w:rFonts w:ascii="Garamond" w:hAnsi="Garamond"/>
        </w:rPr>
      </w:pPr>
      <w:r w:rsidRPr="008E04D6">
        <w:rPr>
          <w:rFonts w:ascii="Garamond" w:hAnsi="Garamond"/>
        </w:rPr>
        <w:t xml:space="preserve">Go into the whole world </w:t>
      </w:r>
    </w:p>
    <w:p w14:paraId="15E2848F" w14:textId="77777777" w:rsidR="006F096F" w:rsidRPr="008E04D6" w:rsidRDefault="006F096F">
      <w:pPr>
        <w:ind w:left="720"/>
        <w:jc w:val="both"/>
        <w:rPr>
          <w:rFonts w:ascii="Garamond" w:hAnsi="Garamond"/>
        </w:rPr>
      </w:pPr>
      <w:r w:rsidRPr="008E04D6">
        <w:rPr>
          <w:rFonts w:ascii="Garamond" w:hAnsi="Garamond"/>
        </w:rPr>
        <w:t xml:space="preserve">and preach the Gospel to every creature, </w:t>
      </w:r>
    </w:p>
    <w:p w14:paraId="2E041427" w14:textId="77777777" w:rsidR="006F096F" w:rsidRPr="008E04D6" w:rsidRDefault="006F096F">
      <w:pPr>
        <w:ind w:left="720"/>
        <w:jc w:val="both"/>
        <w:rPr>
          <w:rFonts w:ascii="Garamond" w:hAnsi="Garamond"/>
          <w:color w:val="FF0000"/>
        </w:rPr>
      </w:pPr>
      <w:r w:rsidRPr="008E04D6">
        <w:rPr>
          <w:rFonts w:ascii="Garamond" w:hAnsi="Garamond"/>
        </w:rPr>
        <w:t xml:space="preserve">says the Lord. (Alleluia) </w:t>
      </w:r>
    </w:p>
    <w:p w14:paraId="6D85EA77" w14:textId="77777777" w:rsidR="006F096F" w:rsidRPr="008E04D6" w:rsidRDefault="006F096F">
      <w:pPr>
        <w:jc w:val="both"/>
        <w:rPr>
          <w:rFonts w:ascii="Garamond" w:hAnsi="Garamond"/>
          <w:color w:val="FF0000"/>
        </w:rPr>
      </w:pPr>
    </w:p>
    <w:p w14:paraId="4580D051" w14:textId="77777777" w:rsidR="006F096F" w:rsidRPr="008E04D6" w:rsidRDefault="006F096F">
      <w:pPr>
        <w:pStyle w:val="Heading21"/>
        <w:keepNext/>
        <w:keepLines/>
        <w:spacing w:before="0" w:after="0" w:line="100" w:lineRule="atLeast"/>
        <w:jc w:val="both"/>
        <w:rPr>
          <w:rFonts w:ascii="Garamond" w:hAnsi="Garamond"/>
          <w:sz w:val="24"/>
          <w:szCs w:val="24"/>
        </w:rPr>
      </w:pPr>
      <w:bookmarkStart w:id="4" w:name="bookmark5"/>
    </w:p>
    <w:p w14:paraId="79C47B47" w14:textId="77777777" w:rsidR="006F096F" w:rsidRPr="008E04D6" w:rsidRDefault="006F096F">
      <w:pPr>
        <w:pStyle w:val="Heading21"/>
        <w:keepNext/>
        <w:keepLines/>
        <w:spacing w:before="0" w:after="0" w:line="100" w:lineRule="atLeast"/>
        <w:jc w:val="both"/>
        <w:rPr>
          <w:rFonts w:ascii="Garamond" w:hAnsi="Garamond"/>
          <w:sz w:val="24"/>
          <w:szCs w:val="24"/>
        </w:rPr>
      </w:pPr>
      <w:r w:rsidRPr="008E04D6">
        <w:rPr>
          <w:rFonts w:ascii="Garamond" w:hAnsi="Garamond"/>
          <w:color w:val="FF0000"/>
          <w:sz w:val="24"/>
          <w:szCs w:val="24"/>
        </w:rPr>
        <w:t>PRAYER AFTER COMMUNION</w:t>
      </w:r>
      <w:bookmarkEnd w:id="4"/>
    </w:p>
    <w:p w14:paraId="01BA5A6B" w14:textId="77777777" w:rsidR="006F096F" w:rsidRPr="008E04D6" w:rsidRDefault="006F096F">
      <w:pPr>
        <w:rPr>
          <w:rFonts w:ascii="Garamond" w:hAnsi="Garamond"/>
        </w:rPr>
      </w:pPr>
      <w:r w:rsidRPr="008E04D6">
        <w:rPr>
          <w:rFonts w:ascii="Garamond" w:hAnsi="Garamond"/>
        </w:rPr>
        <w:t xml:space="preserve">May the gift we received from your altar </w:t>
      </w:r>
    </w:p>
    <w:p w14:paraId="652B65A7" w14:textId="77777777" w:rsidR="006F096F" w:rsidRPr="008E04D6" w:rsidRDefault="006F096F">
      <w:pPr>
        <w:rPr>
          <w:rFonts w:ascii="Garamond" w:hAnsi="Garamond"/>
        </w:rPr>
      </w:pPr>
      <w:r w:rsidRPr="008E04D6">
        <w:rPr>
          <w:rFonts w:ascii="Garamond" w:hAnsi="Garamond"/>
        </w:rPr>
        <w:t xml:space="preserve">sanctify us, Lord, </w:t>
      </w:r>
    </w:p>
    <w:p w14:paraId="4CE7AD02" w14:textId="77777777" w:rsidR="006F096F" w:rsidRPr="008E04D6" w:rsidRDefault="006F096F">
      <w:pPr>
        <w:rPr>
          <w:rFonts w:ascii="Garamond" w:hAnsi="Garamond"/>
        </w:rPr>
      </w:pPr>
      <w:r w:rsidRPr="008E04D6">
        <w:rPr>
          <w:rFonts w:ascii="Garamond" w:hAnsi="Garamond"/>
        </w:rPr>
        <w:t xml:space="preserve">and confirm us in fidelity to the Gospel, </w:t>
      </w:r>
    </w:p>
    <w:p w14:paraId="6EE50170" w14:textId="4BD73950" w:rsidR="006F096F" w:rsidRPr="008E04D6" w:rsidRDefault="006F096F">
      <w:pPr>
        <w:rPr>
          <w:rFonts w:ascii="Garamond" w:hAnsi="Garamond"/>
        </w:rPr>
      </w:pPr>
      <w:r w:rsidRPr="008E04D6">
        <w:rPr>
          <w:rFonts w:ascii="Garamond" w:hAnsi="Garamond"/>
        </w:rPr>
        <w:t xml:space="preserve">which St. Anthony wonderfully preached to your Church. </w:t>
      </w:r>
    </w:p>
    <w:p w14:paraId="62750C1D" w14:textId="77777777" w:rsidR="006F096F" w:rsidRPr="008E04D6" w:rsidRDefault="006F096F">
      <w:pPr>
        <w:rPr>
          <w:rFonts w:ascii="Garamond" w:hAnsi="Garamond"/>
        </w:rPr>
      </w:pPr>
      <w:r w:rsidRPr="008E04D6">
        <w:rPr>
          <w:rFonts w:ascii="Garamond" w:hAnsi="Garamond"/>
        </w:rPr>
        <w:t>Through Christ our Lord.</w:t>
      </w:r>
    </w:p>
    <w:p w14:paraId="32B7BD32" w14:textId="4475BE5E" w:rsidR="006F096F" w:rsidRPr="008E04D6" w:rsidRDefault="006F096F">
      <w:pPr>
        <w:jc w:val="both"/>
        <w:rPr>
          <w:rFonts w:ascii="Garamond" w:hAnsi="Garamond"/>
        </w:rPr>
      </w:pPr>
    </w:p>
    <w:p w14:paraId="4DE1E31B" w14:textId="77777777" w:rsidR="006F096F" w:rsidRPr="008E04D6" w:rsidRDefault="006F096F">
      <w:pPr>
        <w:jc w:val="both"/>
        <w:rPr>
          <w:rFonts w:ascii="Garamond" w:hAnsi="Garamond"/>
        </w:rPr>
      </w:pPr>
    </w:p>
    <w:p w14:paraId="6DD268A2" w14:textId="77777777" w:rsidR="006F096F" w:rsidRPr="008E04D6" w:rsidRDefault="006F096F">
      <w:pPr>
        <w:pageBreakBefore/>
        <w:spacing w:after="200" w:line="276" w:lineRule="auto"/>
        <w:rPr>
          <w:rFonts w:ascii="Garamond" w:hAnsi="Garamond"/>
          <w:bCs/>
          <w:color w:val="FF0000"/>
        </w:rPr>
      </w:pPr>
    </w:p>
    <w:p w14:paraId="3C050949" w14:textId="77777777" w:rsidR="006F096F" w:rsidRPr="008E04D6" w:rsidRDefault="006F096F" w:rsidP="00867F7A">
      <w:pPr>
        <w:ind w:left="720"/>
        <w:jc w:val="center"/>
        <w:rPr>
          <w:rFonts w:ascii="Garamond" w:hAnsi="Garamond"/>
          <w:b/>
          <w:bCs/>
        </w:rPr>
      </w:pPr>
      <w:r w:rsidRPr="008E04D6">
        <w:rPr>
          <w:rFonts w:ascii="Garamond" w:hAnsi="Garamond"/>
          <w:b/>
          <w:bCs/>
        </w:rPr>
        <w:t>ST. HANNIBAL MARY DI FRANCIA</w:t>
      </w:r>
    </w:p>
    <w:p w14:paraId="284207DE" w14:textId="77777777" w:rsidR="006F096F" w:rsidRPr="008E04D6" w:rsidRDefault="00867F7A" w:rsidP="00867F7A">
      <w:pPr>
        <w:ind w:left="720"/>
        <w:jc w:val="center"/>
        <w:rPr>
          <w:rFonts w:ascii="Garamond" w:hAnsi="Garamond"/>
          <w:b/>
          <w:bCs/>
        </w:rPr>
      </w:pPr>
      <w:r w:rsidRPr="008E04D6">
        <w:rPr>
          <w:rFonts w:ascii="Garamond" w:hAnsi="Garamond"/>
          <w:b/>
          <w:bCs/>
        </w:rPr>
        <w:t>P</w:t>
      </w:r>
      <w:r w:rsidR="006F096F" w:rsidRPr="008E04D6">
        <w:rPr>
          <w:rFonts w:ascii="Garamond" w:hAnsi="Garamond"/>
          <w:b/>
          <w:bCs/>
        </w:rPr>
        <w:t>riest</w:t>
      </w:r>
    </w:p>
    <w:p w14:paraId="08349B08" w14:textId="77777777" w:rsidR="00867F7A" w:rsidRPr="008E04D6" w:rsidRDefault="00867F7A" w:rsidP="00867F7A">
      <w:pPr>
        <w:ind w:left="720"/>
        <w:jc w:val="center"/>
        <w:rPr>
          <w:rFonts w:ascii="Garamond" w:hAnsi="Garamond"/>
          <w:bCs/>
          <w:color w:val="FF0000"/>
        </w:rPr>
      </w:pPr>
    </w:p>
    <w:p w14:paraId="652C2B0A" w14:textId="77777777" w:rsidR="00867F7A" w:rsidRPr="008E04D6" w:rsidRDefault="00867F7A" w:rsidP="00867F7A">
      <w:pPr>
        <w:ind w:left="720"/>
        <w:jc w:val="center"/>
        <w:rPr>
          <w:rFonts w:ascii="Garamond" w:hAnsi="Garamond"/>
          <w:b/>
          <w:bCs/>
        </w:rPr>
      </w:pPr>
      <w:r w:rsidRPr="008E04D6">
        <w:rPr>
          <w:rFonts w:ascii="Garamond" w:hAnsi="Garamond"/>
          <w:bCs/>
          <w:color w:val="FF0000"/>
        </w:rPr>
        <w:t>Votive Mass</w:t>
      </w:r>
    </w:p>
    <w:p w14:paraId="351CBBE9" w14:textId="77777777" w:rsidR="006F096F" w:rsidRPr="008E04D6" w:rsidRDefault="006F096F">
      <w:pPr>
        <w:jc w:val="both"/>
        <w:rPr>
          <w:rFonts w:ascii="Garamond" w:hAnsi="Garamond"/>
          <w:b/>
          <w:bCs/>
        </w:rPr>
      </w:pPr>
    </w:p>
    <w:p w14:paraId="2A619A89" w14:textId="77777777" w:rsidR="006F096F" w:rsidRPr="008E04D6" w:rsidRDefault="006F096F">
      <w:pPr>
        <w:jc w:val="both"/>
        <w:rPr>
          <w:rFonts w:ascii="Garamond" w:hAnsi="Garamond"/>
          <w:b/>
          <w:bCs/>
        </w:rPr>
      </w:pPr>
    </w:p>
    <w:p w14:paraId="7D7238C8" w14:textId="58B05748" w:rsidR="006F096F" w:rsidRPr="008E04D6" w:rsidRDefault="006F096F">
      <w:pPr>
        <w:jc w:val="both"/>
        <w:rPr>
          <w:rFonts w:ascii="Garamond" w:hAnsi="Garamond"/>
          <w:bCs/>
        </w:rPr>
      </w:pPr>
      <w:r w:rsidRPr="008E04D6">
        <w:rPr>
          <w:rFonts w:ascii="Garamond" w:hAnsi="Garamond"/>
          <w:bCs/>
          <w:color w:val="FF0000"/>
        </w:rPr>
        <w:t>ENTRANCE ANTIPHON</w:t>
      </w:r>
      <w:r w:rsidR="00964B79">
        <w:rPr>
          <w:rFonts w:ascii="Garamond" w:hAnsi="Garamond"/>
          <w:bCs/>
          <w:color w:val="FF0000"/>
        </w:rPr>
        <w:tab/>
      </w:r>
      <w:r w:rsidR="00964B79">
        <w:rPr>
          <w:rFonts w:ascii="Garamond" w:hAnsi="Garamond"/>
          <w:bCs/>
          <w:color w:val="FF0000"/>
        </w:rPr>
        <w:tab/>
      </w:r>
      <w:r w:rsidR="00964B79">
        <w:rPr>
          <w:rFonts w:ascii="Garamond" w:hAnsi="Garamond"/>
          <w:bCs/>
          <w:color w:val="FF0000"/>
        </w:rPr>
        <w:tab/>
        <w:t>Lk 4:</w:t>
      </w:r>
      <w:r w:rsidR="00867F7A" w:rsidRPr="008E04D6">
        <w:rPr>
          <w:rFonts w:ascii="Garamond" w:hAnsi="Garamond"/>
          <w:bCs/>
          <w:color w:val="FF0000"/>
        </w:rPr>
        <w:t>18</w:t>
      </w:r>
    </w:p>
    <w:p w14:paraId="21F947A5" w14:textId="77777777" w:rsidR="006F096F" w:rsidRPr="008E04D6" w:rsidRDefault="006F096F">
      <w:pPr>
        <w:ind w:left="720"/>
        <w:jc w:val="both"/>
        <w:rPr>
          <w:rFonts w:ascii="Garamond" w:hAnsi="Garamond"/>
          <w:bCs/>
        </w:rPr>
      </w:pPr>
      <w:r w:rsidRPr="008E04D6">
        <w:rPr>
          <w:rFonts w:ascii="Garamond" w:hAnsi="Garamond"/>
          <w:bCs/>
        </w:rPr>
        <w:t>The Spirit of the Lord is upon me; for he has anointed me</w:t>
      </w:r>
    </w:p>
    <w:p w14:paraId="733E497F" w14:textId="77777777" w:rsidR="006F096F" w:rsidRPr="008E04D6" w:rsidRDefault="006F096F">
      <w:pPr>
        <w:ind w:left="720"/>
        <w:jc w:val="both"/>
        <w:rPr>
          <w:rFonts w:ascii="Garamond" w:hAnsi="Garamond"/>
          <w:lang w:eastAsia="he-IL" w:bidi="he-IL"/>
        </w:rPr>
      </w:pPr>
      <w:r w:rsidRPr="008E04D6">
        <w:rPr>
          <w:rFonts w:ascii="Garamond" w:hAnsi="Garamond"/>
          <w:bCs/>
        </w:rPr>
        <w:t xml:space="preserve">and sent me to preach the good news to the poor, </w:t>
      </w:r>
    </w:p>
    <w:p w14:paraId="3796950F" w14:textId="77777777" w:rsidR="006F096F" w:rsidRPr="008E04D6" w:rsidRDefault="006F096F">
      <w:pPr>
        <w:ind w:left="720"/>
        <w:jc w:val="both"/>
        <w:rPr>
          <w:rFonts w:ascii="Garamond" w:hAnsi="Garamond"/>
          <w:lang w:eastAsia="he-IL" w:bidi="he-IL"/>
        </w:rPr>
      </w:pPr>
      <w:r w:rsidRPr="008E04D6">
        <w:rPr>
          <w:rFonts w:ascii="Garamond" w:hAnsi="Garamond"/>
          <w:lang w:eastAsia="he-IL" w:bidi="he-IL"/>
        </w:rPr>
        <w:t xml:space="preserve">to proclaim liberty to captives </w:t>
      </w:r>
    </w:p>
    <w:p w14:paraId="26E1271C" w14:textId="77777777" w:rsidR="006F096F" w:rsidRPr="008E04D6" w:rsidRDefault="006F096F">
      <w:pPr>
        <w:ind w:left="720"/>
        <w:jc w:val="both"/>
        <w:rPr>
          <w:rFonts w:ascii="Garamond" w:hAnsi="Garamond"/>
          <w:lang w:eastAsia="he-IL" w:bidi="he-IL"/>
        </w:rPr>
      </w:pPr>
      <w:r w:rsidRPr="008E04D6">
        <w:rPr>
          <w:rFonts w:ascii="Garamond" w:hAnsi="Garamond"/>
          <w:lang w:eastAsia="he-IL" w:bidi="he-IL"/>
        </w:rPr>
        <w:t xml:space="preserve">and recovery of sight to the blind, </w:t>
      </w:r>
    </w:p>
    <w:p w14:paraId="26A61BAA" w14:textId="77777777" w:rsidR="006F096F" w:rsidRPr="008E04D6" w:rsidRDefault="006F096F">
      <w:pPr>
        <w:ind w:left="720"/>
        <w:jc w:val="both"/>
        <w:rPr>
          <w:rFonts w:ascii="Garamond" w:hAnsi="Garamond"/>
          <w:bCs/>
        </w:rPr>
      </w:pPr>
      <w:r w:rsidRPr="008E04D6">
        <w:rPr>
          <w:rFonts w:ascii="Garamond" w:hAnsi="Garamond"/>
          <w:lang w:eastAsia="he-IL" w:bidi="he-IL"/>
        </w:rPr>
        <w:t>to let the oppressed go free</w:t>
      </w:r>
      <w:r w:rsidRPr="008E04D6">
        <w:rPr>
          <w:rFonts w:ascii="Garamond" w:hAnsi="Garamond"/>
          <w:bCs/>
        </w:rPr>
        <w:t xml:space="preserve">. (Alleluia).        </w:t>
      </w:r>
    </w:p>
    <w:p w14:paraId="4D800EF7" w14:textId="77777777" w:rsidR="006F096F" w:rsidRPr="008E04D6" w:rsidRDefault="006F096F">
      <w:pPr>
        <w:jc w:val="both"/>
        <w:rPr>
          <w:rFonts w:ascii="Garamond" w:hAnsi="Garamond"/>
          <w:bCs/>
        </w:rPr>
      </w:pPr>
    </w:p>
    <w:p w14:paraId="44CAFB23" w14:textId="77777777" w:rsidR="006F096F" w:rsidRPr="008E04D6" w:rsidRDefault="006F096F">
      <w:pPr>
        <w:jc w:val="both"/>
        <w:rPr>
          <w:rFonts w:ascii="Garamond" w:hAnsi="Garamond"/>
          <w:bCs/>
        </w:rPr>
      </w:pPr>
    </w:p>
    <w:p w14:paraId="3A114CA6" w14:textId="77777777" w:rsidR="006F096F" w:rsidRPr="008E04D6" w:rsidRDefault="008211BC">
      <w:pPr>
        <w:jc w:val="both"/>
        <w:rPr>
          <w:rFonts w:ascii="Garamond" w:hAnsi="Garamond"/>
          <w:bCs/>
        </w:rPr>
      </w:pPr>
      <w:r w:rsidRPr="008E04D6">
        <w:rPr>
          <w:rFonts w:ascii="Garamond" w:hAnsi="Garamond"/>
          <w:bCs/>
          <w:color w:val="FF0000"/>
        </w:rPr>
        <w:t>COLLECT</w:t>
      </w:r>
    </w:p>
    <w:p w14:paraId="44B65B77" w14:textId="77777777" w:rsidR="006F096F" w:rsidRPr="008E04D6" w:rsidRDefault="006F096F">
      <w:pPr>
        <w:jc w:val="both"/>
        <w:rPr>
          <w:rFonts w:ascii="Garamond" w:hAnsi="Garamond"/>
          <w:bCs/>
        </w:rPr>
      </w:pPr>
      <w:r w:rsidRPr="008E04D6">
        <w:rPr>
          <w:rFonts w:ascii="Garamond" w:hAnsi="Garamond"/>
          <w:bCs/>
        </w:rPr>
        <w:t>Eternal Shepherd, in your loving plan</w:t>
      </w:r>
    </w:p>
    <w:p w14:paraId="22DFB1EF" w14:textId="77777777" w:rsidR="006F096F" w:rsidRPr="008E04D6" w:rsidRDefault="006F096F">
      <w:pPr>
        <w:jc w:val="both"/>
        <w:rPr>
          <w:rFonts w:ascii="Garamond" w:hAnsi="Garamond"/>
          <w:bCs/>
        </w:rPr>
      </w:pPr>
      <w:r w:rsidRPr="008E04D6">
        <w:rPr>
          <w:rFonts w:ascii="Garamond" w:hAnsi="Garamond"/>
          <w:bCs/>
        </w:rPr>
        <w:t>you chose St. Hannibal Mary, priest,</w:t>
      </w:r>
    </w:p>
    <w:p w14:paraId="47B310B8" w14:textId="60447AFE" w:rsidR="006F096F" w:rsidRPr="008E04D6" w:rsidRDefault="003B6DC2">
      <w:pPr>
        <w:jc w:val="both"/>
        <w:rPr>
          <w:rFonts w:ascii="Garamond" w:hAnsi="Garamond"/>
          <w:bCs/>
        </w:rPr>
      </w:pPr>
      <w:r>
        <w:rPr>
          <w:rFonts w:ascii="Garamond" w:hAnsi="Garamond"/>
          <w:bCs/>
        </w:rPr>
        <w:t>and mad</w:t>
      </w:r>
      <w:r w:rsidR="006F096F" w:rsidRPr="008E04D6">
        <w:rPr>
          <w:rFonts w:ascii="Garamond" w:hAnsi="Garamond"/>
          <w:bCs/>
        </w:rPr>
        <w:t>e him an outstanding apostle of the</w:t>
      </w:r>
      <w:r w:rsidR="0059389D" w:rsidRPr="008E04D6">
        <w:rPr>
          <w:rFonts w:ascii="Garamond" w:hAnsi="Garamond"/>
          <w:bCs/>
        </w:rPr>
        <w:t xml:space="preserve"> </w:t>
      </w:r>
      <w:r w:rsidR="006F096F" w:rsidRPr="008E04D6">
        <w:rPr>
          <w:rFonts w:ascii="Garamond" w:hAnsi="Garamond"/>
          <w:bCs/>
        </w:rPr>
        <w:t>Prayer for Vocations</w:t>
      </w:r>
    </w:p>
    <w:p w14:paraId="3B95412E" w14:textId="3918BF8F" w:rsidR="006F096F" w:rsidRPr="008E04D6" w:rsidRDefault="003B6DC2">
      <w:pPr>
        <w:jc w:val="both"/>
        <w:rPr>
          <w:rFonts w:ascii="Garamond" w:hAnsi="Garamond"/>
          <w:bCs/>
        </w:rPr>
      </w:pPr>
      <w:r>
        <w:rPr>
          <w:rFonts w:ascii="Garamond" w:hAnsi="Garamond"/>
          <w:bCs/>
        </w:rPr>
        <w:t>and a true F</w:t>
      </w:r>
      <w:r w:rsidR="006F096F" w:rsidRPr="008E04D6">
        <w:rPr>
          <w:rFonts w:ascii="Garamond" w:hAnsi="Garamond"/>
          <w:bCs/>
        </w:rPr>
        <w:t>ather of orphans and the poor;</w:t>
      </w:r>
    </w:p>
    <w:p w14:paraId="67F24F7C" w14:textId="77777777" w:rsidR="006F096F" w:rsidRPr="008E04D6" w:rsidRDefault="006F096F">
      <w:pPr>
        <w:jc w:val="both"/>
        <w:rPr>
          <w:rFonts w:ascii="Garamond" w:hAnsi="Garamond"/>
          <w:bCs/>
        </w:rPr>
      </w:pPr>
      <w:r w:rsidRPr="008E04D6">
        <w:rPr>
          <w:rFonts w:ascii="Garamond" w:hAnsi="Garamond"/>
          <w:bCs/>
        </w:rPr>
        <w:t>through his merits and intercession</w:t>
      </w:r>
    </w:p>
    <w:p w14:paraId="1D44EE93" w14:textId="102FD375" w:rsidR="0059389D" w:rsidRPr="008E04D6" w:rsidRDefault="0059389D">
      <w:pPr>
        <w:jc w:val="both"/>
        <w:rPr>
          <w:rFonts w:ascii="Garamond" w:hAnsi="Garamond"/>
          <w:bCs/>
        </w:rPr>
      </w:pPr>
      <w:r w:rsidRPr="008E04D6">
        <w:rPr>
          <w:rFonts w:ascii="Garamond" w:hAnsi="Garamond"/>
          <w:bCs/>
        </w:rPr>
        <w:t>send</w:t>
      </w:r>
      <w:r w:rsidR="006F096F" w:rsidRPr="008E04D6">
        <w:rPr>
          <w:rFonts w:ascii="Garamond" w:hAnsi="Garamond"/>
          <w:bCs/>
        </w:rPr>
        <w:t xml:space="preserve"> many holy </w:t>
      </w:r>
      <w:r w:rsidRPr="008E04D6">
        <w:rPr>
          <w:rFonts w:ascii="Garamond" w:hAnsi="Garamond"/>
          <w:bCs/>
        </w:rPr>
        <w:t>laborers</w:t>
      </w:r>
      <w:r w:rsidR="006F096F" w:rsidRPr="008E04D6">
        <w:rPr>
          <w:rFonts w:ascii="Garamond" w:hAnsi="Garamond"/>
          <w:bCs/>
        </w:rPr>
        <w:t xml:space="preserve"> of the Gospel</w:t>
      </w:r>
      <w:r w:rsidRPr="008E04D6">
        <w:rPr>
          <w:rFonts w:ascii="Garamond" w:hAnsi="Garamond"/>
          <w:bCs/>
        </w:rPr>
        <w:t xml:space="preserve"> </w:t>
      </w:r>
      <w:r w:rsidR="006F096F" w:rsidRPr="008E04D6">
        <w:rPr>
          <w:rFonts w:ascii="Garamond" w:hAnsi="Garamond"/>
          <w:bCs/>
        </w:rPr>
        <w:t xml:space="preserve">into your harvest </w:t>
      </w:r>
    </w:p>
    <w:p w14:paraId="33A7BCB6" w14:textId="26A2A42E" w:rsidR="006F096F" w:rsidRPr="008E04D6" w:rsidRDefault="006F096F">
      <w:pPr>
        <w:jc w:val="both"/>
        <w:rPr>
          <w:rFonts w:ascii="Garamond" w:hAnsi="Garamond"/>
          <w:bCs/>
        </w:rPr>
      </w:pPr>
      <w:r w:rsidRPr="008E04D6">
        <w:rPr>
          <w:rFonts w:ascii="Garamond" w:hAnsi="Garamond"/>
          <w:bCs/>
        </w:rPr>
        <w:t>and grant that,</w:t>
      </w:r>
      <w:r w:rsidR="0059389D" w:rsidRPr="008E04D6">
        <w:rPr>
          <w:rFonts w:ascii="Garamond" w:hAnsi="Garamond"/>
          <w:bCs/>
        </w:rPr>
        <w:t xml:space="preserve"> </w:t>
      </w:r>
      <w:r w:rsidR="00155A2E" w:rsidRPr="008E04D6">
        <w:rPr>
          <w:rFonts w:ascii="Garamond" w:hAnsi="Garamond"/>
          <w:bCs/>
        </w:rPr>
        <w:t>enkindled</w:t>
      </w:r>
      <w:r w:rsidRPr="008E04D6">
        <w:rPr>
          <w:rFonts w:ascii="Garamond" w:hAnsi="Garamond"/>
          <w:bCs/>
        </w:rPr>
        <w:t xml:space="preserve"> by the same </w:t>
      </w:r>
      <w:r w:rsidR="000B352E" w:rsidRPr="008E04D6">
        <w:rPr>
          <w:rFonts w:ascii="Garamond" w:hAnsi="Garamond"/>
          <w:bCs/>
        </w:rPr>
        <w:t>flame</w:t>
      </w:r>
      <w:r w:rsidRPr="008E04D6">
        <w:rPr>
          <w:rFonts w:ascii="Garamond" w:hAnsi="Garamond"/>
          <w:bCs/>
        </w:rPr>
        <w:t xml:space="preserve"> of </w:t>
      </w:r>
      <w:r w:rsidR="003B6DC2">
        <w:rPr>
          <w:rFonts w:ascii="Garamond" w:hAnsi="Garamond"/>
          <w:bCs/>
        </w:rPr>
        <w:t>love</w:t>
      </w:r>
      <w:r w:rsidRPr="008E04D6">
        <w:rPr>
          <w:rFonts w:ascii="Garamond" w:hAnsi="Garamond"/>
          <w:bCs/>
        </w:rPr>
        <w:t>,</w:t>
      </w:r>
    </w:p>
    <w:p w14:paraId="44FF5567" w14:textId="53D3794C" w:rsidR="006F096F" w:rsidRPr="008E04D6" w:rsidRDefault="006F096F">
      <w:pPr>
        <w:jc w:val="both"/>
        <w:rPr>
          <w:rFonts w:ascii="Garamond" w:hAnsi="Garamond"/>
          <w:bCs/>
        </w:rPr>
      </w:pPr>
      <w:r w:rsidRPr="008E04D6">
        <w:rPr>
          <w:rFonts w:ascii="Garamond" w:hAnsi="Garamond"/>
          <w:bCs/>
        </w:rPr>
        <w:t>we may follow his teaching and example.</w:t>
      </w:r>
    </w:p>
    <w:p w14:paraId="127C2E9B" w14:textId="77777777" w:rsidR="006F096F" w:rsidRPr="008E04D6" w:rsidRDefault="006F096F">
      <w:pPr>
        <w:jc w:val="both"/>
        <w:rPr>
          <w:rFonts w:ascii="Garamond" w:hAnsi="Garamond"/>
          <w:bCs/>
        </w:rPr>
      </w:pPr>
      <w:r w:rsidRPr="008E04D6">
        <w:rPr>
          <w:rFonts w:ascii="Garamond" w:hAnsi="Garamond"/>
          <w:bCs/>
        </w:rPr>
        <w:t xml:space="preserve">We ask this through our Lord Jesus Christ, your Son, </w:t>
      </w:r>
    </w:p>
    <w:p w14:paraId="4114B026" w14:textId="77777777" w:rsidR="006F096F" w:rsidRPr="008E04D6" w:rsidRDefault="006F096F">
      <w:pPr>
        <w:jc w:val="both"/>
        <w:rPr>
          <w:rFonts w:ascii="Garamond" w:hAnsi="Garamond"/>
          <w:bCs/>
        </w:rPr>
      </w:pPr>
      <w:r w:rsidRPr="008E04D6">
        <w:rPr>
          <w:rFonts w:ascii="Garamond" w:hAnsi="Garamond"/>
          <w:bCs/>
        </w:rPr>
        <w:t xml:space="preserve">who lives and reigns with you in the unity of the Holy Spirit, </w:t>
      </w:r>
    </w:p>
    <w:p w14:paraId="51B6725A" w14:textId="77777777" w:rsidR="006F096F" w:rsidRPr="008E04D6" w:rsidRDefault="006F096F">
      <w:pPr>
        <w:jc w:val="both"/>
        <w:rPr>
          <w:rFonts w:ascii="Garamond" w:hAnsi="Garamond"/>
          <w:bCs/>
        </w:rPr>
      </w:pPr>
      <w:r w:rsidRPr="008E04D6">
        <w:rPr>
          <w:rFonts w:ascii="Garamond" w:hAnsi="Garamond"/>
          <w:bCs/>
        </w:rPr>
        <w:t>one God for ever and ever.</w:t>
      </w:r>
    </w:p>
    <w:p w14:paraId="5F4DCAA6" w14:textId="77777777" w:rsidR="006F096F" w:rsidRPr="008E04D6" w:rsidRDefault="006F096F">
      <w:pPr>
        <w:jc w:val="both"/>
        <w:rPr>
          <w:rFonts w:ascii="Garamond" w:hAnsi="Garamond"/>
          <w:bCs/>
        </w:rPr>
      </w:pPr>
    </w:p>
    <w:p w14:paraId="466427FB" w14:textId="77777777" w:rsidR="006F096F" w:rsidRPr="008E04D6" w:rsidRDefault="006F096F">
      <w:pPr>
        <w:jc w:val="both"/>
        <w:rPr>
          <w:rFonts w:ascii="Garamond" w:hAnsi="Garamond"/>
          <w:bCs/>
        </w:rPr>
      </w:pPr>
    </w:p>
    <w:p w14:paraId="0B5EB4AF" w14:textId="77777777" w:rsidR="006F096F" w:rsidRPr="008E04D6" w:rsidRDefault="006F096F">
      <w:pPr>
        <w:jc w:val="both"/>
        <w:rPr>
          <w:rFonts w:ascii="Garamond" w:hAnsi="Garamond"/>
          <w:bCs/>
        </w:rPr>
      </w:pPr>
      <w:r w:rsidRPr="008E04D6">
        <w:rPr>
          <w:rFonts w:ascii="Garamond" w:hAnsi="Garamond"/>
          <w:bCs/>
          <w:color w:val="FF0000"/>
        </w:rPr>
        <w:t>PRAYER OVER THE OFFERINGS</w:t>
      </w:r>
    </w:p>
    <w:p w14:paraId="62CA1FD7" w14:textId="77777777" w:rsidR="005660E5" w:rsidRPr="008E04D6" w:rsidRDefault="005660E5">
      <w:pPr>
        <w:jc w:val="both"/>
        <w:rPr>
          <w:rFonts w:ascii="Garamond" w:hAnsi="Garamond"/>
          <w:bCs/>
        </w:rPr>
      </w:pPr>
      <w:r w:rsidRPr="008E04D6">
        <w:rPr>
          <w:rFonts w:ascii="Garamond" w:hAnsi="Garamond"/>
          <w:bCs/>
        </w:rPr>
        <w:t>We humbly implore your majesty, Almighty God,</w:t>
      </w:r>
    </w:p>
    <w:p w14:paraId="63B7305C" w14:textId="34B4C6F3" w:rsidR="006F096F" w:rsidRPr="008E04D6" w:rsidRDefault="005660E5">
      <w:pPr>
        <w:jc w:val="both"/>
        <w:rPr>
          <w:rFonts w:ascii="Garamond" w:hAnsi="Garamond"/>
          <w:bCs/>
        </w:rPr>
      </w:pPr>
      <w:r w:rsidRPr="008E04D6">
        <w:rPr>
          <w:rFonts w:ascii="Garamond" w:hAnsi="Garamond"/>
          <w:bCs/>
        </w:rPr>
        <w:t xml:space="preserve">that, just as the offerings made in honor of </w:t>
      </w:r>
      <w:r w:rsidR="006F096F" w:rsidRPr="008E04D6">
        <w:rPr>
          <w:rFonts w:ascii="Garamond" w:hAnsi="Garamond"/>
          <w:bCs/>
        </w:rPr>
        <w:t>St. Hannibal Mary</w:t>
      </w:r>
    </w:p>
    <w:p w14:paraId="2079D3C2" w14:textId="77777777" w:rsidR="005660E5" w:rsidRPr="008E04D6" w:rsidRDefault="005660E5">
      <w:pPr>
        <w:jc w:val="both"/>
        <w:rPr>
          <w:rFonts w:ascii="Garamond" w:hAnsi="Garamond"/>
          <w:bCs/>
        </w:rPr>
      </w:pPr>
      <w:r w:rsidRPr="008E04D6">
        <w:rPr>
          <w:rFonts w:ascii="Garamond" w:hAnsi="Garamond"/>
          <w:bCs/>
        </w:rPr>
        <w:t xml:space="preserve">bear witness to the glory of divine power, </w:t>
      </w:r>
    </w:p>
    <w:p w14:paraId="23BCECA9" w14:textId="143FED84" w:rsidR="000B352E" w:rsidRPr="008E04D6" w:rsidRDefault="00C436C6">
      <w:pPr>
        <w:jc w:val="both"/>
        <w:rPr>
          <w:rFonts w:ascii="Garamond" w:hAnsi="Garamond"/>
          <w:bCs/>
        </w:rPr>
      </w:pPr>
      <w:r>
        <w:rPr>
          <w:rFonts w:ascii="Garamond" w:hAnsi="Garamond"/>
          <w:bCs/>
        </w:rPr>
        <w:t xml:space="preserve">so they may </w:t>
      </w:r>
      <w:r w:rsidR="005660E5" w:rsidRPr="008E04D6">
        <w:rPr>
          <w:rFonts w:ascii="Garamond" w:hAnsi="Garamond"/>
          <w:bCs/>
        </w:rPr>
        <w:t xml:space="preserve">impart to us the effects of salvation. </w:t>
      </w:r>
    </w:p>
    <w:p w14:paraId="3EBD9681" w14:textId="331723A7" w:rsidR="00465C3C" w:rsidRPr="008E04D6" w:rsidRDefault="006F096F" w:rsidP="005660E5">
      <w:pPr>
        <w:suppressAutoHyphens/>
        <w:spacing w:line="100" w:lineRule="atLeast"/>
        <w:jc w:val="both"/>
        <w:rPr>
          <w:rFonts w:ascii="Garamond" w:hAnsi="Garamond"/>
          <w:bCs/>
        </w:rPr>
      </w:pPr>
      <w:r w:rsidRPr="008E04D6">
        <w:rPr>
          <w:rFonts w:ascii="Garamond" w:hAnsi="Garamond"/>
          <w:bCs/>
        </w:rPr>
        <w:t>Through Christ our Lord.</w:t>
      </w:r>
    </w:p>
    <w:p w14:paraId="4AC2FDB1" w14:textId="77777777" w:rsidR="00465C3C" w:rsidRPr="008E04D6" w:rsidRDefault="00465C3C">
      <w:pPr>
        <w:jc w:val="both"/>
        <w:rPr>
          <w:rFonts w:ascii="Garamond" w:hAnsi="Garamond"/>
          <w:bCs/>
        </w:rPr>
      </w:pPr>
    </w:p>
    <w:p w14:paraId="747F7043" w14:textId="77777777" w:rsidR="006F096F" w:rsidRPr="008E04D6" w:rsidRDefault="006F096F">
      <w:pPr>
        <w:jc w:val="both"/>
        <w:rPr>
          <w:rFonts w:ascii="Garamond" w:hAnsi="Garamond"/>
          <w:bCs/>
        </w:rPr>
      </w:pPr>
    </w:p>
    <w:p w14:paraId="5802A14A" w14:textId="77777777" w:rsidR="006F096F" w:rsidRPr="008E04D6" w:rsidRDefault="006F096F">
      <w:pPr>
        <w:jc w:val="both"/>
        <w:rPr>
          <w:rFonts w:ascii="Garamond" w:hAnsi="Garamond"/>
          <w:bCs/>
          <w:i/>
        </w:rPr>
      </w:pPr>
      <w:r w:rsidRPr="008E04D6">
        <w:rPr>
          <w:rFonts w:ascii="Garamond" w:hAnsi="Garamond"/>
          <w:bCs/>
          <w:color w:val="FF0000"/>
        </w:rPr>
        <w:t>PREFACE</w:t>
      </w:r>
    </w:p>
    <w:p w14:paraId="77F283E6" w14:textId="77777777" w:rsidR="006F096F" w:rsidRPr="008E04D6" w:rsidRDefault="006F096F">
      <w:pPr>
        <w:jc w:val="both"/>
        <w:rPr>
          <w:rFonts w:ascii="Garamond" w:hAnsi="Garamond"/>
          <w:bCs/>
          <w:i/>
        </w:rPr>
      </w:pPr>
      <w:r w:rsidRPr="008E04D6">
        <w:rPr>
          <w:rFonts w:ascii="Garamond" w:hAnsi="Garamond"/>
          <w:bCs/>
          <w:i/>
        </w:rPr>
        <w:t>The presence of the holy Pastors in the Church</w:t>
      </w:r>
    </w:p>
    <w:p w14:paraId="2DBAFD9A" w14:textId="77777777" w:rsidR="006F096F" w:rsidRPr="008E04D6" w:rsidRDefault="006F096F">
      <w:pPr>
        <w:jc w:val="both"/>
        <w:rPr>
          <w:rFonts w:ascii="Garamond" w:hAnsi="Garamond"/>
          <w:bCs/>
          <w:i/>
        </w:rPr>
      </w:pPr>
    </w:p>
    <w:p w14:paraId="799FB7E9"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The Lord be with you.</w:t>
      </w:r>
    </w:p>
    <w:p w14:paraId="7F5F63F8"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And with your spirit.</w:t>
      </w:r>
    </w:p>
    <w:p w14:paraId="098B2AE4"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Lift up your hearts.</w:t>
      </w:r>
    </w:p>
    <w:p w14:paraId="3AF921CE"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We lift them up to the Lord.</w:t>
      </w:r>
    </w:p>
    <w:p w14:paraId="02929F6D"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V/.</w:t>
      </w:r>
      <w:r w:rsidRPr="008E04D6">
        <w:rPr>
          <w:rFonts w:ascii="Garamond" w:hAnsi="Garamond"/>
          <w:color w:val="E9008A"/>
        </w:rPr>
        <w:t xml:space="preserve">  </w:t>
      </w:r>
      <w:r w:rsidRPr="008E04D6">
        <w:rPr>
          <w:rFonts w:ascii="Garamond" w:hAnsi="Garamond"/>
          <w:bCs/>
        </w:rPr>
        <w:t>Let us give thanks to the Lord our God.</w:t>
      </w:r>
    </w:p>
    <w:p w14:paraId="4DFAC5EE" w14:textId="77777777" w:rsidR="00CD26C8" w:rsidRPr="008E04D6" w:rsidRDefault="00CD26C8" w:rsidP="00CD26C8">
      <w:pPr>
        <w:widowControl w:val="0"/>
        <w:autoSpaceDN w:val="0"/>
        <w:adjustRightInd w:val="0"/>
        <w:ind w:right="-752"/>
        <w:rPr>
          <w:rFonts w:ascii="Garamond" w:hAnsi="Garamond"/>
        </w:rPr>
      </w:pPr>
      <w:r w:rsidRPr="008E04D6">
        <w:rPr>
          <w:rFonts w:ascii="Garamond" w:hAnsi="Garamond"/>
          <w:color w:val="FF0000"/>
        </w:rPr>
        <w:t>R/.</w:t>
      </w:r>
      <w:r w:rsidRPr="008E04D6">
        <w:rPr>
          <w:rFonts w:ascii="Garamond" w:hAnsi="Garamond"/>
          <w:color w:val="E9008A"/>
        </w:rPr>
        <w:t xml:space="preserve">  </w:t>
      </w:r>
      <w:r w:rsidRPr="008E04D6">
        <w:rPr>
          <w:rFonts w:ascii="Garamond" w:hAnsi="Garamond"/>
          <w:bCs/>
        </w:rPr>
        <w:t>It is right and just.</w:t>
      </w:r>
    </w:p>
    <w:p w14:paraId="2888112F" w14:textId="77777777" w:rsidR="006F096F" w:rsidRPr="008E04D6" w:rsidRDefault="006F096F">
      <w:pPr>
        <w:tabs>
          <w:tab w:val="left" w:pos="270"/>
        </w:tabs>
        <w:jc w:val="both"/>
        <w:rPr>
          <w:rFonts w:ascii="Garamond" w:hAnsi="Garamond"/>
          <w:bCs/>
        </w:rPr>
      </w:pPr>
    </w:p>
    <w:p w14:paraId="0707FAC4" w14:textId="77777777" w:rsidR="006F096F" w:rsidRPr="008E04D6" w:rsidRDefault="006F096F">
      <w:pPr>
        <w:jc w:val="both"/>
        <w:rPr>
          <w:rFonts w:ascii="Garamond" w:hAnsi="Garamond"/>
          <w:bCs/>
        </w:rPr>
      </w:pPr>
      <w:r w:rsidRPr="008E04D6">
        <w:rPr>
          <w:rFonts w:ascii="Garamond" w:hAnsi="Garamond"/>
          <w:bCs/>
        </w:rPr>
        <w:t>It is truly right and just,</w:t>
      </w:r>
    </w:p>
    <w:p w14:paraId="582BD7A4" w14:textId="77777777" w:rsidR="006F096F" w:rsidRPr="008E04D6" w:rsidRDefault="006F096F">
      <w:pPr>
        <w:jc w:val="both"/>
        <w:rPr>
          <w:rFonts w:ascii="Garamond" w:hAnsi="Garamond"/>
          <w:bCs/>
        </w:rPr>
      </w:pPr>
      <w:r w:rsidRPr="008E04D6">
        <w:rPr>
          <w:rFonts w:ascii="Garamond" w:hAnsi="Garamond"/>
          <w:bCs/>
        </w:rPr>
        <w:t xml:space="preserve">our duty and our salvation, </w:t>
      </w:r>
    </w:p>
    <w:p w14:paraId="24FC8F63" w14:textId="77777777" w:rsidR="006F096F" w:rsidRPr="008E04D6" w:rsidRDefault="006F096F">
      <w:pPr>
        <w:jc w:val="both"/>
        <w:rPr>
          <w:rFonts w:ascii="Garamond" w:hAnsi="Garamond"/>
          <w:bCs/>
        </w:rPr>
      </w:pPr>
      <w:r w:rsidRPr="008E04D6">
        <w:rPr>
          <w:rFonts w:ascii="Garamond" w:hAnsi="Garamond"/>
          <w:bCs/>
        </w:rPr>
        <w:t>always and everywhere to give you thanks</w:t>
      </w:r>
    </w:p>
    <w:p w14:paraId="08159685" w14:textId="77777777" w:rsidR="006F096F" w:rsidRPr="008E04D6" w:rsidRDefault="006F096F">
      <w:pPr>
        <w:jc w:val="both"/>
        <w:rPr>
          <w:rFonts w:ascii="Garamond" w:hAnsi="Garamond"/>
          <w:bCs/>
        </w:rPr>
      </w:pPr>
      <w:r w:rsidRPr="008E04D6">
        <w:rPr>
          <w:rFonts w:ascii="Garamond" w:hAnsi="Garamond"/>
          <w:bCs/>
        </w:rPr>
        <w:lastRenderedPageBreak/>
        <w:t xml:space="preserve">Lord Holy Father, almighty and eternal God, </w:t>
      </w:r>
    </w:p>
    <w:p w14:paraId="0099A08D" w14:textId="639817CC" w:rsidR="00867F7A" w:rsidRPr="008E04D6" w:rsidRDefault="006F096F">
      <w:pPr>
        <w:jc w:val="both"/>
        <w:rPr>
          <w:rFonts w:ascii="Garamond" w:hAnsi="Garamond"/>
          <w:bCs/>
        </w:rPr>
      </w:pPr>
      <w:r w:rsidRPr="008E04D6">
        <w:rPr>
          <w:rFonts w:ascii="Garamond" w:hAnsi="Garamond"/>
          <w:bCs/>
        </w:rPr>
        <w:t xml:space="preserve">through Christ our Lord. </w:t>
      </w:r>
    </w:p>
    <w:p w14:paraId="105528EB" w14:textId="77777777" w:rsidR="00465C3C" w:rsidRPr="008E04D6" w:rsidRDefault="00465C3C">
      <w:pPr>
        <w:jc w:val="both"/>
        <w:rPr>
          <w:rFonts w:ascii="Garamond" w:hAnsi="Garamond"/>
          <w:bCs/>
        </w:rPr>
      </w:pPr>
    </w:p>
    <w:p w14:paraId="20B0F85F" w14:textId="0038CF62" w:rsidR="006F096F" w:rsidRPr="008E04D6" w:rsidRDefault="006F096F">
      <w:pPr>
        <w:jc w:val="both"/>
        <w:rPr>
          <w:rFonts w:ascii="Garamond" w:hAnsi="Garamond"/>
          <w:bCs/>
        </w:rPr>
      </w:pPr>
      <w:r w:rsidRPr="008E04D6">
        <w:rPr>
          <w:rFonts w:ascii="Garamond" w:hAnsi="Garamond"/>
          <w:bCs/>
        </w:rPr>
        <w:t>For</w:t>
      </w:r>
      <w:r w:rsidR="00465C3C" w:rsidRPr="008E04D6">
        <w:rPr>
          <w:rFonts w:ascii="Garamond" w:hAnsi="Garamond"/>
          <w:bCs/>
        </w:rPr>
        <w:t>,</w:t>
      </w:r>
      <w:r w:rsidRPr="008E04D6">
        <w:rPr>
          <w:rFonts w:ascii="Garamond" w:hAnsi="Garamond"/>
          <w:bCs/>
        </w:rPr>
        <w:t xml:space="preserve"> as on the memorial of St. Hannibal Mary </w:t>
      </w:r>
    </w:p>
    <w:p w14:paraId="4035225D" w14:textId="42101806" w:rsidR="006F096F" w:rsidRPr="008E04D6" w:rsidRDefault="000163F2" w:rsidP="000163F2">
      <w:pPr>
        <w:tabs>
          <w:tab w:val="left" w:pos="540"/>
        </w:tabs>
        <w:jc w:val="both"/>
        <w:rPr>
          <w:rFonts w:ascii="Garamond" w:hAnsi="Garamond"/>
          <w:bCs/>
        </w:rPr>
      </w:pPr>
      <w:r>
        <w:rPr>
          <w:rFonts w:ascii="Garamond" w:hAnsi="Garamond"/>
          <w:bCs/>
        </w:rPr>
        <w:tab/>
      </w:r>
      <w:r w:rsidR="00465C3C" w:rsidRPr="008E04D6">
        <w:rPr>
          <w:rFonts w:ascii="Garamond" w:hAnsi="Garamond"/>
          <w:bCs/>
        </w:rPr>
        <w:t>y</w:t>
      </w:r>
      <w:r w:rsidR="006F096F" w:rsidRPr="008E04D6">
        <w:rPr>
          <w:rFonts w:ascii="Garamond" w:hAnsi="Garamond"/>
          <w:bCs/>
        </w:rPr>
        <w:t>ou bid your Church rejoice</w:t>
      </w:r>
      <w:r w:rsidR="00465C3C" w:rsidRPr="008E04D6">
        <w:rPr>
          <w:rFonts w:ascii="Garamond" w:hAnsi="Garamond"/>
          <w:bCs/>
        </w:rPr>
        <w:t>,</w:t>
      </w:r>
    </w:p>
    <w:p w14:paraId="5174248F" w14:textId="7E767E16" w:rsidR="006F096F" w:rsidRPr="008E04D6" w:rsidRDefault="000163F2" w:rsidP="000163F2">
      <w:pPr>
        <w:tabs>
          <w:tab w:val="left" w:pos="540"/>
        </w:tabs>
        <w:jc w:val="both"/>
        <w:rPr>
          <w:rFonts w:ascii="Garamond" w:hAnsi="Garamond"/>
          <w:bCs/>
        </w:rPr>
      </w:pPr>
      <w:r>
        <w:rPr>
          <w:rFonts w:ascii="Garamond" w:hAnsi="Garamond"/>
          <w:bCs/>
        </w:rPr>
        <w:tab/>
      </w:r>
      <w:r w:rsidR="00465C3C" w:rsidRPr="008E04D6">
        <w:rPr>
          <w:rFonts w:ascii="Garamond" w:hAnsi="Garamond"/>
          <w:bCs/>
        </w:rPr>
        <w:t>s</w:t>
      </w:r>
      <w:r w:rsidR="006F096F" w:rsidRPr="008E04D6">
        <w:rPr>
          <w:rFonts w:ascii="Garamond" w:hAnsi="Garamond"/>
          <w:bCs/>
        </w:rPr>
        <w:t>o</w:t>
      </w:r>
      <w:r w:rsidR="00C436C6">
        <w:rPr>
          <w:rFonts w:ascii="Garamond" w:hAnsi="Garamond"/>
          <w:bCs/>
        </w:rPr>
        <w:t>,</w:t>
      </w:r>
      <w:r w:rsidR="006F096F" w:rsidRPr="008E04D6">
        <w:rPr>
          <w:rFonts w:ascii="Garamond" w:hAnsi="Garamond"/>
          <w:bCs/>
        </w:rPr>
        <w:t xml:space="preserve"> too, you strengthen her by the example of his ho</w:t>
      </w:r>
      <w:r w:rsidR="00C436C6">
        <w:rPr>
          <w:rFonts w:ascii="Garamond" w:hAnsi="Garamond"/>
          <w:bCs/>
        </w:rPr>
        <w:t>l</w:t>
      </w:r>
      <w:r w:rsidR="006F096F" w:rsidRPr="008E04D6">
        <w:rPr>
          <w:rFonts w:ascii="Garamond" w:hAnsi="Garamond"/>
          <w:bCs/>
        </w:rPr>
        <w:t>y life,</w:t>
      </w:r>
    </w:p>
    <w:p w14:paraId="6FAB7124" w14:textId="22CFFF04" w:rsidR="006F096F" w:rsidRPr="008E04D6" w:rsidRDefault="000163F2" w:rsidP="000163F2">
      <w:pPr>
        <w:tabs>
          <w:tab w:val="left" w:pos="540"/>
        </w:tabs>
        <w:jc w:val="both"/>
        <w:rPr>
          <w:rFonts w:ascii="Garamond" w:hAnsi="Garamond"/>
          <w:bCs/>
        </w:rPr>
      </w:pPr>
      <w:r>
        <w:rPr>
          <w:rFonts w:ascii="Garamond" w:hAnsi="Garamond"/>
          <w:bCs/>
        </w:rPr>
        <w:tab/>
      </w:r>
      <w:r w:rsidR="00465C3C" w:rsidRPr="008E04D6">
        <w:rPr>
          <w:rFonts w:ascii="Garamond" w:hAnsi="Garamond"/>
          <w:bCs/>
        </w:rPr>
        <w:t>t</w:t>
      </w:r>
      <w:r w:rsidR="006F096F" w:rsidRPr="008E04D6">
        <w:rPr>
          <w:rFonts w:ascii="Garamond" w:hAnsi="Garamond"/>
          <w:bCs/>
        </w:rPr>
        <w:t>each her by his words of preaching,</w:t>
      </w:r>
    </w:p>
    <w:p w14:paraId="1F206133" w14:textId="2076FB05" w:rsidR="006F096F" w:rsidRPr="008E04D6" w:rsidRDefault="000163F2" w:rsidP="000163F2">
      <w:pPr>
        <w:tabs>
          <w:tab w:val="left" w:pos="540"/>
        </w:tabs>
        <w:jc w:val="both"/>
        <w:rPr>
          <w:rFonts w:ascii="Garamond" w:hAnsi="Garamond"/>
          <w:bCs/>
        </w:rPr>
      </w:pPr>
      <w:r>
        <w:rPr>
          <w:rFonts w:ascii="Garamond" w:hAnsi="Garamond"/>
          <w:bCs/>
        </w:rPr>
        <w:tab/>
      </w:r>
      <w:r w:rsidR="00465C3C" w:rsidRPr="008E04D6">
        <w:rPr>
          <w:rFonts w:ascii="Garamond" w:hAnsi="Garamond"/>
          <w:bCs/>
        </w:rPr>
        <w:t>a</w:t>
      </w:r>
      <w:r w:rsidR="006F096F" w:rsidRPr="008E04D6">
        <w:rPr>
          <w:rFonts w:ascii="Garamond" w:hAnsi="Garamond"/>
          <w:bCs/>
        </w:rPr>
        <w:t>nd keep her safe in answer to his prayers.</w:t>
      </w:r>
    </w:p>
    <w:p w14:paraId="383DA364" w14:textId="77777777" w:rsidR="00867F7A" w:rsidRPr="008E04D6" w:rsidRDefault="00867F7A">
      <w:pPr>
        <w:jc w:val="both"/>
        <w:rPr>
          <w:rFonts w:ascii="Garamond" w:hAnsi="Garamond"/>
          <w:bCs/>
        </w:rPr>
      </w:pPr>
    </w:p>
    <w:p w14:paraId="2FB20035" w14:textId="0F88BBFF" w:rsidR="006F096F" w:rsidRPr="008E04D6" w:rsidRDefault="000163F2" w:rsidP="000163F2">
      <w:pPr>
        <w:tabs>
          <w:tab w:val="left" w:pos="540"/>
        </w:tabs>
        <w:jc w:val="both"/>
        <w:rPr>
          <w:rFonts w:ascii="Garamond" w:hAnsi="Garamond"/>
          <w:bCs/>
        </w:rPr>
      </w:pPr>
      <w:r>
        <w:rPr>
          <w:rFonts w:ascii="Garamond" w:hAnsi="Garamond"/>
          <w:bCs/>
        </w:rPr>
        <w:tab/>
      </w:r>
      <w:r w:rsidR="006F096F" w:rsidRPr="008E04D6">
        <w:rPr>
          <w:rFonts w:ascii="Garamond" w:hAnsi="Garamond"/>
          <w:bCs/>
        </w:rPr>
        <w:t>And so</w:t>
      </w:r>
      <w:r w:rsidR="00465C3C" w:rsidRPr="008E04D6">
        <w:rPr>
          <w:rFonts w:ascii="Garamond" w:hAnsi="Garamond"/>
          <w:bCs/>
        </w:rPr>
        <w:t>,</w:t>
      </w:r>
      <w:r w:rsidR="006F096F" w:rsidRPr="008E04D6">
        <w:rPr>
          <w:rFonts w:ascii="Garamond" w:hAnsi="Garamond"/>
          <w:bCs/>
        </w:rPr>
        <w:t xml:space="preserve"> with the company of Angels and Saints, </w:t>
      </w:r>
    </w:p>
    <w:p w14:paraId="5ABEB2AA" w14:textId="0BA0DC90" w:rsidR="006F096F" w:rsidRPr="008E04D6" w:rsidRDefault="000163F2" w:rsidP="000163F2">
      <w:pPr>
        <w:tabs>
          <w:tab w:val="left" w:pos="540"/>
        </w:tabs>
        <w:jc w:val="both"/>
        <w:rPr>
          <w:rFonts w:ascii="Garamond" w:hAnsi="Garamond"/>
          <w:bCs/>
        </w:rPr>
      </w:pPr>
      <w:r>
        <w:rPr>
          <w:rFonts w:ascii="Garamond" w:hAnsi="Garamond"/>
          <w:bCs/>
        </w:rPr>
        <w:tab/>
      </w:r>
      <w:r w:rsidR="00465C3C" w:rsidRPr="008E04D6">
        <w:rPr>
          <w:rFonts w:ascii="Garamond" w:hAnsi="Garamond"/>
          <w:bCs/>
        </w:rPr>
        <w:t>w</w:t>
      </w:r>
      <w:r w:rsidR="006F096F" w:rsidRPr="008E04D6">
        <w:rPr>
          <w:rFonts w:ascii="Garamond" w:hAnsi="Garamond"/>
          <w:bCs/>
        </w:rPr>
        <w:t>e sing the hymn of your praise</w:t>
      </w:r>
      <w:r w:rsidR="00465C3C" w:rsidRPr="008E04D6">
        <w:rPr>
          <w:rFonts w:ascii="Garamond" w:hAnsi="Garamond"/>
          <w:bCs/>
        </w:rPr>
        <w:t>,</w:t>
      </w:r>
    </w:p>
    <w:p w14:paraId="60D9138D" w14:textId="353A3942" w:rsidR="006F096F" w:rsidRPr="008E04D6" w:rsidRDefault="000163F2" w:rsidP="000163F2">
      <w:pPr>
        <w:tabs>
          <w:tab w:val="left" w:pos="540"/>
        </w:tabs>
        <w:jc w:val="both"/>
        <w:rPr>
          <w:rFonts w:ascii="Garamond" w:hAnsi="Garamond"/>
          <w:bCs/>
        </w:rPr>
      </w:pPr>
      <w:r>
        <w:rPr>
          <w:rFonts w:ascii="Garamond" w:hAnsi="Garamond"/>
          <w:bCs/>
        </w:rPr>
        <w:tab/>
      </w:r>
      <w:r w:rsidR="00465C3C" w:rsidRPr="008E04D6">
        <w:rPr>
          <w:rFonts w:ascii="Garamond" w:hAnsi="Garamond"/>
          <w:bCs/>
        </w:rPr>
        <w:t>a</w:t>
      </w:r>
      <w:r w:rsidR="006F096F" w:rsidRPr="008E04D6">
        <w:rPr>
          <w:rFonts w:ascii="Garamond" w:hAnsi="Garamond"/>
          <w:bCs/>
        </w:rPr>
        <w:t xml:space="preserve">s without end we acclaim. </w:t>
      </w:r>
    </w:p>
    <w:p w14:paraId="02CFE25E" w14:textId="77777777" w:rsidR="006F096F" w:rsidRPr="008E04D6" w:rsidRDefault="006F096F">
      <w:pPr>
        <w:jc w:val="both"/>
        <w:rPr>
          <w:rFonts w:ascii="Garamond" w:hAnsi="Garamond"/>
          <w:bCs/>
        </w:rPr>
      </w:pPr>
    </w:p>
    <w:p w14:paraId="7C2BD0F7" w14:textId="77777777" w:rsidR="00867F7A" w:rsidRPr="008E04D6" w:rsidRDefault="00867F7A" w:rsidP="00867F7A">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color w:val="FF0000"/>
        </w:rPr>
        <w:t>H</w:t>
      </w:r>
      <w:r w:rsidRPr="008E04D6">
        <w:rPr>
          <w:rFonts w:ascii="Garamond" w:hAnsi="Garamond"/>
          <w:bCs/>
        </w:rPr>
        <w:t>oly, Holy, Holy Lord God of hosts.</w:t>
      </w:r>
      <w:r w:rsidRPr="008E04D6">
        <w:rPr>
          <w:rFonts w:ascii="Garamond" w:hAnsi="Garamond"/>
          <w:bCs/>
          <w:color w:val="E9008A"/>
        </w:rPr>
        <w:t xml:space="preserve"> </w:t>
      </w:r>
    </w:p>
    <w:p w14:paraId="37FC8301" w14:textId="77777777" w:rsidR="00867F7A" w:rsidRPr="008E04D6" w:rsidRDefault="00867F7A" w:rsidP="00867F7A">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 xml:space="preserve">Heaven and earth are full of your glory. </w:t>
      </w:r>
    </w:p>
    <w:p w14:paraId="6D3A7DB9" w14:textId="77777777" w:rsidR="00867F7A" w:rsidRPr="008E04D6" w:rsidRDefault="00867F7A" w:rsidP="00867F7A">
      <w:pPr>
        <w:widowControl w:val="0"/>
        <w:overflowPunct w:val="0"/>
        <w:autoSpaceDN w:val="0"/>
        <w:adjustRightInd w:val="0"/>
        <w:spacing w:line="263" w:lineRule="auto"/>
        <w:ind w:left="345" w:right="62"/>
        <w:rPr>
          <w:rFonts w:ascii="Garamond" w:hAnsi="Garamond"/>
          <w:color w:val="E9008A"/>
        </w:rPr>
      </w:pPr>
      <w:r w:rsidRPr="008E04D6">
        <w:rPr>
          <w:rFonts w:ascii="Garamond" w:hAnsi="Garamond"/>
          <w:bCs/>
        </w:rPr>
        <w:t>Hosanna in the highest.</w:t>
      </w:r>
    </w:p>
    <w:p w14:paraId="77F62388" w14:textId="77777777" w:rsidR="00867F7A" w:rsidRPr="008E04D6" w:rsidRDefault="00867F7A" w:rsidP="00867F7A">
      <w:pPr>
        <w:widowControl w:val="0"/>
        <w:autoSpaceDN w:val="0"/>
        <w:adjustRightInd w:val="0"/>
        <w:spacing w:line="5" w:lineRule="exact"/>
        <w:ind w:right="62"/>
        <w:rPr>
          <w:rFonts w:ascii="Garamond" w:hAnsi="Garamond"/>
        </w:rPr>
      </w:pPr>
    </w:p>
    <w:p w14:paraId="38BE0607" w14:textId="77777777" w:rsidR="00867F7A" w:rsidRPr="008E04D6" w:rsidRDefault="00867F7A" w:rsidP="00867F7A">
      <w:pPr>
        <w:widowControl w:val="0"/>
        <w:overflowPunct w:val="0"/>
        <w:autoSpaceDN w:val="0"/>
        <w:adjustRightInd w:val="0"/>
        <w:spacing w:line="221" w:lineRule="auto"/>
        <w:ind w:left="345" w:right="62"/>
        <w:rPr>
          <w:rFonts w:ascii="Garamond" w:hAnsi="Garamond"/>
          <w:bCs/>
        </w:rPr>
      </w:pPr>
      <w:r w:rsidRPr="008E04D6">
        <w:rPr>
          <w:rFonts w:ascii="Garamond" w:hAnsi="Garamond"/>
          <w:bCs/>
        </w:rPr>
        <w:t xml:space="preserve">Blessed is he who comes in the name of the Lord. </w:t>
      </w:r>
    </w:p>
    <w:p w14:paraId="6CFA0A7D" w14:textId="77777777" w:rsidR="006F096F" w:rsidRPr="008E04D6" w:rsidRDefault="00867F7A" w:rsidP="00867F7A">
      <w:pPr>
        <w:ind w:firstLine="345"/>
        <w:jc w:val="both"/>
        <w:rPr>
          <w:rFonts w:ascii="Garamond" w:hAnsi="Garamond"/>
          <w:bCs/>
        </w:rPr>
      </w:pPr>
      <w:r w:rsidRPr="008E04D6">
        <w:rPr>
          <w:rFonts w:ascii="Garamond" w:hAnsi="Garamond"/>
          <w:bCs/>
        </w:rPr>
        <w:t>Hosanna in the highest.</w:t>
      </w:r>
    </w:p>
    <w:p w14:paraId="4F715658" w14:textId="77777777" w:rsidR="006F096F" w:rsidRPr="008E04D6" w:rsidRDefault="006F096F">
      <w:pPr>
        <w:jc w:val="both"/>
        <w:rPr>
          <w:rFonts w:ascii="Garamond" w:hAnsi="Garamond"/>
          <w:bCs/>
        </w:rPr>
      </w:pPr>
    </w:p>
    <w:p w14:paraId="1EE8243D" w14:textId="77777777" w:rsidR="00465C3C" w:rsidRPr="008E04D6" w:rsidRDefault="00465C3C">
      <w:pPr>
        <w:jc w:val="both"/>
        <w:rPr>
          <w:rFonts w:ascii="Garamond" w:hAnsi="Garamond"/>
          <w:bCs/>
        </w:rPr>
      </w:pPr>
    </w:p>
    <w:p w14:paraId="4A0A4E67" w14:textId="6D680BC4" w:rsidR="006F096F" w:rsidRPr="008E04D6" w:rsidRDefault="006F096F">
      <w:pPr>
        <w:jc w:val="both"/>
        <w:rPr>
          <w:rFonts w:ascii="Garamond" w:hAnsi="Garamond"/>
          <w:bCs/>
          <w:lang w:eastAsia="he-IL" w:bidi="he-IL"/>
        </w:rPr>
      </w:pPr>
      <w:r w:rsidRPr="008E04D6">
        <w:rPr>
          <w:rFonts w:ascii="Garamond" w:hAnsi="Garamond"/>
          <w:bCs/>
          <w:color w:val="FF0000"/>
        </w:rPr>
        <w:t xml:space="preserve">COMMUNION ANTIPHON   </w:t>
      </w:r>
      <w:r w:rsidR="00867F7A" w:rsidRPr="008E04D6">
        <w:rPr>
          <w:rFonts w:ascii="Garamond" w:hAnsi="Garamond"/>
          <w:bCs/>
          <w:color w:val="FF0000"/>
        </w:rPr>
        <w:tab/>
      </w:r>
      <w:r w:rsidR="00867F7A" w:rsidRPr="008E04D6">
        <w:rPr>
          <w:rFonts w:ascii="Garamond" w:hAnsi="Garamond"/>
          <w:bCs/>
          <w:color w:val="FF0000"/>
        </w:rPr>
        <w:tab/>
      </w:r>
      <w:r w:rsidR="00C436C6">
        <w:rPr>
          <w:rFonts w:ascii="Garamond" w:hAnsi="Garamond"/>
          <w:bCs/>
          <w:color w:val="FF0000"/>
        </w:rPr>
        <w:t xml:space="preserve">cf. </w:t>
      </w:r>
      <w:r w:rsidR="00867F7A" w:rsidRPr="008E04D6">
        <w:rPr>
          <w:rFonts w:ascii="Garamond" w:hAnsi="Garamond"/>
          <w:bCs/>
          <w:color w:val="FF0000"/>
        </w:rPr>
        <w:t>Lk 12:42</w:t>
      </w:r>
    </w:p>
    <w:p w14:paraId="59961315" w14:textId="77777777" w:rsidR="00C436C6" w:rsidRDefault="006F096F">
      <w:pPr>
        <w:ind w:left="720"/>
        <w:jc w:val="both"/>
        <w:rPr>
          <w:rFonts w:ascii="Garamond" w:hAnsi="Garamond"/>
          <w:lang w:eastAsia="he-IL" w:bidi="he-IL"/>
        </w:rPr>
      </w:pPr>
      <w:r w:rsidRPr="008E04D6">
        <w:rPr>
          <w:rFonts w:ascii="Garamond" w:hAnsi="Garamond"/>
          <w:bCs/>
          <w:lang w:eastAsia="he-IL" w:bidi="he-IL"/>
        </w:rPr>
        <w:t>T</w:t>
      </w:r>
      <w:r w:rsidRPr="008E04D6">
        <w:rPr>
          <w:rFonts w:ascii="Garamond" w:hAnsi="Garamond"/>
          <w:lang w:eastAsia="he-IL" w:bidi="he-IL"/>
        </w:rPr>
        <w:t>h</w:t>
      </w:r>
      <w:r w:rsidR="00C436C6">
        <w:rPr>
          <w:rFonts w:ascii="Garamond" w:hAnsi="Garamond"/>
          <w:lang w:eastAsia="he-IL" w:bidi="he-IL"/>
        </w:rPr>
        <w:t xml:space="preserve">is is the steward, faithful and prudent, </w:t>
      </w:r>
    </w:p>
    <w:p w14:paraId="28BD5CE3" w14:textId="6D66E9EA" w:rsidR="00C436C6" w:rsidRDefault="00C436C6">
      <w:pPr>
        <w:ind w:left="720"/>
        <w:jc w:val="both"/>
        <w:rPr>
          <w:rFonts w:ascii="Garamond" w:hAnsi="Garamond"/>
          <w:lang w:eastAsia="he-IL" w:bidi="he-IL"/>
        </w:rPr>
      </w:pPr>
      <w:r>
        <w:rPr>
          <w:rFonts w:ascii="Garamond" w:hAnsi="Garamond"/>
          <w:lang w:eastAsia="he-IL" w:bidi="he-IL"/>
        </w:rPr>
        <w:t xml:space="preserve">whom the Lord sets over his household, </w:t>
      </w:r>
    </w:p>
    <w:p w14:paraId="4647402A" w14:textId="4FF52010" w:rsidR="006F096F" w:rsidRPr="008E04D6" w:rsidRDefault="00C436C6" w:rsidP="00867F7A">
      <w:pPr>
        <w:ind w:left="720"/>
        <w:jc w:val="both"/>
        <w:rPr>
          <w:rFonts w:ascii="Garamond" w:hAnsi="Garamond"/>
          <w:bCs/>
        </w:rPr>
      </w:pPr>
      <w:r>
        <w:rPr>
          <w:rFonts w:ascii="Garamond" w:hAnsi="Garamond"/>
          <w:lang w:eastAsia="he-IL" w:bidi="he-IL"/>
        </w:rPr>
        <w:t>to give them their allowance of food at the proper time</w:t>
      </w:r>
      <w:r w:rsidR="006F096F" w:rsidRPr="008E04D6">
        <w:rPr>
          <w:rFonts w:ascii="Garamond" w:hAnsi="Garamond"/>
          <w:bCs/>
        </w:rPr>
        <w:t xml:space="preserve">. (Alleluia)                                         </w:t>
      </w:r>
    </w:p>
    <w:p w14:paraId="09DBE546" w14:textId="77777777" w:rsidR="00C436C6" w:rsidRDefault="00C436C6">
      <w:pPr>
        <w:jc w:val="both"/>
        <w:rPr>
          <w:sz w:val="34"/>
          <w:szCs w:val="34"/>
        </w:rPr>
      </w:pPr>
    </w:p>
    <w:p w14:paraId="53F771A4" w14:textId="77777777" w:rsidR="00C436C6" w:rsidRPr="008E04D6" w:rsidRDefault="00C436C6">
      <w:pPr>
        <w:jc w:val="both"/>
        <w:rPr>
          <w:rFonts w:ascii="Garamond" w:hAnsi="Garamond"/>
          <w:bCs/>
        </w:rPr>
      </w:pPr>
    </w:p>
    <w:p w14:paraId="52D9490D" w14:textId="77777777" w:rsidR="006F096F" w:rsidRPr="008E04D6" w:rsidRDefault="006F096F">
      <w:pPr>
        <w:jc w:val="both"/>
        <w:rPr>
          <w:rFonts w:ascii="Garamond" w:hAnsi="Garamond"/>
          <w:bCs/>
        </w:rPr>
      </w:pPr>
      <w:r w:rsidRPr="008E04D6">
        <w:rPr>
          <w:rFonts w:ascii="Garamond" w:hAnsi="Garamond"/>
          <w:bCs/>
          <w:color w:val="FF0000"/>
        </w:rPr>
        <w:t>PRAYER AFTER COMMUNION</w:t>
      </w:r>
    </w:p>
    <w:p w14:paraId="29EB84A2" w14:textId="77777777" w:rsidR="00FA4F06" w:rsidRPr="008E04D6" w:rsidRDefault="00FA4F06">
      <w:pPr>
        <w:jc w:val="both"/>
        <w:rPr>
          <w:rFonts w:ascii="Garamond" w:hAnsi="Garamond"/>
          <w:bCs/>
        </w:rPr>
      </w:pPr>
      <w:r w:rsidRPr="008E04D6">
        <w:rPr>
          <w:rFonts w:ascii="Garamond" w:hAnsi="Garamond"/>
          <w:bCs/>
        </w:rPr>
        <w:t xml:space="preserve">Almighty God, </w:t>
      </w:r>
    </w:p>
    <w:p w14:paraId="74D4639E" w14:textId="3BBDED79" w:rsidR="006F096F" w:rsidRPr="008E04D6" w:rsidRDefault="00FA4F06">
      <w:pPr>
        <w:jc w:val="both"/>
        <w:rPr>
          <w:rFonts w:ascii="Garamond" w:hAnsi="Garamond"/>
          <w:bCs/>
        </w:rPr>
      </w:pPr>
      <w:r w:rsidRPr="008E04D6">
        <w:rPr>
          <w:rFonts w:ascii="Garamond" w:hAnsi="Garamond"/>
          <w:bCs/>
        </w:rPr>
        <w:t xml:space="preserve">make us, who have been nourished by this sacred meal, </w:t>
      </w:r>
    </w:p>
    <w:p w14:paraId="4B7996A9" w14:textId="0DF64B74" w:rsidR="006F096F" w:rsidRPr="008E04D6" w:rsidRDefault="00FA4F06">
      <w:pPr>
        <w:jc w:val="both"/>
        <w:rPr>
          <w:rFonts w:ascii="Garamond" w:hAnsi="Garamond"/>
          <w:bCs/>
        </w:rPr>
      </w:pPr>
      <w:r w:rsidRPr="008E04D6">
        <w:rPr>
          <w:rFonts w:ascii="Garamond" w:hAnsi="Garamond"/>
          <w:bCs/>
        </w:rPr>
        <w:t>always follow</w:t>
      </w:r>
      <w:r w:rsidR="006F096F" w:rsidRPr="008E04D6">
        <w:rPr>
          <w:rFonts w:ascii="Garamond" w:hAnsi="Garamond"/>
          <w:bCs/>
        </w:rPr>
        <w:t xml:space="preserve"> t</w:t>
      </w:r>
      <w:r w:rsidRPr="008E04D6">
        <w:rPr>
          <w:rFonts w:ascii="Garamond" w:hAnsi="Garamond"/>
          <w:bCs/>
        </w:rPr>
        <w:t>he example of St. Hannibal Mary</w:t>
      </w:r>
    </w:p>
    <w:p w14:paraId="12C12A02" w14:textId="77777777" w:rsidR="00FA4F06" w:rsidRPr="008E04D6" w:rsidRDefault="00FA4F06" w:rsidP="00FA4F06">
      <w:pPr>
        <w:jc w:val="both"/>
        <w:rPr>
          <w:rFonts w:ascii="Garamond" w:hAnsi="Garamond"/>
          <w:bCs/>
        </w:rPr>
      </w:pPr>
      <w:r w:rsidRPr="008E04D6">
        <w:rPr>
          <w:rFonts w:ascii="Garamond" w:hAnsi="Garamond"/>
          <w:bCs/>
        </w:rPr>
        <w:t xml:space="preserve">in serving you with constant devotion </w:t>
      </w:r>
    </w:p>
    <w:p w14:paraId="1D4283F9" w14:textId="25AD3625" w:rsidR="006F096F" w:rsidRPr="008E04D6" w:rsidRDefault="00FA4F06" w:rsidP="00FA4F06">
      <w:pPr>
        <w:jc w:val="both"/>
        <w:rPr>
          <w:rFonts w:ascii="Garamond" w:hAnsi="Garamond"/>
          <w:bCs/>
        </w:rPr>
      </w:pPr>
      <w:r w:rsidRPr="008E04D6">
        <w:rPr>
          <w:rFonts w:ascii="Garamond" w:hAnsi="Garamond"/>
          <w:bCs/>
        </w:rPr>
        <w:t xml:space="preserve">and assisting all with untiring </w:t>
      </w:r>
      <w:r w:rsidR="006F096F" w:rsidRPr="008E04D6">
        <w:rPr>
          <w:rFonts w:ascii="Garamond" w:hAnsi="Garamond"/>
          <w:bCs/>
        </w:rPr>
        <w:t>charity.</w:t>
      </w:r>
    </w:p>
    <w:p w14:paraId="1BCDBBE7" w14:textId="6B1A98E7" w:rsidR="006F096F" w:rsidRPr="008E04D6" w:rsidRDefault="00FA4F06">
      <w:pPr>
        <w:jc w:val="both"/>
        <w:rPr>
          <w:rFonts w:ascii="Garamond" w:hAnsi="Garamond"/>
          <w:bCs/>
        </w:rPr>
      </w:pPr>
      <w:r w:rsidRPr="008E04D6">
        <w:rPr>
          <w:rFonts w:ascii="Garamond" w:hAnsi="Garamond"/>
          <w:bCs/>
        </w:rPr>
        <w:t>T</w:t>
      </w:r>
      <w:r w:rsidR="006F096F" w:rsidRPr="008E04D6">
        <w:rPr>
          <w:rFonts w:ascii="Garamond" w:hAnsi="Garamond"/>
          <w:bCs/>
        </w:rPr>
        <w:t>hrough Christ our Lord.</w:t>
      </w:r>
    </w:p>
    <w:p w14:paraId="41FCA56B" w14:textId="77777777" w:rsidR="006F096F" w:rsidRPr="008E04D6" w:rsidRDefault="006F096F">
      <w:pPr>
        <w:jc w:val="both"/>
        <w:rPr>
          <w:rFonts w:ascii="Garamond" w:hAnsi="Garamond"/>
        </w:rPr>
      </w:pPr>
    </w:p>
    <w:p w14:paraId="6E9E9D8B" w14:textId="77777777" w:rsidR="006F096F" w:rsidRPr="008E04D6" w:rsidRDefault="006F096F">
      <w:pPr>
        <w:rPr>
          <w:rFonts w:ascii="Garamond" w:hAnsi="Garamond"/>
        </w:rPr>
      </w:pPr>
    </w:p>
    <w:p w14:paraId="560EDA2D" w14:textId="77777777" w:rsidR="006F096F" w:rsidRPr="008E04D6" w:rsidRDefault="006F096F">
      <w:pPr>
        <w:rPr>
          <w:rFonts w:ascii="Garamond" w:hAnsi="Garamond"/>
        </w:rPr>
      </w:pPr>
    </w:p>
    <w:p w14:paraId="12D4D3C8" w14:textId="0701D931" w:rsidR="00C70C2D" w:rsidRPr="008E04D6" w:rsidRDefault="00C70C2D" w:rsidP="00834D7D">
      <w:pPr>
        <w:pageBreakBefore/>
        <w:pBdr>
          <w:bottom w:val="single" w:sz="2" w:space="1" w:color="FF0000"/>
        </w:pBdr>
        <w:jc w:val="center"/>
        <w:rPr>
          <w:rFonts w:ascii="Garamond" w:hAnsi="Garamond"/>
        </w:rPr>
      </w:pPr>
      <w:r w:rsidRPr="008E04D6">
        <w:rPr>
          <w:rFonts w:ascii="Garamond" w:hAnsi="Garamond"/>
        </w:rPr>
        <w:lastRenderedPageBreak/>
        <w:t>LECTIONARY</w:t>
      </w:r>
    </w:p>
    <w:p w14:paraId="09CD548F" w14:textId="77777777" w:rsidR="00C70C2D" w:rsidRPr="008E04D6" w:rsidRDefault="00C70C2D" w:rsidP="00C70C2D">
      <w:pPr>
        <w:jc w:val="both"/>
        <w:rPr>
          <w:rFonts w:ascii="Garamond" w:hAnsi="Garamond"/>
          <w:smallCaps/>
          <w:color w:val="FF0000"/>
        </w:rPr>
      </w:pPr>
    </w:p>
    <w:p w14:paraId="2531AE91" w14:textId="30508DF7" w:rsidR="00C70C2D" w:rsidRPr="008E04D6" w:rsidRDefault="00C70C2D" w:rsidP="00C70C2D">
      <w:pPr>
        <w:jc w:val="center"/>
        <w:rPr>
          <w:rFonts w:ascii="Garamond" w:hAnsi="Garamond"/>
        </w:rPr>
      </w:pPr>
      <w:r w:rsidRPr="008E04D6">
        <w:rPr>
          <w:rFonts w:ascii="Garamond" w:hAnsi="Garamond"/>
        </w:rPr>
        <w:t xml:space="preserve">PROPER </w:t>
      </w:r>
      <w:r w:rsidR="00FA3B8E">
        <w:rPr>
          <w:rFonts w:ascii="Garamond" w:hAnsi="Garamond"/>
        </w:rPr>
        <w:t>MASSES</w:t>
      </w:r>
    </w:p>
    <w:p w14:paraId="7E02C87D" w14:textId="77777777" w:rsidR="00C70C2D" w:rsidRPr="008E04D6" w:rsidRDefault="00C70C2D" w:rsidP="00C70C2D">
      <w:pPr>
        <w:jc w:val="center"/>
        <w:rPr>
          <w:rFonts w:ascii="Garamond" w:hAnsi="Garamond"/>
          <w:smallCaps/>
          <w:color w:val="FF0000"/>
        </w:rPr>
      </w:pPr>
      <w:r w:rsidRPr="008E04D6">
        <w:rPr>
          <w:rFonts w:ascii="Garamond" w:hAnsi="Garamond"/>
        </w:rPr>
        <w:br w:type="page"/>
      </w:r>
    </w:p>
    <w:p w14:paraId="4BD25F1E" w14:textId="77777777" w:rsidR="00C70C2D" w:rsidRPr="008E04D6" w:rsidRDefault="00C70C2D" w:rsidP="00C70C2D">
      <w:pPr>
        <w:jc w:val="both"/>
        <w:rPr>
          <w:rFonts w:ascii="Garamond" w:hAnsi="Garamond"/>
          <w:smallCaps/>
          <w:color w:val="FF0000"/>
        </w:rPr>
      </w:pPr>
    </w:p>
    <w:p w14:paraId="6097D78A" w14:textId="77777777" w:rsidR="00C70C2D" w:rsidRPr="008E04D6" w:rsidRDefault="00C70C2D" w:rsidP="00C70C2D">
      <w:pPr>
        <w:jc w:val="both"/>
        <w:rPr>
          <w:rFonts w:ascii="Garamond" w:hAnsi="Garamond"/>
          <w:smallCaps/>
          <w:color w:val="FF0000"/>
        </w:rPr>
      </w:pPr>
    </w:p>
    <w:p w14:paraId="3C34BA93" w14:textId="77777777" w:rsidR="00C70C2D" w:rsidRPr="008E04D6" w:rsidRDefault="00C70C2D" w:rsidP="00C70C2D">
      <w:pPr>
        <w:tabs>
          <w:tab w:val="left" w:pos="284"/>
          <w:tab w:val="left" w:pos="1440"/>
          <w:tab w:val="left" w:pos="2410"/>
          <w:tab w:val="left" w:pos="2694"/>
          <w:tab w:val="left" w:pos="3119"/>
        </w:tabs>
        <w:jc w:val="both"/>
        <w:rPr>
          <w:rFonts w:ascii="Garamond" w:hAnsi="Garamond"/>
          <w:b/>
          <w:caps/>
        </w:rPr>
      </w:pPr>
      <w:r w:rsidRPr="008E04D6">
        <w:rPr>
          <w:rFonts w:ascii="Garamond" w:hAnsi="Garamond"/>
          <w:b/>
          <w:color w:val="FF0000"/>
        </w:rPr>
        <w:t>January</w:t>
      </w:r>
      <w:r w:rsidRPr="008E04D6">
        <w:rPr>
          <w:rFonts w:ascii="Garamond" w:hAnsi="Garamond"/>
          <w:color w:val="FF0000"/>
        </w:rPr>
        <w:t xml:space="preserve"> </w:t>
      </w:r>
      <w:r w:rsidRPr="008E04D6">
        <w:rPr>
          <w:rFonts w:ascii="Garamond" w:hAnsi="Garamond"/>
          <w:b/>
          <w:color w:val="FF0000"/>
        </w:rPr>
        <w:t xml:space="preserve">31 </w:t>
      </w:r>
      <w:r w:rsidRPr="008E04D6">
        <w:rPr>
          <w:rFonts w:ascii="Garamond" w:hAnsi="Garamond"/>
          <w:b/>
          <w:color w:val="FF0000"/>
        </w:rPr>
        <w:tab/>
      </w:r>
      <w:r w:rsidRPr="008E04D6">
        <w:rPr>
          <w:rFonts w:ascii="Garamond" w:hAnsi="Garamond"/>
          <w:b/>
          <w:color w:val="FF0000"/>
        </w:rPr>
        <w:tab/>
      </w:r>
      <w:r w:rsidRPr="008E04D6">
        <w:rPr>
          <w:rFonts w:ascii="Garamond" w:hAnsi="Garamond"/>
          <w:b/>
          <w:color w:val="FF0000"/>
        </w:rPr>
        <w:tab/>
      </w:r>
      <w:r w:rsidRPr="008E04D6">
        <w:rPr>
          <w:rFonts w:ascii="Garamond" w:hAnsi="Garamond"/>
          <w:b/>
          <w:color w:val="FF0000"/>
        </w:rPr>
        <w:tab/>
      </w:r>
      <w:r w:rsidRPr="008E04D6">
        <w:rPr>
          <w:rFonts w:ascii="Garamond" w:hAnsi="Garamond"/>
          <w:b/>
          <w:caps/>
        </w:rPr>
        <w:t>MOST HOLY NAME OF JESUS</w:t>
      </w:r>
    </w:p>
    <w:p w14:paraId="4DE67364" w14:textId="77777777" w:rsidR="00C70C2D" w:rsidRPr="008E04D6" w:rsidRDefault="00C70C2D" w:rsidP="00C70C2D">
      <w:pPr>
        <w:jc w:val="both"/>
        <w:rPr>
          <w:rFonts w:ascii="Garamond" w:hAnsi="Garamond"/>
          <w:smallCaps/>
          <w:color w:val="FF0000"/>
        </w:rPr>
      </w:pP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t xml:space="preserve">Feast </w:t>
      </w:r>
    </w:p>
    <w:p w14:paraId="30A8A256" w14:textId="77777777" w:rsidR="00C70C2D" w:rsidRPr="008E04D6" w:rsidRDefault="00C70C2D" w:rsidP="00C70C2D">
      <w:pPr>
        <w:jc w:val="both"/>
        <w:rPr>
          <w:rFonts w:ascii="Garamond" w:hAnsi="Garamond"/>
          <w:smallCaps/>
          <w:color w:val="FF0000"/>
        </w:rPr>
      </w:pPr>
    </w:p>
    <w:p w14:paraId="50688C37" w14:textId="41EF2D41" w:rsidR="00C70C2D" w:rsidRPr="008E04D6" w:rsidRDefault="00C70C2D" w:rsidP="00C70C2D">
      <w:pPr>
        <w:jc w:val="both"/>
        <w:rPr>
          <w:rFonts w:ascii="Garamond" w:hAnsi="Garamond"/>
          <w:i/>
        </w:rPr>
      </w:pPr>
      <w:r w:rsidRPr="008E04D6">
        <w:rPr>
          <w:rFonts w:ascii="Garamond" w:hAnsi="Garamond"/>
          <w:smallCaps/>
          <w:color w:val="FF0000"/>
        </w:rPr>
        <w:t>FIRST READING</w:t>
      </w:r>
      <w:r w:rsidR="007C3FE1" w:rsidRPr="008E04D6">
        <w:rPr>
          <w:rFonts w:ascii="Garamond" w:hAnsi="Garamond"/>
          <w:smallCaps/>
          <w:color w:val="FF0000"/>
        </w:rPr>
        <w:t>*</w:t>
      </w:r>
      <w:r w:rsidRPr="008E04D6">
        <w:rPr>
          <w:rFonts w:ascii="Garamond" w:hAnsi="Garamond"/>
        </w:rPr>
        <w:t xml:space="preserve"> </w:t>
      </w:r>
    </w:p>
    <w:p w14:paraId="55D8050D" w14:textId="2DABF09C" w:rsidR="00C70C2D" w:rsidRPr="00CF5C25" w:rsidRDefault="00CF5C25" w:rsidP="00C70C2D">
      <w:pPr>
        <w:jc w:val="both"/>
        <w:rPr>
          <w:rFonts w:ascii="Garamond" w:hAnsi="Garamond"/>
          <w:color w:val="0000FF"/>
        </w:rPr>
      </w:pPr>
      <w:r w:rsidRPr="00CF5C25">
        <w:rPr>
          <w:rFonts w:ascii="Garamond" w:hAnsi="Garamond"/>
          <w:i/>
          <w:color w:val="231F20"/>
        </w:rPr>
        <w:t>Christ humbled himself, for this God exalted him</w:t>
      </w:r>
      <w:r w:rsidR="00C70C2D" w:rsidRPr="00CF5C25">
        <w:rPr>
          <w:rFonts w:ascii="Garamond" w:hAnsi="Garamond"/>
          <w:i/>
        </w:rPr>
        <w:t>.</w:t>
      </w:r>
    </w:p>
    <w:p w14:paraId="5B46B337" w14:textId="77777777" w:rsidR="00C70C2D" w:rsidRPr="008E04D6" w:rsidRDefault="00C70C2D" w:rsidP="00C70C2D">
      <w:pPr>
        <w:jc w:val="both"/>
        <w:rPr>
          <w:rFonts w:ascii="Garamond" w:hAnsi="Garamond"/>
          <w:color w:val="0000FF"/>
        </w:rPr>
      </w:pPr>
    </w:p>
    <w:p w14:paraId="4256299C" w14:textId="77777777" w:rsidR="00C70C2D" w:rsidRPr="008E04D6" w:rsidRDefault="00C70C2D" w:rsidP="00C70C2D">
      <w:pPr>
        <w:jc w:val="both"/>
        <w:rPr>
          <w:rFonts w:ascii="Garamond" w:hAnsi="Garamond"/>
          <w:color w:val="FF0000"/>
        </w:rPr>
      </w:pPr>
      <w:r w:rsidRPr="008E04D6">
        <w:rPr>
          <w:rFonts w:ascii="Garamond" w:hAnsi="Garamond"/>
          <w:b/>
        </w:rPr>
        <w:t>From the Letter of St. Paul to the Philippians</w:t>
      </w:r>
      <w:r w:rsidRPr="008E04D6">
        <w:rPr>
          <w:rFonts w:ascii="Garamond" w:hAnsi="Garamond"/>
          <w:b/>
        </w:rPr>
        <w:tab/>
      </w:r>
      <w:r w:rsidRPr="008E04D6">
        <w:rPr>
          <w:rFonts w:ascii="Garamond" w:hAnsi="Garamond"/>
          <w:color w:val="FF0000"/>
        </w:rPr>
        <w:t>2, 6-11</w:t>
      </w:r>
    </w:p>
    <w:p w14:paraId="1BB35214" w14:textId="77777777" w:rsidR="002B4FDE" w:rsidRPr="008E04D6" w:rsidRDefault="002B4FDE" w:rsidP="00C70C2D">
      <w:pPr>
        <w:pStyle w:val="NormalWeb"/>
        <w:shd w:val="clear" w:color="auto" w:fill="FFFFFF"/>
        <w:spacing w:before="0" w:after="0"/>
        <w:rPr>
          <w:rStyle w:val="text"/>
          <w:rFonts w:ascii="Garamond" w:hAnsi="Garamond"/>
          <w:color w:val="000000"/>
          <w:sz w:val="24"/>
          <w:szCs w:val="24"/>
        </w:rPr>
      </w:pPr>
    </w:p>
    <w:p w14:paraId="207D5A04" w14:textId="77777777" w:rsidR="00C70C2D" w:rsidRPr="008E04D6" w:rsidRDefault="00C70C2D" w:rsidP="00C70C2D">
      <w:pPr>
        <w:pStyle w:val="NormalWeb"/>
        <w:shd w:val="clear" w:color="auto" w:fill="FFFFFF"/>
        <w:spacing w:before="0" w:after="0"/>
        <w:rPr>
          <w:rStyle w:val="apple-converted-space"/>
          <w:rFonts w:ascii="Garamond" w:hAnsi="Garamond"/>
          <w:color w:val="000000"/>
          <w:sz w:val="24"/>
          <w:szCs w:val="24"/>
        </w:rPr>
      </w:pPr>
      <w:r w:rsidRPr="008E04D6">
        <w:rPr>
          <w:rStyle w:val="text"/>
          <w:rFonts w:ascii="Garamond" w:hAnsi="Garamond"/>
          <w:color w:val="000000"/>
          <w:sz w:val="24"/>
          <w:szCs w:val="24"/>
        </w:rPr>
        <w:t>Christ Jesus,</w:t>
      </w:r>
    </w:p>
    <w:p w14:paraId="03F302FB" w14:textId="2E7D4B2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though he was in the form of God,</w:t>
      </w:r>
    </w:p>
    <w:p w14:paraId="1CC5FB27"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did not regard equality with God something to be grasped.</w:t>
      </w:r>
    </w:p>
    <w:p w14:paraId="7240C1D6"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Rather, he emptied himself,</w:t>
      </w:r>
    </w:p>
    <w:p w14:paraId="39591133"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taking the form of a slave,</w:t>
      </w:r>
    </w:p>
    <w:p w14:paraId="28F59F14"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coming in human likeness;</w:t>
      </w:r>
    </w:p>
    <w:p w14:paraId="71E49C07" w14:textId="77777777" w:rsidR="00C70C2D" w:rsidRPr="008E04D6" w:rsidRDefault="00C70C2D" w:rsidP="00C70C2D">
      <w:pPr>
        <w:pStyle w:val="NormalWeb"/>
        <w:shd w:val="clear" w:color="auto" w:fill="FFFFFF"/>
        <w:spacing w:before="0" w:after="0"/>
        <w:rPr>
          <w:rStyle w:val="indent-1-breaks"/>
          <w:rFonts w:ascii="Garamond" w:hAnsi="Garamond" w:cs="Courier New"/>
          <w:color w:val="000000"/>
          <w:sz w:val="24"/>
          <w:szCs w:val="24"/>
        </w:rPr>
      </w:pPr>
      <w:r w:rsidRPr="008E04D6">
        <w:rPr>
          <w:rStyle w:val="text"/>
          <w:rFonts w:ascii="Garamond" w:hAnsi="Garamond"/>
          <w:color w:val="000000"/>
          <w:sz w:val="24"/>
          <w:szCs w:val="24"/>
        </w:rPr>
        <w:t>and found human in appearance,</w:t>
      </w:r>
    </w:p>
    <w:p w14:paraId="6A42A99C" w14:textId="7D8E1DD4"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he humbled himself,</w:t>
      </w:r>
    </w:p>
    <w:p w14:paraId="1A71A343" w14:textId="1EEE9816"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becoming obedient to death,</w:t>
      </w:r>
    </w:p>
    <w:p w14:paraId="1490EFCC"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even death on a cross.</w:t>
      </w:r>
    </w:p>
    <w:p w14:paraId="174C3044"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Because of this, God greatly exalted him</w:t>
      </w:r>
      <w:r w:rsidRPr="008E04D6">
        <w:rPr>
          <w:rStyle w:val="indent-1-breaks"/>
          <w:rFonts w:ascii="Garamond" w:hAnsi="Garamond" w:cs="Courier New"/>
          <w:color w:val="000000"/>
          <w:sz w:val="24"/>
          <w:szCs w:val="24"/>
        </w:rPr>
        <w:t xml:space="preserve"> </w:t>
      </w:r>
    </w:p>
    <w:p w14:paraId="60E45B4C"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and bestowed on him the name</w:t>
      </w:r>
    </w:p>
    <w:p w14:paraId="338F4E19" w14:textId="2B1B9CD0" w:rsidR="00C70C2D" w:rsidRPr="008E04D6" w:rsidRDefault="00DE141A" w:rsidP="00C70C2D">
      <w:pPr>
        <w:pStyle w:val="NormalWeb"/>
        <w:shd w:val="clear" w:color="auto" w:fill="FFFFFF"/>
        <w:spacing w:before="0" w:after="0"/>
        <w:rPr>
          <w:rStyle w:val="indent-1-breaks"/>
          <w:rFonts w:ascii="Garamond" w:hAnsi="Garamond" w:cs="Courier New"/>
          <w:color w:val="000000"/>
          <w:sz w:val="24"/>
          <w:szCs w:val="24"/>
        </w:rPr>
      </w:pPr>
      <w:r>
        <w:rPr>
          <w:rStyle w:val="text"/>
          <w:rFonts w:ascii="Garamond" w:hAnsi="Garamond"/>
          <w:color w:val="000000"/>
          <w:sz w:val="24"/>
          <w:szCs w:val="24"/>
        </w:rPr>
        <w:t>that</w:t>
      </w:r>
      <w:r w:rsidR="00C70C2D" w:rsidRPr="008E04D6">
        <w:rPr>
          <w:rStyle w:val="text"/>
          <w:rFonts w:ascii="Garamond" w:hAnsi="Garamond"/>
          <w:color w:val="000000"/>
          <w:sz w:val="24"/>
          <w:szCs w:val="24"/>
        </w:rPr>
        <w:t xml:space="preserve"> is above every name,</w:t>
      </w:r>
    </w:p>
    <w:p w14:paraId="1BB3E69B" w14:textId="2C2E0BF9"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that at the name of Jesus</w:t>
      </w:r>
    </w:p>
    <w:p w14:paraId="5FA293C3" w14:textId="77777777"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every knee should bend,</w:t>
      </w:r>
    </w:p>
    <w:p w14:paraId="7B0B764E" w14:textId="77777777" w:rsidR="00C70C2D" w:rsidRPr="008E04D6" w:rsidRDefault="00C70C2D" w:rsidP="00C70C2D">
      <w:pPr>
        <w:pStyle w:val="NormalWeb"/>
        <w:shd w:val="clear" w:color="auto" w:fill="FFFFFF"/>
        <w:spacing w:before="0" w:after="0"/>
        <w:rPr>
          <w:rStyle w:val="indent-1-breaks"/>
          <w:rFonts w:ascii="Garamond" w:hAnsi="Garamond" w:cs="Courier New"/>
          <w:color w:val="000000"/>
          <w:sz w:val="24"/>
          <w:szCs w:val="24"/>
        </w:rPr>
      </w:pPr>
      <w:r w:rsidRPr="008E04D6">
        <w:rPr>
          <w:rStyle w:val="text"/>
          <w:rFonts w:ascii="Garamond" w:hAnsi="Garamond"/>
          <w:color w:val="000000"/>
          <w:sz w:val="24"/>
          <w:szCs w:val="24"/>
        </w:rPr>
        <w:t>of those in heaven and on earth and under the earth,</w:t>
      </w:r>
    </w:p>
    <w:p w14:paraId="01C67FB5" w14:textId="57B56D44" w:rsidR="00C70C2D" w:rsidRPr="008E04D6" w:rsidRDefault="00C70C2D"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 xml:space="preserve">and every tongue confess </w:t>
      </w:r>
      <w:r w:rsidR="00DE141A">
        <w:rPr>
          <w:rStyle w:val="text"/>
          <w:rFonts w:ascii="Garamond" w:hAnsi="Garamond"/>
          <w:color w:val="000000"/>
          <w:sz w:val="24"/>
          <w:szCs w:val="24"/>
        </w:rPr>
        <w:t>that</w:t>
      </w:r>
    </w:p>
    <w:p w14:paraId="18B95FD4" w14:textId="662DBBBE" w:rsidR="004F45FC" w:rsidRPr="008E04D6" w:rsidRDefault="004F45FC" w:rsidP="00C70C2D">
      <w:pPr>
        <w:pStyle w:val="Normal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Jesus Christ is Lord,</w:t>
      </w:r>
    </w:p>
    <w:p w14:paraId="230D146D" w14:textId="255C3FAA" w:rsidR="007C1A06" w:rsidRPr="00DE141A" w:rsidRDefault="00C70C2D" w:rsidP="00C70C2D">
      <w:pPr>
        <w:pStyle w:val="NormalWeb"/>
        <w:shd w:val="clear" w:color="auto" w:fill="FFFFFF"/>
        <w:spacing w:before="0" w:after="0"/>
        <w:rPr>
          <w:rFonts w:ascii="Garamond" w:hAnsi="Garamond"/>
          <w:color w:val="000000"/>
          <w:sz w:val="24"/>
          <w:szCs w:val="24"/>
        </w:rPr>
      </w:pPr>
      <w:r w:rsidRPr="008E04D6">
        <w:rPr>
          <w:rStyle w:val="text"/>
          <w:rFonts w:ascii="Garamond" w:hAnsi="Garamond"/>
          <w:color w:val="000000"/>
          <w:sz w:val="24"/>
          <w:szCs w:val="24"/>
        </w:rPr>
        <w:t>to the glory of God the Father</w:t>
      </w:r>
      <w:r w:rsidR="004F45FC" w:rsidRPr="008E04D6">
        <w:rPr>
          <w:rStyle w:val="text"/>
          <w:rFonts w:ascii="Garamond" w:hAnsi="Garamond"/>
          <w:color w:val="000000"/>
          <w:sz w:val="24"/>
          <w:szCs w:val="24"/>
        </w:rPr>
        <w:t xml:space="preserve">. </w:t>
      </w:r>
    </w:p>
    <w:p w14:paraId="47D559BC" w14:textId="77777777" w:rsidR="007C1A06" w:rsidRPr="008E04D6" w:rsidRDefault="007C1A06" w:rsidP="00C70C2D">
      <w:pPr>
        <w:pStyle w:val="NormalWeb"/>
        <w:shd w:val="clear" w:color="auto" w:fill="FFFFFF"/>
        <w:spacing w:before="0" w:after="0"/>
        <w:rPr>
          <w:rFonts w:ascii="Garamond" w:hAnsi="Garamond"/>
          <w:sz w:val="24"/>
          <w:szCs w:val="24"/>
        </w:rPr>
      </w:pPr>
    </w:p>
    <w:p w14:paraId="636068CC" w14:textId="77777777" w:rsidR="00C70C2D" w:rsidRPr="008E04D6" w:rsidRDefault="00C70C2D" w:rsidP="00C70C2D">
      <w:pPr>
        <w:pStyle w:val="Heading5"/>
        <w:spacing w:before="0" w:after="0"/>
        <w:rPr>
          <w:rFonts w:ascii="Garamond" w:hAnsi="Garamond"/>
          <w:b/>
          <w:sz w:val="24"/>
          <w:szCs w:val="24"/>
        </w:rPr>
      </w:pPr>
      <w:r w:rsidRPr="008E04D6">
        <w:rPr>
          <w:rFonts w:ascii="Garamond" w:hAnsi="Garamond"/>
          <w:b/>
          <w:sz w:val="24"/>
          <w:szCs w:val="24"/>
        </w:rPr>
        <w:t>The Word of the Lord.</w:t>
      </w:r>
    </w:p>
    <w:p w14:paraId="04A15718" w14:textId="77777777" w:rsidR="00C70C2D" w:rsidRPr="008E04D6" w:rsidRDefault="00C70C2D" w:rsidP="00C70C2D">
      <w:pPr>
        <w:pStyle w:val="Heading5"/>
        <w:spacing w:before="0" w:after="0"/>
        <w:rPr>
          <w:rFonts w:ascii="Garamond" w:hAnsi="Garamond"/>
          <w:sz w:val="24"/>
          <w:szCs w:val="24"/>
        </w:rPr>
      </w:pPr>
    </w:p>
    <w:p w14:paraId="04A40F73" w14:textId="1FF42EB2" w:rsidR="007C3FE1" w:rsidRPr="008E04D6" w:rsidRDefault="007C3FE1" w:rsidP="007C3FE1">
      <w:pPr>
        <w:spacing w:before="86" w:line="249" w:lineRule="auto"/>
        <w:ind w:left="107"/>
        <w:rPr>
          <w:rFonts w:ascii="Garamond" w:hAnsi="Garamond"/>
          <w:color w:val="FF0000"/>
        </w:rPr>
      </w:pPr>
      <w:r w:rsidRPr="008E04D6">
        <w:rPr>
          <w:rFonts w:ascii="Garamond" w:hAnsi="Garamond"/>
          <w:color w:val="FF0000"/>
          <w:w w:val="105"/>
        </w:rPr>
        <w:t xml:space="preserve">* </w:t>
      </w:r>
      <w:r w:rsidRPr="008E04D6">
        <w:rPr>
          <w:rFonts w:ascii="Garamond" w:hAnsi="Garamond"/>
          <w:i/>
          <w:color w:val="FF0000"/>
          <w:spacing w:val="-3"/>
          <w:w w:val="105"/>
        </w:rPr>
        <w:t>When the feast of the Most Holy Name of Jesus falls on a Sunday</w:t>
      </w:r>
      <w:r w:rsidR="00DE141A">
        <w:rPr>
          <w:rFonts w:ascii="Garamond" w:hAnsi="Garamond"/>
          <w:i/>
          <w:color w:val="FF0000"/>
          <w:spacing w:val="-3"/>
          <w:w w:val="105"/>
        </w:rPr>
        <w:t>,</w:t>
      </w:r>
      <w:r w:rsidRPr="008E04D6">
        <w:rPr>
          <w:rFonts w:ascii="Garamond" w:hAnsi="Garamond"/>
          <w:i/>
          <w:color w:val="FF0000"/>
          <w:spacing w:val="-3"/>
          <w:w w:val="105"/>
        </w:rPr>
        <w:t xml:space="preserve"> this becomes the second reading; the first reading is taken from the Lectionary for Votive Masses.</w:t>
      </w:r>
    </w:p>
    <w:p w14:paraId="3C96E64C" w14:textId="77777777" w:rsidR="00C70C2D" w:rsidRPr="008E04D6" w:rsidRDefault="00C70C2D" w:rsidP="00C70C2D">
      <w:pPr>
        <w:jc w:val="both"/>
        <w:rPr>
          <w:rFonts w:ascii="Garamond" w:hAnsi="Garamond"/>
          <w:b/>
        </w:rPr>
      </w:pPr>
    </w:p>
    <w:p w14:paraId="040DBC64" w14:textId="7C8D6BD7" w:rsidR="00C70C2D" w:rsidRPr="008E04D6" w:rsidRDefault="00C70C2D" w:rsidP="00C70C2D">
      <w:pPr>
        <w:jc w:val="both"/>
        <w:rPr>
          <w:rFonts w:ascii="Garamond" w:hAnsi="Garamond"/>
          <w:color w:val="FF0000"/>
        </w:rPr>
      </w:pPr>
      <w:r w:rsidRPr="008E04D6">
        <w:rPr>
          <w:rFonts w:ascii="Garamond" w:hAnsi="Garamond"/>
          <w:smallCaps/>
          <w:color w:val="FF0000"/>
        </w:rPr>
        <w:t xml:space="preserve">RESPONSORIAL PSALM            </w:t>
      </w:r>
      <w:r w:rsidR="00806732">
        <w:rPr>
          <w:rFonts w:ascii="Garamond" w:hAnsi="Garamond"/>
          <w:color w:val="FF0000"/>
        </w:rPr>
        <w:t>Ps</w:t>
      </w:r>
      <w:r w:rsidRPr="008E04D6">
        <w:rPr>
          <w:rFonts w:ascii="Garamond" w:hAnsi="Garamond"/>
          <w:color w:val="FF0000"/>
        </w:rPr>
        <w:t xml:space="preserve"> 19</w:t>
      </w:r>
      <w:r w:rsidR="002B4FDE" w:rsidRPr="008E04D6">
        <w:rPr>
          <w:rFonts w:ascii="Garamond" w:hAnsi="Garamond"/>
          <w:color w:val="FF0000"/>
        </w:rPr>
        <w:t xml:space="preserve"> (20)</w:t>
      </w:r>
      <w:r w:rsidR="00DE141A">
        <w:rPr>
          <w:rFonts w:ascii="Garamond" w:hAnsi="Garamond"/>
          <w:color w:val="FF0000"/>
        </w:rPr>
        <w:t>: 2-5, 8-9</w:t>
      </w:r>
    </w:p>
    <w:p w14:paraId="496094F1" w14:textId="77777777" w:rsidR="002B4FDE" w:rsidRPr="008E04D6" w:rsidRDefault="002B4FDE" w:rsidP="00C70C2D">
      <w:pPr>
        <w:shd w:val="clear" w:color="auto" w:fill="FFFFFF"/>
        <w:jc w:val="both"/>
        <w:rPr>
          <w:rFonts w:ascii="Garamond" w:hAnsi="Garamond"/>
          <w:color w:val="00B050"/>
        </w:rPr>
      </w:pPr>
    </w:p>
    <w:p w14:paraId="28610D25" w14:textId="7BE949A9" w:rsidR="00C70C2D" w:rsidRPr="008E04D6" w:rsidRDefault="009A306B" w:rsidP="00C70C2D">
      <w:pPr>
        <w:shd w:val="clear" w:color="auto" w:fill="FFFFFF"/>
        <w:jc w:val="both"/>
        <w:rPr>
          <w:rFonts w:ascii="Garamond" w:hAnsi="Garamond"/>
          <w:color w:val="FF0000"/>
        </w:rPr>
      </w:pPr>
      <w:r w:rsidRPr="004D6D8B">
        <w:rPr>
          <w:rFonts w:ascii="Times" w:hAnsi="Times" w:cs="Times"/>
          <w:color w:val="FF0000"/>
          <w:sz w:val="20"/>
          <w:szCs w:val="20"/>
        </w:rPr>
        <w:t>R/.</w:t>
      </w:r>
      <w:r>
        <w:rPr>
          <w:rFonts w:ascii="Times" w:hAnsi="Times" w:cs="Times"/>
          <w:color w:val="FF0000"/>
          <w:sz w:val="20"/>
          <w:szCs w:val="20"/>
        </w:rPr>
        <w:t xml:space="preserve"> </w:t>
      </w:r>
      <w:r w:rsidR="00C70C2D" w:rsidRPr="008E04D6">
        <w:rPr>
          <w:rFonts w:ascii="Garamond" w:hAnsi="Garamond"/>
          <w:b/>
        </w:rPr>
        <w:t xml:space="preserve">Our </w:t>
      </w:r>
      <w:r w:rsidR="007C3FE1" w:rsidRPr="008E04D6">
        <w:rPr>
          <w:rFonts w:ascii="Garamond" w:hAnsi="Garamond"/>
          <w:b/>
        </w:rPr>
        <w:t>help</w:t>
      </w:r>
      <w:r w:rsidR="00C70C2D" w:rsidRPr="008E04D6">
        <w:rPr>
          <w:rFonts w:ascii="Garamond" w:hAnsi="Garamond"/>
          <w:b/>
        </w:rPr>
        <w:t xml:space="preserve"> is in the name of the Lord</w:t>
      </w:r>
      <w:r w:rsidR="00C70C2D" w:rsidRPr="00DE141A">
        <w:rPr>
          <w:rFonts w:ascii="Garamond" w:hAnsi="Garamond"/>
        </w:rPr>
        <w:t>.</w:t>
      </w:r>
    </w:p>
    <w:p w14:paraId="2E421417" w14:textId="77777777" w:rsidR="00C70C2D" w:rsidRPr="008E04D6" w:rsidRDefault="00C70C2D" w:rsidP="00C70C2D">
      <w:pPr>
        <w:shd w:val="clear" w:color="auto" w:fill="FFFFFF"/>
        <w:jc w:val="both"/>
        <w:rPr>
          <w:rFonts w:ascii="Garamond" w:hAnsi="Garamond"/>
          <w:color w:val="FF0000"/>
        </w:rPr>
      </w:pPr>
    </w:p>
    <w:p w14:paraId="3809936B" w14:textId="77777777" w:rsidR="00C70C2D" w:rsidRPr="008E04D6" w:rsidRDefault="00C70C2D" w:rsidP="004D6D8B">
      <w:pPr>
        <w:shd w:val="clear" w:color="auto" w:fill="FFFFFF"/>
        <w:jc w:val="both"/>
        <w:rPr>
          <w:rFonts w:ascii="Garamond" w:hAnsi="Garamond"/>
        </w:rPr>
      </w:pPr>
      <w:r w:rsidRPr="008E04D6">
        <w:rPr>
          <w:rFonts w:ascii="Garamond" w:hAnsi="Garamond"/>
        </w:rPr>
        <w:t>The Lord answer you in time of distress;</w:t>
      </w:r>
    </w:p>
    <w:p w14:paraId="62693A46" w14:textId="77777777" w:rsidR="00C70C2D" w:rsidRPr="008E04D6" w:rsidRDefault="00C70C2D" w:rsidP="004D6D8B">
      <w:pPr>
        <w:shd w:val="clear" w:color="auto" w:fill="FFFFFF"/>
        <w:jc w:val="both"/>
        <w:rPr>
          <w:rFonts w:ascii="Garamond" w:hAnsi="Garamond"/>
        </w:rPr>
      </w:pPr>
      <w:r w:rsidRPr="008E04D6">
        <w:rPr>
          <w:rFonts w:ascii="Garamond" w:hAnsi="Garamond"/>
        </w:rPr>
        <w:t>the name of the God of Jacob defend you!</w:t>
      </w:r>
    </w:p>
    <w:p w14:paraId="79ED776D" w14:textId="77777777" w:rsidR="00C70C2D" w:rsidRPr="008E04D6" w:rsidRDefault="00C70C2D" w:rsidP="004D6D8B">
      <w:pPr>
        <w:shd w:val="clear" w:color="auto" w:fill="FFFFFF"/>
        <w:jc w:val="both"/>
        <w:rPr>
          <w:rFonts w:ascii="Garamond" w:hAnsi="Garamond"/>
        </w:rPr>
      </w:pPr>
      <w:r w:rsidRPr="008E04D6">
        <w:rPr>
          <w:rFonts w:ascii="Garamond" w:hAnsi="Garamond"/>
        </w:rPr>
        <w:t>May he send you help from the sanctuary,</w:t>
      </w:r>
    </w:p>
    <w:p w14:paraId="659C1669" w14:textId="17AF8C95" w:rsidR="004D6D8B" w:rsidRDefault="00C70C2D" w:rsidP="004D6D8B">
      <w:pPr>
        <w:widowControl w:val="0"/>
        <w:autoSpaceDE w:val="0"/>
        <w:autoSpaceDN w:val="0"/>
        <w:adjustRightInd w:val="0"/>
        <w:rPr>
          <w:rFonts w:ascii="Times" w:hAnsi="Times" w:cs="Times"/>
        </w:rPr>
      </w:pPr>
      <w:r w:rsidRPr="008E04D6">
        <w:rPr>
          <w:rFonts w:ascii="Garamond" w:hAnsi="Garamond"/>
        </w:rPr>
        <w:t xml:space="preserve">from Zion be your support. </w:t>
      </w:r>
      <w:r w:rsidR="004D6D8B" w:rsidRPr="004D6D8B">
        <w:rPr>
          <w:rFonts w:ascii="Times" w:hAnsi="Times" w:cs="Times"/>
          <w:color w:val="FF0000"/>
          <w:sz w:val="20"/>
          <w:szCs w:val="20"/>
        </w:rPr>
        <w:t>R/.</w:t>
      </w:r>
      <w:r w:rsidR="004D6D8B">
        <w:rPr>
          <w:rFonts w:ascii="Times" w:hAnsi="Times" w:cs="Times"/>
          <w:color w:val="FB00FF"/>
          <w:sz w:val="34"/>
          <w:szCs w:val="34"/>
        </w:rPr>
        <w:t xml:space="preserve"> </w:t>
      </w:r>
    </w:p>
    <w:p w14:paraId="256B5276" w14:textId="77777777" w:rsidR="00C70C2D" w:rsidRPr="008E04D6" w:rsidRDefault="00C70C2D" w:rsidP="00C70C2D">
      <w:pPr>
        <w:shd w:val="clear" w:color="auto" w:fill="FFFFFF"/>
        <w:jc w:val="both"/>
        <w:rPr>
          <w:rFonts w:ascii="Garamond" w:hAnsi="Garamond"/>
        </w:rPr>
      </w:pPr>
    </w:p>
    <w:p w14:paraId="21474825" w14:textId="77777777" w:rsidR="00C70C2D" w:rsidRPr="008E04D6" w:rsidRDefault="00C70C2D" w:rsidP="00C70C2D">
      <w:pPr>
        <w:shd w:val="clear" w:color="auto" w:fill="FFFFFF"/>
        <w:jc w:val="both"/>
        <w:rPr>
          <w:rFonts w:ascii="Garamond" w:hAnsi="Garamond"/>
        </w:rPr>
      </w:pPr>
      <w:r w:rsidRPr="008E04D6">
        <w:rPr>
          <w:rFonts w:ascii="Garamond" w:hAnsi="Garamond"/>
        </w:rPr>
        <w:t>May he remember your every offering,</w:t>
      </w:r>
    </w:p>
    <w:p w14:paraId="46A76DA9" w14:textId="77777777" w:rsidR="00C70C2D" w:rsidRPr="008E04D6" w:rsidRDefault="00C70C2D" w:rsidP="00C70C2D">
      <w:pPr>
        <w:shd w:val="clear" w:color="auto" w:fill="FFFFFF"/>
        <w:jc w:val="both"/>
        <w:rPr>
          <w:rFonts w:ascii="Garamond" w:hAnsi="Garamond"/>
        </w:rPr>
      </w:pPr>
      <w:r w:rsidRPr="008E04D6">
        <w:rPr>
          <w:rFonts w:ascii="Garamond" w:hAnsi="Garamond"/>
        </w:rPr>
        <w:t>graciously accept your burnt offering.</w:t>
      </w:r>
    </w:p>
    <w:p w14:paraId="2026CB68" w14:textId="77777777" w:rsidR="00C70C2D" w:rsidRPr="008E04D6" w:rsidRDefault="00C70C2D" w:rsidP="00C70C2D">
      <w:pPr>
        <w:shd w:val="clear" w:color="auto" w:fill="FFFFFF"/>
        <w:jc w:val="both"/>
        <w:rPr>
          <w:rFonts w:ascii="Garamond" w:hAnsi="Garamond"/>
        </w:rPr>
      </w:pPr>
      <w:r w:rsidRPr="008E04D6">
        <w:rPr>
          <w:rFonts w:ascii="Garamond" w:hAnsi="Garamond"/>
        </w:rPr>
        <w:t>Grant what is in your heart,</w:t>
      </w:r>
    </w:p>
    <w:p w14:paraId="0B56148C" w14:textId="22AE39AD" w:rsidR="00C70C2D" w:rsidRPr="008E04D6" w:rsidRDefault="00C70C2D" w:rsidP="00C70C2D">
      <w:pPr>
        <w:shd w:val="clear" w:color="auto" w:fill="FFFFFF"/>
        <w:jc w:val="both"/>
        <w:rPr>
          <w:rFonts w:ascii="Garamond" w:hAnsi="Garamond"/>
        </w:rPr>
      </w:pPr>
      <w:r w:rsidRPr="008E04D6">
        <w:rPr>
          <w:rFonts w:ascii="Garamond" w:hAnsi="Garamond"/>
        </w:rPr>
        <w:t xml:space="preserve">fulfill your every plan. </w:t>
      </w:r>
      <w:r w:rsidR="004D6D8B" w:rsidRPr="004D6D8B">
        <w:rPr>
          <w:rFonts w:ascii="Times" w:hAnsi="Times" w:cs="Times"/>
          <w:color w:val="FF0000"/>
          <w:sz w:val="20"/>
          <w:szCs w:val="20"/>
        </w:rPr>
        <w:t>R/.</w:t>
      </w:r>
    </w:p>
    <w:p w14:paraId="005F0871" w14:textId="77777777" w:rsidR="00C70C2D" w:rsidRPr="008E04D6" w:rsidRDefault="00C70C2D" w:rsidP="00C70C2D">
      <w:pPr>
        <w:shd w:val="clear" w:color="auto" w:fill="FFFFFF"/>
        <w:jc w:val="both"/>
        <w:rPr>
          <w:rFonts w:ascii="Garamond" w:hAnsi="Garamond"/>
        </w:rPr>
      </w:pPr>
    </w:p>
    <w:p w14:paraId="58D398C3" w14:textId="77777777" w:rsidR="00C70C2D" w:rsidRPr="008E04D6" w:rsidRDefault="00C70C2D" w:rsidP="00C70C2D">
      <w:pPr>
        <w:shd w:val="clear" w:color="auto" w:fill="FFFFFF"/>
        <w:jc w:val="both"/>
        <w:rPr>
          <w:rFonts w:ascii="Garamond" w:hAnsi="Garamond"/>
        </w:rPr>
      </w:pPr>
      <w:r w:rsidRPr="008E04D6">
        <w:rPr>
          <w:rFonts w:ascii="Garamond" w:hAnsi="Garamond"/>
        </w:rPr>
        <w:t>Some rely on chariots, others on horses,</w:t>
      </w:r>
    </w:p>
    <w:p w14:paraId="48985625" w14:textId="77777777" w:rsidR="00C70C2D" w:rsidRPr="008E04D6" w:rsidRDefault="00C70C2D" w:rsidP="00C70C2D">
      <w:pPr>
        <w:shd w:val="clear" w:color="auto" w:fill="FFFFFF"/>
        <w:jc w:val="both"/>
        <w:rPr>
          <w:rFonts w:ascii="Garamond" w:hAnsi="Garamond"/>
        </w:rPr>
      </w:pPr>
      <w:r w:rsidRPr="008E04D6">
        <w:rPr>
          <w:rFonts w:ascii="Garamond" w:hAnsi="Garamond"/>
        </w:rPr>
        <w:t>but we on the name of the Lord our God.</w:t>
      </w:r>
    </w:p>
    <w:p w14:paraId="172DA17C" w14:textId="77777777" w:rsidR="00C70C2D" w:rsidRPr="008E04D6" w:rsidRDefault="00C70C2D" w:rsidP="00C70C2D">
      <w:pPr>
        <w:shd w:val="clear" w:color="auto" w:fill="FFFFFF"/>
        <w:jc w:val="both"/>
        <w:rPr>
          <w:rFonts w:ascii="Garamond" w:hAnsi="Garamond"/>
        </w:rPr>
      </w:pPr>
      <w:r w:rsidRPr="008E04D6">
        <w:rPr>
          <w:rFonts w:ascii="Garamond" w:hAnsi="Garamond"/>
        </w:rPr>
        <w:lastRenderedPageBreak/>
        <w:t>They collapse and fall,</w:t>
      </w:r>
    </w:p>
    <w:p w14:paraId="4C98D5EE" w14:textId="46106E73" w:rsidR="00C70C2D" w:rsidRPr="008E04D6" w:rsidRDefault="00C70C2D" w:rsidP="00C70C2D">
      <w:pPr>
        <w:shd w:val="clear" w:color="auto" w:fill="FFFFFF"/>
        <w:jc w:val="both"/>
        <w:rPr>
          <w:rFonts w:ascii="Garamond" w:hAnsi="Garamond"/>
        </w:rPr>
      </w:pPr>
      <w:r w:rsidRPr="008E04D6">
        <w:rPr>
          <w:rFonts w:ascii="Garamond" w:hAnsi="Garamond"/>
        </w:rPr>
        <w:t xml:space="preserve">but we stand strong and firm. </w:t>
      </w:r>
      <w:r w:rsidR="004D6D8B" w:rsidRPr="004D6D8B">
        <w:rPr>
          <w:rFonts w:ascii="Times" w:hAnsi="Times" w:cs="Times"/>
          <w:color w:val="FF0000"/>
          <w:sz w:val="20"/>
          <w:szCs w:val="20"/>
        </w:rPr>
        <w:t>R/.</w:t>
      </w:r>
    </w:p>
    <w:p w14:paraId="1E53FB08" w14:textId="77777777" w:rsidR="00C70C2D" w:rsidRPr="008E04D6" w:rsidRDefault="00C70C2D" w:rsidP="00C70C2D">
      <w:pPr>
        <w:shd w:val="clear" w:color="auto" w:fill="FFFFFF"/>
        <w:jc w:val="both"/>
        <w:rPr>
          <w:rFonts w:ascii="Garamond" w:hAnsi="Garamond"/>
        </w:rPr>
      </w:pPr>
    </w:p>
    <w:p w14:paraId="16D22725" w14:textId="77777777" w:rsidR="00C70C2D" w:rsidRPr="008E04D6" w:rsidRDefault="00C70C2D" w:rsidP="00C70C2D">
      <w:pPr>
        <w:shd w:val="clear" w:color="auto" w:fill="FFFFFF"/>
        <w:jc w:val="both"/>
        <w:rPr>
          <w:rFonts w:ascii="Garamond" w:hAnsi="Garamond"/>
        </w:rPr>
      </w:pPr>
    </w:p>
    <w:p w14:paraId="173463A0" w14:textId="77777777" w:rsidR="00C70C2D" w:rsidRPr="008E04D6" w:rsidRDefault="00C70C2D" w:rsidP="00C70C2D">
      <w:pPr>
        <w:shd w:val="clear" w:color="auto" w:fill="FFFFFF"/>
        <w:jc w:val="both"/>
        <w:rPr>
          <w:rFonts w:ascii="Garamond" w:hAnsi="Garamond"/>
        </w:rPr>
      </w:pPr>
      <w:r w:rsidRPr="008E04D6">
        <w:rPr>
          <w:rFonts w:ascii="Garamond" w:hAnsi="Garamond"/>
          <w:smallCaps/>
          <w:color w:val="FF0000"/>
        </w:rPr>
        <w:t xml:space="preserve">Gospel Acclamation        </w:t>
      </w:r>
      <w:r w:rsidRPr="008E04D6">
        <w:rPr>
          <w:rFonts w:ascii="Garamond" w:hAnsi="Garamond"/>
          <w:color w:val="FF0000"/>
        </w:rPr>
        <w:t>Jn 14:13</w:t>
      </w:r>
    </w:p>
    <w:p w14:paraId="4FDEB8E8" w14:textId="77777777" w:rsidR="00C70C2D" w:rsidRPr="008E04D6" w:rsidRDefault="00C70C2D" w:rsidP="00C70C2D">
      <w:pPr>
        <w:shd w:val="clear" w:color="auto" w:fill="FFFFFF"/>
        <w:jc w:val="both"/>
        <w:rPr>
          <w:rFonts w:ascii="Garamond" w:hAnsi="Garamond"/>
          <w:color w:val="000000"/>
        </w:rPr>
      </w:pPr>
      <w:r w:rsidRPr="008E04D6">
        <w:rPr>
          <w:rFonts w:ascii="Garamond" w:hAnsi="Garamond"/>
        </w:rPr>
        <w:t>Alleluia, alleluia.</w:t>
      </w:r>
    </w:p>
    <w:p w14:paraId="2E687692" w14:textId="77777777" w:rsidR="00C70C2D" w:rsidRPr="008E04D6" w:rsidRDefault="00C70C2D" w:rsidP="00C70C2D">
      <w:pPr>
        <w:shd w:val="clear" w:color="auto" w:fill="FFFFFF"/>
        <w:jc w:val="both"/>
        <w:rPr>
          <w:rFonts w:ascii="Garamond" w:hAnsi="Garamond"/>
        </w:rPr>
      </w:pPr>
      <w:r w:rsidRPr="008E04D6">
        <w:rPr>
          <w:rFonts w:ascii="Garamond" w:hAnsi="Garamond"/>
          <w:color w:val="000000"/>
        </w:rPr>
        <w:t>Whatever you ask in my name, I will do, says the Lord</w:t>
      </w:r>
    </w:p>
    <w:p w14:paraId="78999428" w14:textId="77777777" w:rsidR="00C70C2D" w:rsidRPr="008E04D6" w:rsidRDefault="00C70C2D" w:rsidP="00C70C2D">
      <w:pPr>
        <w:shd w:val="clear" w:color="auto" w:fill="FFFFFF"/>
        <w:jc w:val="both"/>
        <w:rPr>
          <w:rFonts w:ascii="Garamond" w:hAnsi="Garamond"/>
          <w:color w:val="FF0000"/>
        </w:rPr>
      </w:pPr>
      <w:r w:rsidRPr="008E04D6">
        <w:rPr>
          <w:rFonts w:ascii="Garamond" w:hAnsi="Garamond"/>
        </w:rPr>
        <w:t>Alleluia</w:t>
      </w:r>
      <w:r w:rsidRPr="00DE141A">
        <w:rPr>
          <w:rFonts w:ascii="Garamond" w:hAnsi="Garamond"/>
        </w:rPr>
        <w:t>.</w:t>
      </w:r>
    </w:p>
    <w:p w14:paraId="36D5A98F" w14:textId="77777777" w:rsidR="00C70C2D" w:rsidRPr="008E04D6" w:rsidRDefault="00C70C2D" w:rsidP="00C70C2D">
      <w:pPr>
        <w:shd w:val="clear" w:color="auto" w:fill="FFFFFF"/>
        <w:jc w:val="both"/>
        <w:rPr>
          <w:rFonts w:ascii="Garamond" w:hAnsi="Garamond"/>
          <w:color w:val="FF0000"/>
        </w:rPr>
      </w:pPr>
    </w:p>
    <w:p w14:paraId="6E4B2317" w14:textId="77777777" w:rsidR="00C70C2D" w:rsidRPr="008E04D6" w:rsidRDefault="00C70C2D" w:rsidP="00C70C2D">
      <w:pPr>
        <w:shd w:val="clear" w:color="auto" w:fill="FFFFFF"/>
        <w:jc w:val="both"/>
        <w:rPr>
          <w:rFonts w:ascii="Garamond" w:hAnsi="Garamond"/>
          <w:i/>
        </w:rPr>
      </w:pPr>
      <w:r w:rsidRPr="008E04D6">
        <w:rPr>
          <w:rFonts w:ascii="Garamond" w:hAnsi="Garamond"/>
          <w:smallCaps/>
          <w:color w:val="FF0000"/>
        </w:rPr>
        <w:t>GOSPEL</w:t>
      </w:r>
    </w:p>
    <w:p w14:paraId="0BE3927B" w14:textId="0C243D74" w:rsidR="00C70C2D" w:rsidRPr="00CF5C25" w:rsidRDefault="00CF5C25" w:rsidP="00C70C2D">
      <w:pPr>
        <w:shd w:val="clear" w:color="auto" w:fill="FFFFFF"/>
        <w:jc w:val="both"/>
        <w:rPr>
          <w:rFonts w:ascii="Garamond" w:hAnsi="Garamond"/>
          <w:i/>
          <w:color w:val="231F20"/>
        </w:rPr>
      </w:pPr>
      <w:r w:rsidRPr="00CF5C25">
        <w:rPr>
          <w:rFonts w:ascii="Garamond" w:hAnsi="Garamond"/>
          <w:i/>
          <w:color w:val="231F20"/>
        </w:rPr>
        <w:t>Ask and you will receive, so that your joy may be complete.</w:t>
      </w:r>
    </w:p>
    <w:p w14:paraId="165669C4" w14:textId="77777777" w:rsidR="00CF5C25" w:rsidRPr="008E04D6" w:rsidRDefault="00CF5C25" w:rsidP="00C70C2D">
      <w:pPr>
        <w:shd w:val="clear" w:color="auto" w:fill="FFFFFF"/>
        <w:jc w:val="both"/>
        <w:rPr>
          <w:rFonts w:ascii="Garamond" w:hAnsi="Garamond"/>
          <w:color w:val="FF0000"/>
        </w:rPr>
      </w:pPr>
    </w:p>
    <w:p w14:paraId="347733BA" w14:textId="77777777" w:rsidR="00C70C2D" w:rsidRPr="008E04D6" w:rsidRDefault="00C70C2D" w:rsidP="00C70C2D">
      <w:pPr>
        <w:shd w:val="clear" w:color="auto" w:fill="FFFFFF"/>
        <w:jc w:val="both"/>
        <w:rPr>
          <w:rFonts w:ascii="Garamond" w:hAnsi="Garamond"/>
          <w:color w:val="FF0000"/>
        </w:rPr>
      </w:pPr>
      <w:r w:rsidRPr="008E04D6">
        <w:rPr>
          <w:rFonts w:ascii="Garamond" w:hAnsi="Garamond"/>
          <w:b/>
        </w:rPr>
        <w:t>From the Holy Gospel according to John</w:t>
      </w:r>
      <w:r w:rsidRPr="008E04D6">
        <w:rPr>
          <w:rFonts w:ascii="Garamond" w:hAnsi="Garamond"/>
        </w:rPr>
        <w:tab/>
      </w:r>
      <w:r w:rsidRPr="008E04D6">
        <w:rPr>
          <w:rFonts w:ascii="Garamond" w:hAnsi="Garamond"/>
        </w:rPr>
        <w:tab/>
      </w:r>
      <w:r w:rsidRPr="008E04D6">
        <w:rPr>
          <w:rFonts w:ascii="Garamond" w:hAnsi="Garamond"/>
          <w:color w:val="FF0000"/>
        </w:rPr>
        <w:t>16:23-28</w:t>
      </w:r>
    </w:p>
    <w:p w14:paraId="73CA1071" w14:textId="77777777" w:rsidR="00C10B58" w:rsidRPr="008E04D6" w:rsidRDefault="00C10B58" w:rsidP="00C70C2D">
      <w:pPr>
        <w:jc w:val="both"/>
        <w:rPr>
          <w:rFonts w:ascii="Garamond" w:hAnsi="Garamond"/>
          <w:color w:val="00B050"/>
        </w:rPr>
      </w:pPr>
    </w:p>
    <w:p w14:paraId="445F4506" w14:textId="77777777" w:rsidR="00C70C2D" w:rsidRPr="008E04D6" w:rsidRDefault="00C70C2D" w:rsidP="00664168">
      <w:pPr>
        <w:spacing w:after="120"/>
        <w:jc w:val="both"/>
        <w:rPr>
          <w:rStyle w:val="text"/>
          <w:rFonts w:ascii="Garamond" w:hAnsi="Garamond"/>
          <w:color w:val="000000"/>
        </w:rPr>
      </w:pPr>
      <w:r w:rsidRPr="008E04D6">
        <w:rPr>
          <w:rFonts w:ascii="Garamond" w:hAnsi="Garamond"/>
        </w:rPr>
        <w:t xml:space="preserve">Jesus said to his disciples: </w:t>
      </w:r>
    </w:p>
    <w:p w14:paraId="15E7C4E2" w14:textId="3BEAF6CA" w:rsidR="00C70C2D" w:rsidRPr="008E04D6" w:rsidRDefault="007C3FE1" w:rsidP="00664168">
      <w:pPr>
        <w:pStyle w:val="NormalWeb"/>
        <w:shd w:val="clear" w:color="auto" w:fill="FFFFFF"/>
        <w:spacing w:before="0" w:after="120"/>
        <w:jc w:val="both"/>
        <w:rPr>
          <w:rStyle w:val="text"/>
          <w:rFonts w:ascii="Garamond" w:hAnsi="Garamond"/>
          <w:color w:val="000000"/>
          <w:sz w:val="24"/>
          <w:szCs w:val="24"/>
        </w:rPr>
      </w:pPr>
      <w:r w:rsidRPr="008E04D6">
        <w:rPr>
          <w:rStyle w:val="text"/>
          <w:rFonts w:ascii="Garamond" w:hAnsi="Garamond"/>
          <w:color w:val="000000"/>
          <w:sz w:val="24"/>
          <w:szCs w:val="24"/>
        </w:rPr>
        <w:t>“</w:t>
      </w:r>
      <w:r w:rsidR="00C70C2D" w:rsidRPr="008E04D6">
        <w:rPr>
          <w:rStyle w:val="text"/>
          <w:rFonts w:ascii="Garamond" w:hAnsi="Garamond"/>
          <w:color w:val="000000"/>
          <w:sz w:val="24"/>
          <w:szCs w:val="24"/>
        </w:rPr>
        <w:t>Amen, amen, I say to you, whatever you ask the Father in my name he will give you.</w:t>
      </w:r>
      <w:r w:rsidR="00C70C2D" w:rsidRPr="008E04D6">
        <w:rPr>
          <w:rStyle w:val="apple-converted-space"/>
          <w:rFonts w:ascii="Garamond" w:hAnsi="Garamond"/>
          <w:color w:val="000000"/>
          <w:sz w:val="24"/>
          <w:szCs w:val="24"/>
        </w:rPr>
        <w:t xml:space="preserve"> </w:t>
      </w:r>
      <w:r w:rsidR="00C70C2D" w:rsidRPr="008E04D6">
        <w:rPr>
          <w:rStyle w:val="text"/>
          <w:rFonts w:ascii="Garamond" w:hAnsi="Garamond"/>
          <w:color w:val="000000"/>
          <w:sz w:val="24"/>
          <w:szCs w:val="24"/>
        </w:rPr>
        <w:t>Until now you have not asked anything in my name; ask and you will receive, so that your joy may be complete.</w:t>
      </w:r>
    </w:p>
    <w:p w14:paraId="7778D370" w14:textId="5873EDAD" w:rsidR="00C70C2D" w:rsidRPr="008E04D6" w:rsidRDefault="00C70C2D" w:rsidP="00664168">
      <w:pPr>
        <w:pStyle w:val="NormalWeb"/>
        <w:shd w:val="clear" w:color="auto" w:fill="FFFFFF"/>
        <w:spacing w:before="0" w:after="120"/>
        <w:jc w:val="both"/>
        <w:rPr>
          <w:rFonts w:ascii="Garamond" w:hAnsi="Garamond"/>
          <w:color w:val="000000"/>
          <w:sz w:val="24"/>
          <w:szCs w:val="24"/>
        </w:rPr>
      </w:pPr>
      <w:r w:rsidRPr="008E04D6">
        <w:rPr>
          <w:rStyle w:val="text"/>
          <w:rFonts w:ascii="Garamond" w:hAnsi="Garamond"/>
          <w:color w:val="000000"/>
          <w:sz w:val="24"/>
          <w:szCs w:val="24"/>
        </w:rPr>
        <w:t>“I have told you this in figures of speech. The hour is coming when I will no longer speak to you in figures but I will tell you clearly about the Father.</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On that day</w:t>
      </w:r>
      <w:r w:rsidR="004B4773">
        <w:rPr>
          <w:rStyle w:val="text"/>
          <w:rFonts w:ascii="Garamond" w:hAnsi="Garamond"/>
          <w:color w:val="000000"/>
          <w:sz w:val="24"/>
          <w:szCs w:val="24"/>
        </w:rPr>
        <w:t>,</w:t>
      </w:r>
      <w:r w:rsidRPr="008E04D6">
        <w:rPr>
          <w:rStyle w:val="text"/>
          <w:rFonts w:ascii="Garamond" w:hAnsi="Garamond"/>
          <w:color w:val="000000"/>
          <w:sz w:val="24"/>
          <w:szCs w:val="24"/>
        </w:rPr>
        <w:t xml:space="preserve"> you will ask in my name, and I do not tell you that I will ask the Father for you.</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For the Father himself loves you, because you have loved me and have come to believe that I came from God.</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I came from the Father and have come into the world. Now I am leaving the world and going back to the Father.”</w:t>
      </w:r>
    </w:p>
    <w:p w14:paraId="55C540C7" w14:textId="07A43615" w:rsidR="00C10B58" w:rsidRPr="008E04D6" w:rsidRDefault="00C70C2D" w:rsidP="00C70C2D">
      <w:pPr>
        <w:jc w:val="both"/>
        <w:rPr>
          <w:rFonts w:ascii="Garamond" w:hAnsi="Garamond"/>
          <w:b/>
          <w:bCs/>
        </w:rPr>
      </w:pPr>
      <w:r w:rsidRPr="008E04D6">
        <w:rPr>
          <w:rFonts w:ascii="Garamond" w:hAnsi="Garamond"/>
          <w:b/>
          <w:bCs/>
        </w:rPr>
        <w:t>The Gospel of the Lord.</w:t>
      </w:r>
    </w:p>
    <w:p w14:paraId="5671158D" w14:textId="6F8E222F" w:rsidR="00C70C2D" w:rsidRPr="008E04D6" w:rsidRDefault="00C10B58" w:rsidP="00C10B58">
      <w:pPr>
        <w:rPr>
          <w:rFonts w:ascii="Garamond" w:hAnsi="Garamond"/>
        </w:rPr>
      </w:pPr>
      <w:r w:rsidRPr="008E04D6">
        <w:rPr>
          <w:rFonts w:ascii="Garamond" w:hAnsi="Garamond"/>
        </w:rPr>
        <w:br w:type="page"/>
      </w:r>
    </w:p>
    <w:p w14:paraId="1E45EDD1" w14:textId="69D8E1C4" w:rsidR="00C10B58" w:rsidRPr="008E04D6" w:rsidRDefault="00C10B58" w:rsidP="00C10B58">
      <w:pPr>
        <w:pageBreakBefore/>
        <w:rPr>
          <w:rFonts w:ascii="Garamond" w:hAnsi="Garamond" w:cs="NewAster"/>
          <w:b/>
        </w:rPr>
      </w:pPr>
      <w:r w:rsidRPr="008E04D6">
        <w:rPr>
          <w:rFonts w:ascii="Garamond" w:hAnsi="Garamond" w:cs="NewAster"/>
          <w:b/>
          <w:color w:val="FF0000"/>
        </w:rPr>
        <w:lastRenderedPageBreak/>
        <w:t xml:space="preserve">June 1 </w:t>
      </w:r>
      <w:r w:rsidRPr="008E04D6">
        <w:rPr>
          <w:rFonts w:ascii="Garamond" w:hAnsi="Garamond" w:cs="NewAster"/>
          <w:color w:val="FF0000"/>
        </w:rPr>
        <w:tab/>
      </w:r>
      <w:r w:rsidRPr="008E04D6">
        <w:rPr>
          <w:rFonts w:ascii="Garamond" w:hAnsi="Garamond" w:cs="NewAster"/>
          <w:color w:val="FF0000"/>
        </w:rPr>
        <w:tab/>
      </w:r>
      <w:r w:rsidRPr="008E04D6">
        <w:rPr>
          <w:rFonts w:ascii="Garamond" w:hAnsi="Garamond" w:cs="NewAster"/>
          <w:b/>
        </w:rPr>
        <w:t>SAINT HANNIBAL MARY DI FRANCIA</w:t>
      </w:r>
    </w:p>
    <w:p w14:paraId="7BC120B9" w14:textId="77777777" w:rsidR="00C10B58" w:rsidRPr="008E04D6" w:rsidRDefault="00C10B58" w:rsidP="00C10B58">
      <w:pPr>
        <w:ind w:left="708" w:firstLine="708"/>
        <w:jc w:val="both"/>
        <w:rPr>
          <w:rFonts w:ascii="Garamond" w:hAnsi="Garamond" w:cs="NewAster"/>
          <w:b/>
        </w:rPr>
      </w:pPr>
      <w:r w:rsidRPr="008E04D6">
        <w:rPr>
          <w:rFonts w:ascii="Garamond" w:hAnsi="Garamond" w:cs="NewAster"/>
          <w:b/>
        </w:rPr>
        <w:t>Priest and Founder</w:t>
      </w:r>
    </w:p>
    <w:p w14:paraId="3B114315" w14:textId="77777777" w:rsidR="00C10B58" w:rsidRPr="008E04D6" w:rsidRDefault="00C10B58" w:rsidP="00C10B58">
      <w:pPr>
        <w:ind w:left="708" w:firstLine="708"/>
        <w:jc w:val="both"/>
        <w:rPr>
          <w:rFonts w:ascii="Garamond" w:hAnsi="Garamond" w:cs="NewAster"/>
        </w:rPr>
      </w:pPr>
    </w:p>
    <w:p w14:paraId="2047496F" w14:textId="77777777" w:rsidR="00C10B58" w:rsidRPr="008E04D6" w:rsidRDefault="00C10B58" w:rsidP="00C10B58">
      <w:pPr>
        <w:ind w:left="708" w:firstLine="708"/>
        <w:rPr>
          <w:rFonts w:ascii="Garamond" w:hAnsi="Garamond" w:cs="NewAster"/>
          <w:color w:val="FF0000"/>
        </w:rPr>
      </w:pPr>
      <w:r w:rsidRPr="008E04D6">
        <w:rPr>
          <w:rFonts w:ascii="Garamond" w:hAnsi="Garamond"/>
          <w:smallCaps/>
          <w:color w:val="FF0000"/>
        </w:rPr>
        <w:t>Solemnity</w:t>
      </w:r>
    </w:p>
    <w:p w14:paraId="7FEAF16D" w14:textId="77777777" w:rsidR="00C10B58" w:rsidRPr="008E04D6" w:rsidRDefault="00C10B58" w:rsidP="00C70C2D">
      <w:pPr>
        <w:tabs>
          <w:tab w:val="left" w:pos="1440"/>
        </w:tabs>
        <w:ind w:left="1440" w:firstLine="720"/>
        <w:jc w:val="both"/>
        <w:rPr>
          <w:rFonts w:ascii="Garamond" w:hAnsi="Garamond"/>
          <w:b/>
          <w:color w:val="FF0000"/>
        </w:rPr>
      </w:pPr>
    </w:p>
    <w:p w14:paraId="2B2590F6" w14:textId="77777777" w:rsidR="00C10B58" w:rsidRPr="008E04D6" w:rsidRDefault="00C10B58" w:rsidP="00C10B58">
      <w:pPr>
        <w:shd w:val="clear" w:color="auto" w:fill="FFFFFF"/>
        <w:rPr>
          <w:rFonts w:ascii="Garamond" w:hAnsi="Garamond"/>
          <w:bCs/>
          <w:color w:val="FF0000"/>
        </w:rPr>
      </w:pPr>
    </w:p>
    <w:p w14:paraId="223042A6" w14:textId="3654C815" w:rsidR="00C10B58" w:rsidRPr="008E04D6" w:rsidRDefault="00C10B58" w:rsidP="00C10B58">
      <w:pPr>
        <w:shd w:val="clear" w:color="auto" w:fill="FFFFFF"/>
        <w:rPr>
          <w:rFonts w:ascii="Garamond" w:hAnsi="Garamond"/>
          <w:color w:val="000000"/>
        </w:rPr>
      </w:pPr>
      <w:r w:rsidRPr="008E04D6">
        <w:rPr>
          <w:rFonts w:ascii="Garamond" w:hAnsi="Garamond"/>
          <w:bCs/>
          <w:color w:val="FF0000"/>
        </w:rPr>
        <w:t>FIRST READING</w:t>
      </w:r>
      <w:r w:rsidRPr="008E04D6">
        <w:rPr>
          <w:rFonts w:ascii="Garamond" w:hAnsi="Garamond"/>
          <w:bCs/>
          <w:color w:val="FF0000"/>
        </w:rPr>
        <w:tab/>
      </w:r>
      <w:r w:rsidRPr="008E04D6">
        <w:rPr>
          <w:rFonts w:ascii="Garamond" w:hAnsi="Garamond"/>
          <w:bCs/>
          <w:color w:val="FF0000"/>
        </w:rPr>
        <w:tab/>
      </w:r>
    </w:p>
    <w:p w14:paraId="45646F2E" w14:textId="68C0619C" w:rsidR="00C10B58" w:rsidRPr="00CF5C25" w:rsidRDefault="00CF5C25" w:rsidP="00C10B58">
      <w:pPr>
        <w:shd w:val="clear" w:color="auto" w:fill="FFFFFF"/>
        <w:rPr>
          <w:rFonts w:ascii="Garamond" w:hAnsi="Garamond"/>
          <w:i/>
          <w:color w:val="231F20"/>
        </w:rPr>
      </w:pPr>
      <w:r w:rsidRPr="00CF5C25">
        <w:rPr>
          <w:rFonts w:ascii="Garamond" w:hAnsi="Garamond"/>
          <w:i/>
          <w:color w:val="231F20"/>
        </w:rPr>
        <w:t>I myself will pasture my sheep; I myself will give them rest.</w:t>
      </w:r>
    </w:p>
    <w:p w14:paraId="376D8D2B" w14:textId="77777777" w:rsidR="00CF5C25" w:rsidRPr="008E04D6" w:rsidRDefault="00CF5C25" w:rsidP="00C10B58">
      <w:pPr>
        <w:shd w:val="clear" w:color="auto" w:fill="FFFFFF"/>
        <w:rPr>
          <w:rFonts w:ascii="Garamond" w:hAnsi="Garamond"/>
        </w:rPr>
      </w:pPr>
    </w:p>
    <w:p w14:paraId="390A2359" w14:textId="77777777" w:rsidR="00C10B58" w:rsidRPr="008E04D6" w:rsidRDefault="00C10B58" w:rsidP="00C10B58">
      <w:pPr>
        <w:shd w:val="clear" w:color="auto" w:fill="FFFFFF"/>
        <w:rPr>
          <w:rFonts w:ascii="Garamond" w:hAnsi="Garamond"/>
          <w:b/>
        </w:rPr>
      </w:pPr>
      <w:r w:rsidRPr="008E04D6">
        <w:rPr>
          <w:rFonts w:ascii="Garamond" w:hAnsi="Garamond"/>
          <w:b/>
          <w:color w:val="000000"/>
        </w:rPr>
        <w:t>From the Book of the Prophet Ezekiel</w:t>
      </w:r>
      <w:r w:rsidRPr="008E04D6">
        <w:rPr>
          <w:rFonts w:ascii="Garamond" w:hAnsi="Garamond"/>
          <w:bCs/>
          <w:color w:val="FF0000"/>
        </w:rPr>
        <w:t xml:space="preserve">      </w:t>
      </w:r>
      <w:r w:rsidRPr="008E04D6">
        <w:rPr>
          <w:rFonts w:ascii="Garamond" w:hAnsi="Garamond"/>
          <w:color w:val="FF0000"/>
        </w:rPr>
        <w:t>34:11-16.31</w:t>
      </w:r>
    </w:p>
    <w:p w14:paraId="54FAD137" w14:textId="77777777" w:rsidR="00C10B58" w:rsidRPr="008E04D6" w:rsidRDefault="00C10B58" w:rsidP="00C10B58">
      <w:pPr>
        <w:shd w:val="clear" w:color="auto" w:fill="FFFFFF"/>
        <w:rPr>
          <w:rFonts w:ascii="Garamond" w:hAnsi="Garamond"/>
          <w:b/>
        </w:rPr>
      </w:pPr>
    </w:p>
    <w:p w14:paraId="35391A8D" w14:textId="77777777" w:rsidR="00C10B58" w:rsidRPr="008E04D6" w:rsidRDefault="00C10B58" w:rsidP="001E77E6">
      <w:pPr>
        <w:shd w:val="clear" w:color="auto" w:fill="FFFFFF"/>
        <w:spacing w:after="120"/>
        <w:jc w:val="both"/>
        <w:rPr>
          <w:rFonts w:ascii="Garamond" w:hAnsi="Garamond"/>
          <w:color w:val="000000"/>
        </w:rPr>
      </w:pPr>
      <w:r w:rsidRPr="008E04D6">
        <w:rPr>
          <w:rFonts w:ascii="Garamond" w:hAnsi="Garamond"/>
          <w:color w:val="000000"/>
        </w:rPr>
        <w:t>Thus says the Lord God: I myself will look after and tend my sheep. As a shepherd tends his flock when he finds himself among his scattered sheep, so will I tend my sheep. I will rescue them from every place where they were scattered when it was cloudy and dark.</w:t>
      </w:r>
    </w:p>
    <w:p w14:paraId="750CFEA6" w14:textId="0E9212A8" w:rsidR="00686BD5" w:rsidRPr="00686BD5" w:rsidRDefault="00C10B58" w:rsidP="001E77E6">
      <w:pPr>
        <w:shd w:val="clear" w:color="auto" w:fill="FFFFFF"/>
        <w:spacing w:after="120"/>
        <w:jc w:val="both"/>
        <w:rPr>
          <w:rFonts w:ascii="Garamond" w:hAnsi="Garamond"/>
          <w:color w:val="000000"/>
        </w:rPr>
      </w:pPr>
      <w:r w:rsidRPr="008E04D6">
        <w:rPr>
          <w:rFonts w:ascii="Garamond" w:hAnsi="Garamond"/>
          <w:color w:val="000000"/>
        </w:rPr>
        <w:t>I will lead them out from among the peoples and gather them from the foreign lands; I will bring them back to their own country and pasture them upon the mountains of Israel in the land's ravines and all its inhabited places. In good pastures will I pasture them, and on the mountain heights of Israel shall be their grazing ground. There they shall lie down on good grazing ground, and in rich pastures shall they be pastured on the mountains of Israel. I myself will pasture my sheep; I myself will give them rest, says the Lord God. The lost I will seek out, the strayed I will bring back, the injured I will bind up, the sick I will heal, but the sleek and the strong I will destroy,</w:t>
      </w:r>
      <w:r w:rsidR="001E77E6">
        <w:rPr>
          <w:rFonts w:ascii="Garamond" w:hAnsi="Garamond"/>
          <w:color w:val="000000"/>
        </w:rPr>
        <w:t xml:space="preserve"> shepherding them rightly. Yes</w:t>
      </w:r>
      <w:r w:rsidRPr="008E04D6">
        <w:rPr>
          <w:rFonts w:ascii="Garamond" w:hAnsi="Garamond"/>
          <w:color w:val="000000"/>
        </w:rPr>
        <w:t xml:space="preserve">, you are </w:t>
      </w:r>
      <w:r w:rsidR="001E77E6">
        <w:rPr>
          <w:rFonts w:ascii="Garamond" w:hAnsi="Garamond"/>
          <w:color w:val="000000"/>
        </w:rPr>
        <w:t>my flock: you people are the flock</w:t>
      </w:r>
      <w:r w:rsidRPr="008E04D6">
        <w:rPr>
          <w:rFonts w:ascii="Garamond" w:hAnsi="Garamond"/>
          <w:color w:val="000000"/>
        </w:rPr>
        <w:t xml:space="preserve"> of my pasture, and I am your God, says the Lord God.  </w:t>
      </w:r>
    </w:p>
    <w:p w14:paraId="79973E80" w14:textId="6CFAF868" w:rsidR="00C10B58" w:rsidRDefault="00F4031C" w:rsidP="00C10B58">
      <w:pPr>
        <w:shd w:val="clear" w:color="auto" w:fill="FFFFFF"/>
        <w:rPr>
          <w:rFonts w:ascii="Garamond" w:hAnsi="Garamond"/>
          <w:b/>
          <w:bCs/>
          <w:color w:val="000000"/>
        </w:rPr>
      </w:pPr>
      <w:r w:rsidRPr="008E04D6">
        <w:rPr>
          <w:rFonts w:ascii="Garamond" w:hAnsi="Garamond"/>
          <w:b/>
          <w:bCs/>
          <w:color w:val="000000"/>
        </w:rPr>
        <w:t>The Word of the Lord.</w:t>
      </w:r>
    </w:p>
    <w:p w14:paraId="55E96594" w14:textId="77777777" w:rsidR="001E77E6" w:rsidRPr="008E04D6" w:rsidRDefault="001E77E6" w:rsidP="00C10B58">
      <w:pPr>
        <w:shd w:val="clear" w:color="auto" w:fill="FFFFFF"/>
        <w:rPr>
          <w:rFonts w:ascii="Garamond" w:hAnsi="Garamond"/>
          <w:b/>
        </w:rPr>
      </w:pPr>
    </w:p>
    <w:p w14:paraId="3A45B527" w14:textId="77777777" w:rsidR="00C10B58" w:rsidRPr="008E04D6" w:rsidRDefault="00C10B58" w:rsidP="00C10B58">
      <w:pPr>
        <w:shd w:val="clear" w:color="auto" w:fill="FFFFFF"/>
        <w:tabs>
          <w:tab w:val="left" w:pos="4032"/>
        </w:tabs>
        <w:rPr>
          <w:rFonts w:ascii="Garamond" w:hAnsi="Garamond"/>
          <w:bCs/>
          <w:color w:val="FF0000"/>
        </w:rPr>
      </w:pPr>
    </w:p>
    <w:p w14:paraId="1F436E5D" w14:textId="778A74E6" w:rsidR="00C10B58" w:rsidRPr="008E04D6" w:rsidRDefault="00C10B58" w:rsidP="00C10B58">
      <w:pPr>
        <w:shd w:val="clear" w:color="auto" w:fill="FFFFFF"/>
        <w:tabs>
          <w:tab w:val="left" w:pos="4032"/>
        </w:tabs>
        <w:rPr>
          <w:rFonts w:ascii="Garamond" w:hAnsi="Garamond"/>
          <w:b/>
          <w:bCs/>
          <w:color w:val="000000"/>
        </w:rPr>
      </w:pPr>
      <w:r w:rsidRPr="008E04D6">
        <w:rPr>
          <w:rFonts w:ascii="Garamond" w:hAnsi="Garamond"/>
          <w:bCs/>
          <w:color w:val="FF0000"/>
        </w:rPr>
        <w:t xml:space="preserve">RESPONSORIAL PSALM </w:t>
      </w:r>
      <w:r w:rsidR="00270A3C">
        <w:rPr>
          <w:rFonts w:ascii="Garamond" w:hAnsi="Garamond"/>
          <w:bCs/>
          <w:color w:val="FF0000"/>
        </w:rPr>
        <w:tab/>
      </w:r>
      <w:r w:rsidRPr="008E04D6">
        <w:rPr>
          <w:rFonts w:ascii="Garamond" w:hAnsi="Garamond"/>
          <w:color w:val="FF0000"/>
        </w:rPr>
        <w:t xml:space="preserve">Ps </w:t>
      </w:r>
      <w:r w:rsidR="00D70CE9">
        <w:rPr>
          <w:rFonts w:ascii="Garamond" w:hAnsi="Garamond"/>
          <w:color w:val="FF0000"/>
        </w:rPr>
        <w:t>22 (</w:t>
      </w:r>
      <w:r w:rsidRPr="008E04D6">
        <w:rPr>
          <w:rFonts w:ascii="Garamond" w:hAnsi="Garamond"/>
          <w:color w:val="FF0000"/>
        </w:rPr>
        <w:t>23</w:t>
      </w:r>
      <w:r w:rsidR="00D70CE9">
        <w:rPr>
          <w:rFonts w:ascii="Garamond" w:hAnsi="Garamond"/>
          <w:color w:val="FF0000"/>
        </w:rPr>
        <w:t>)</w:t>
      </w:r>
      <w:r w:rsidR="009A306B">
        <w:rPr>
          <w:rFonts w:ascii="Garamond" w:hAnsi="Garamond"/>
          <w:color w:val="FF0000"/>
        </w:rPr>
        <w:t>: 1-2B, 3B-4, 5, 6</w:t>
      </w:r>
    </w:p>
    <w:p w14:paraId="78EDAD6A" w14:textId="77777777" w:rsidR="00C10B58" w:rsidRPr="008E04D6" w:rsidRDefault="00C10B58" w:rsidP="00C10B58">
      <w:pPr>
        <w:shd w:val="clear" w:color="auto" w:fill="FFFFFF"/>
        <w:rPr>
          <w:rFonts w:ascii="Garamond" w:hAnsi="Garamond"/>
          <w:b/>
          <w:bCs/>
          <w:color w:val="000000"/>
        </w:rPr>
      </w:pPr>
    </w:p>
    <w:p w14:paraId="5122AE39" w14:textId="2CB07221" w:rsidR="00C10B58" w:rsidRPr="009A306B" w:rsidRDefault="009A306B" w:rsidP="00C10B58">
      <w:pPr>
        <w:shd w:val="clear" w:color="auto" w:fill="FFFFFF"/>
        <w:rPr>
          <w:rFonts w:ascii="Garamond" w:hAnsi="Garamond"/>
          <w:b/>
        </w:rPr>
      </w:pPr>
      <w:r w:rsidRPr="009A306B">
        <w:rPr>
          <w:rFonts w:ascii="Times" w:hAnsi="Times" w:cs="Times"/>
          <w:color w:val="FF0000"/>
          <w:sz w:val="20"/>
          <w:szCs w:val="20"/>
        </w:rPr>
        <w:t xml:space="preserve">R/. </w:t>
      </w:r>
      <w:r w:rsidR="00C10B58" w:rsidRPr="009A306B">
        <w:rPr>
          <w:rFonts w:ascii="Garamond" w:hAnsi="Garamond"/>
          <w:b/>
          <w:iCs/>
          <w:color w:val="000000"/>
        </w:rPr>
        <w:t>The Lord is my shepherd; there is nothing I shall want.</w:t>
      </w:r>
    </w:p>
    <w:p w14:paraId="1733E688" w14:textId="3DE41191" w:rsidR="004D6D8B" w:rsidRDefault="004D6D8B">
      <w:pPr>
        <w:rPr>
          <w:rFonts w:ascii="Garamond" w:hAnsi="Garamond"/>
          <w:color w:val="000000"/>
        </w:rPr>
      </w:pPr>
    </w:p>
    <w:p w14:paraId="3FF9B853" w14:textId="08509A16"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The Lord is my shepherd; I shall not want.</w:t>
      </w:r>
    </w:p>
    <w:p w14:paraId="6A211B8C"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 xml:space="preserve">In verdant pastures he gives me repose; </w:t>
      </w:r>
    </w:p>
    <w:p w14:paraId="132AAA12"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Beside restful waters he leads me;</w:t>
      </w:r>
    </w:p>
    <w:p w14:paraId="66CB30B4" w14:textId="574B054F"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he refreshes my soul.</w:t>
      </w:r>
      <w:r w:rsidR="004D6D8B" w:rsidRPr="004D6D8B">
        <w:rPr>
          <w:rFonts w:ascii="Times" w:hAnsi="Times" w:cs="Times"/>
          <w:color w:val="FB00FF"/>
          <w:sz w:val="20"/>
          <w:szCs w:val="20"/>
        </w:rPr>
        <w:t xml:space="preserve"> </w:t>
      </w:r>
      <w:r w:rsidR="004D6D8B" w:rsidRPr="004D6D8B">
        <w:rPr>
          <w:rFonts w:ascii="Times" w:hAnsi="Times" w:cs="Times"/>
          <w:color w:val="FF0000"/>
          <w:sz w:val="20"/>
          <w:szCs w:val="20"/>
        </w:rPr>
        <w:t>R/.</w:t>
      </w:r>
    </w:p>
    <w:p w14:paraId="1C186420" w14:textId="77777777" w:rsidR="00C10B58" w:rsidRPr="008E04D6" w:rsidRDefault="00C10B58" w:rsidP="00C10B58">
      <w:pPr>
        <w:shd w:val="clear" w:color="auto" w:fill="FFFFFF"/>
        <w:ind w:left="360"/>
        <w:rPr>
          <w:rFonts w:ascii="Garamond" w:hAnsi="Garamond"/>
          <w:color w:val="000000"/>
        </w:rPr>
      </w:pPr>
    </w:p>
    <w:p w14:paraId="3D1FAD26" w14:textId="77777777" w:rsidR="004D6D8B" w:rsidRDefault="004D6D8B" w:rsidP="00C10B58">
      <w:pPr>
        <w:shd w:val="clear" w:color="auto" w:fill="FFFFFF"/>
        <w:ind w:left="360"/>
        <w:rPr>
          <w:rFonts w:ascii="Garamond" w:hAnsi="Garamond"/>
          <w:color w:val="000000"/>
        </w:rPr>
      </w:pPr>
      <w:r>
        <w:rPr>
          <w:rFonts w:ascii="Garamond" w:hAnsi="Garamond"/>
          <w:color w:val="000000"/>
        </w:rPr>
        <w:t>He guides me in right paths</w:t>
      </w:r>
    </w:p>
    <w:p w14:paraId="68CBD9D2" w14:textId="77777777" w:rsidR="004D6D8B" w:rsidRDefault="004D6D8B" w:rsidP="00C10B58">
      <w:pPr>
        <w:shd w:val="clear" w:color="auto" w:fill="FFFFFF"/>
        <w:ind w:left="360"/>
        <w:rPr>
          <w:rFonts w:ascii="Garamond" w:hAnsi="Garamond"/>
          <w:color w:val="000000"/>
        </w:rPr>
      </w:pPr>
      <w:r>
        <w:rPr>
          <w:rFonts w:ascii="Garamond" w:hAnsi="Garamond"/>
          <w:color w:val="000000"/>
        </w:rPr>
        <w:t>for his name’s sake.</w:t>
      </w:r>
    </w:p>
    <w:p w14:paraId="6EC5E754" w14:textId="6F70341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Even though I walk in the dark valley</w:t>
      </w:r>
    </w:p>
    <w:p w14:paraId="39487B33"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 xml:space="preserve">I fear no evil; for you are at my side </w:t>
      </w:r>
    </w:p>
    <w:p w14:paraId="2CAB2CC5" w14:textId="7DFB31F1" w:rsidR="00C10B58" w:rsidRPr="008E04D6" w:rsidRDefault="004D6D8B" w:rsidP="00C10B58">
      <w:pPr>
        <w:shd w:val="clear" w:color="auto" w:fill="FFFFFF"/>
        <w:ind w:left="360"/>
        <w:rPr>
          <w:rFonts w:ascii="Garamond" w:hAnsi="Garamond"/>
          <w:color w:val="000000"/>
        </w:rPr>
      </w:pPr>
      <w:r>
        <w:rPr>
          <w:rFonts w:ascii="Garamond" w:hAnsi="Garamond"/>
          <w:color w:val="000000"/>
        </w:rPr>
        <w:t>w</w:t>
      </w:r>
      <w:r w:rsidR="00C10B58" w:rsidRPr="008E04D6">
        <w:rPr>
          <w:rFonts w:ascii="Garamond" w:hAnsi="Garamond"/>
          <w:color w:val="000000"/>
        </w:rPr>
        <w:t>ith your rod and your staff</w:t>
      </w:r>
    </w:p>
    <w:p w14:paraId="3DE141DB" w14:textId="0B5E825F"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 xml:space="preserve">that give me courage. </w:t>
      </w:r>
      <w:r w:rsidR="004D6D8B" w:rsidRPr="004D6D8B">
        <w:rPr>
          <w:rFonts w:ascii="Times" w:hAnsi="Times" w:cs="Times"/>
          <w:color w:val="FF0000"/>
          <w:sz w:val="20"/>
          <w:szCs w:val="20"/>
        </w:rPr>
        <w:t>R/.</w:t>
      </w:r>
    </w:p>
    <w:p w14:paraId="05A8428F" w14:textId="77777777" w:rsidR="00C10B58" w:rsidRPr="008E04D6" w:rsidRDefault="00C10B58" w:rsidP="00C10B58">
      <w:pPr>
        <w:shd w:val="clear" w:color="auto" w:fill="FFFFFF"/>
        <w:ind w:left="360"/>
        <w:rPr>
          <w:rFonts w:ascii="Garamond" w:hAnsi="Garamond"/>
          <w:color w:val="000000"/>
        </w:rPr>
      </w:pPr>
    </w:p>
    <w:p w14:paraId="230E0CD1"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You spread the table before me</w:t>
      </w:r>
    </w:p>
    <w:p w14:paraId="6D0E6F7C"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 xml:space="preserve">in the sight of my foes; </w:t>
      </w:r>
    </w:p>
    <w:p w14:paraId="5DD7E5C6"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You anoint my head with oil;</w:t>
      </w:r>
    </w:p>
    <w:p w14:paraId="3E96D557" w14:textId="35EC684E"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 xml:space="preserve">my cup overflows. </w:t>
      </w:r>
      <w:r w:rsidR="004D6D8B" w:rsidRPr="004D6D8B">
        <w:rPr>
          <w:rFonts w:ascii="Times" w:hAnsi="Times" w:cs="Times"/>
          <w:color w:val="FF0000"/>
          <w:sz w:val="20"/>
          <w:szCs w:val="20"/>
        </w:rPr>
        <w:t>R/.</w:t>
      </w:r>
    </w:p>
    <w:p w14:paraId="3B834079" w14:textId="77777777" w:rsidR="00C10B58" w:rsidRPr="008E04D6" w:rsidRDefault="00C10B58" w:rsidP="00C10B58">
      <w:pPr>
        <w:shd w:val="clear" w:color="auto" w:fill="FFFFFF"/>
        <w:ind w:left="360"/>
        <w:rPr>
          <w:rFonts w:ascii="Garamond" w:hAnsi="Garamond"/>
          <w:color w:val="000000"/>
        </w:rPr>
      </w:pPr>
    </w:p>
    <w:p w14:paraId="354D41F1"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Only goodness and kindness follow me</w:t>
      </w:r>
    </w:p>
    <w:p w14:paraId="6FE7882D"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 xml:space="preserve">all the days of my life; </w:t>
      </w:r>
    </w:p>
    <w:p w14:paraId="20600715" w14:textId="77777777" w:rsidR="00C10B58" w:rsidRPr="008E04D6" w:rsidRDefault="00C10B58" w:rsidP="00C10B58">
      <w:pPr>
        <w:shd w:val="clear" w:color="auto" w:fill="FFFFFF"/>
        <w:ind w:left="360"/>
        <w:rPr>
          <w:rFonts w:ascii="Garamond" w:hAnsi="Garamond"/>
          <w:color w:val="000000"/>
        </w:rPr>
      </w:pPr>
      <w:r w:rsidRPr="008E04D6">
        <w:rPr>
          <w:rFonts w:ascii="Garamond" w:hAnsi="Garamond"/>
          <w:color w:val="000000"/>
        </w:rPr>
        <w:t>and I shall dwell in the house of the Lord</w:t>
      </w:r>
    </w:p>
    <w:p w14:paraId="1EFC774A" w14:textId="1CBA9B49" w:rsidR="00C10B58" w:rsidRPr="008E04D6" w:rsidRDefault="00C10B58" w:rsidP="00C10B58">
      <w:pPr>
        <w:shd w:val="clear" w:color="auto" w:fill="FFFFFF"/>
        <w:ind w:left="360"/>
        <w:rPr>
          <w:rFonts w:ascii="Garamond" w:hAnsi="Garamond"/>
        </w:rPr>
      </w:pPr>
      <w:r w:rsidRPr="008E04D6">
        <w:rPr>
          <w:rFonts w:ascii="Garamond" w:hAnsi="Garamond"/>
          <w:color w:val="000000"/>
        </w:rPr>
        <w:lastRenderedPageBreak/>
        <w:t xml:space="preserve">for years to come. </w:t>
      </w:r>
      <w:r w:rsidR="004D6D8B" w:rsidRPr="004D6D8B">
        <w:rPr>
          <w:rFonts w:ascii="Times" w:hAnsi="Times" w:cs="Times"/>
          <w:color w:val="FF0000"/>
          <w:sz w:val="20"/>
          <w:szCs w:val="20"/>
        </w:rPr>
        <w:t>R/.</w:t>
      </w:r>
    </w:p>
    <w:p w14:paraId="5679105F" w14:textId="77777777" w:rsidR="00C10B58" w:rsidRPr="008E04D6" w:rsidRDefault="00C10B58" w:rsidP="00C10B58">
      <w:pPr>
        <w:shd w:val="clear" w:color="auto" w:fill="FFFFFF"/>
        <w:ind w:left="360"/>
        <w:rPr>
          <w:rFonts w:ascii="Garamond" w:hAnsi="Garamond"/>
        </w:rPr>
      </w:pPr>
    </w:p>
    <w:p w14:paraId="31E17C09" w14:textId="77777777" w:rsidR="00C10B58" w:rsidRPr="008E04D6" w:rsidRDefault="00C10B58" w:rsidP="00C10B58">
      <w:pPr>
        <w:shd w:val="clear" w:color="auto" w:fill="FFFFFF"/>
        <w:tabs>
          <w:tab w:val="left" w:pos="3634"/>
        </w:tabs>
        <w:rPr>
          <w:rFonts w:ascii="Garamond" w:hAnsi="Garamond"/>
          <w:b/>
          <w:bCs/>
          <w:smallCaps/>
          <w:color w:val="000000"/>
        </w:rPr>
      </w:pPr>
    </w:p>
    <w:p w14:paraId="0EB2E479" w14:textId="77777777" w:rsidR="00D70CE9" w:rsidRDefault="00D70CE9" w:rsidP="00C10B58">
      <w:pPr>
        <w:shd w:val="clear" w:color="auto" w:fill="FFFFFF"/>
        <w:tabs>
          <w:tab w:val="left" w:pos="3600"/>
        </w:tabs>
        <w:rPr>
          <w:rFonts w:ascii="Garamond" w:hAnsi="Garamond"/>
          <w:bCs/>
          <w:color w:val="FF0000"/>
        </w:rPr>
      </w:pPr>
      <w:r>
        <w:rPr>
          <w:rFonts w:ascii="Garamond" w:hAnsi="Garamond"/>
          <w:bCs/>
          <w:color w:val="FF0000"/>
        </w:rPr>
        <w:br/>
      </w:r>
    </w:p>
    <w:p w14:paraId="40E60DF0" w14:textId="77777777" w:rsidR="00D70CE9" w:rsidRDefault="00D70CE9" w:rsidP="00C10B58">
      <w:pPr>
        <w:shd w:val="clear" w:color="auto" w:fill="FFFFFF"/>
        <w:tabs>
          <w:tab w:val="left" w:pos="3600"/>
        </w:tabs>
        <w:rPr>
          <w:rFonts w:ascii="Garamond" w:hAnsi="Garamond"/>
          <w:bCs/>
          <w:color w:val="FF0000"/>
        </w:rPr>
      </w:pPr>
    </w:p>
    <w:p w14:paraId="32604434" w14:textId="7FF3A3F6" w:rsidR="00C10B58" w:rsidRPr="008E04D6" w:rsidRDefault="00C10B58" w:rsidP="00C10B58">
      <w:pPr>
        <w:shd w:val="clear" w:color="auto" w:fill="FFFFFF"/>
        <w:tabs>
          <w:tab w:val="left" w:pos="3600"/>
        </w:tabs>
        <w:rPr>
          <w:rFonts w:ascii="Garamond" w:hAnsi="Garamond"/>
          <w:i/>
          <w:color w:val="000000"/>
        </w:rPr>
      </w:pPr>
      <w:r w:rsidRPr="008E04D6">
        <w:rPr>
          <w:rFonts w:ascii="Garamond" w:hAnsi="Garamond"/>
          <w:bCs/>
          <w:color w:val="FF0000"/>
        </w:rPr>
        <w:t xml:space="preserve">SECOND READING </w:t>
      </w:r>
    </w:p>
    <w:p w14:paraId="32255E0D" w14:textId="77777777" w:rsidR="00C10B58" w:rsidRPr="008E04D6" w:rsidRDefault="00C10B58" w:rsidP="00C10B58">
      <w:pPr>
        <w:shd w:val="clear" w:color="auto" w:fill="FFFFFF"/>
        <w:rPr>
          <w:rFonts w:ascii="Garamond" w:hAnsi="Garamond"/>
          <w:color w:val="000000"/>
        </w:rPr>
      </w:pPr>
      <w:r w:rsidRPr="008E04D6">
        <w:rPr>
          <w:rFonts w:ascii="Garamond" w:hAnsi="Garamond"/>
          <w:i/>
          <w:color w:val="000000"/>
        </w:rPr>
        <w:t xml:space="preserve">Woe to me if I do not preach the Gospel! </w:t>
      </w:r>
    </w:p>
    <w:p w14:paraId="5E95E66C" w14:textId="77777777" w:rsidR="00C10B58" w:rsidRPr="008E04D6" w:rsidRDefault="00C10B58" w:rsidP="00C10B58">
      <w:pPr>
        <w:shd w:val="clear" w:color="auto" w:fill="FFFFFF"/>
        <w:rPr>
          <w:rFonts w:ascii="Garamond" w:hAnsi="Garamond"/>
          <w:color w:val="000000"/>
        </w:rPr>
      </w:pPr>
    </w:p>
    <w:p w14:paraId="37B5A4F0" w14:textId="54B19245" w:rsidR="00C10B58" w:rsidRPr="008E04D6" w:rsidRDefault="00C10B58" w:rsidP="00C10B58">
      <w:pPr>
        <w:shd w:val="clear" w:color="auto" w:fill="FFFFFF"/>
        <w:rPr>
          <w:rFonts w:ascii="Garamond" w:hAnsi="Garamond"/>
          <w:b/>
        </w:rPr>
      </w:pPr>
      <w:r w:rsidRPr="008E04D6">
        <w:rPr>
          <w:rFonts w:ascii="Garamond" w:hAnsi="Garamond"/>
          <w:b/>
          <w:color w:val="000000"/>
        </w:rPr>
        <w:t>F</w:t>
      </w:r>
      <w:r w:rsidRPr="008E04D6">
        <w:rPr>
          <w:rFonts w:ascii="Garamond" w:hAnsi="Garamond"/>
          <w:b/>
          <w:bCs/>
          <w:color w:val="000000"/>
        </w:rPr>
        <w:t xml:space="preserve">rom the First Letter of Paul to the Corinthians </w:t>
      </w:r>
      <w:r w:rsidRPr="008E04D6">
        <w:rPr>
          <w:rFonts w:ascii="Garamond" w:hAnsi="Garamond"/>
          <w:color w:val="FF0000"/>
        </w:rPr>
        <w:t>9:16-19, 22-23</w:t>
      </w:r>
    </w:p>
    <w:p w14:paraId="4E854DA6" w14:textId="77777777" w:rsidR="00C10B58" w:rsidRPr="008E04D6" w:rsidRDefault="00C10B58" w:rsidP="00C10B58">
      <w:pPr>
        <w:shd w:val="clear" w:color="auto" w:fill="FFFFFF"/>
        <w:rPr>
          <w:rFonts w:ascii="Garamond" w:hAnsi="Garamond"/>
          <w:b/>
        </w:rPr>
      </w:pPr>
    </w:p>
    <w:p w14:paraId="158EFC7C" w14:textId="002A456C" w:rsidR="00C10B58" w:rsidRPr="00CF42A2" w:rsidRDefault="00C10B58" w:rsidP="00CF42A2">
      <w:pPr>
        <w:shd w:val="clear" w:color="auto" w:fill="FFFFFF"/>
        <w:rPr>
          <w:rFonts w:ascii="Garamond" w:hAnsi="Garamond"/>
          <w:color w:val="000000"/>
        </w:rPr>
      </w:pPr>
      <w:r w:rsidRPr="008E04D6">
        <w:rPr>
          <w:rFonts w:ascii="Garamond" w:hAnsi="Garamond"/>
          <w:color w:val="000000"/>
        </w:rPr>
        <w:t>Brothers and sisters:</w:t>
      </w:r>
      <w:r w:rsidR="00CF42A2">
        <w:rPr>
          <w:rFonts w:ascii="Garamond" w:hAnsi="Garamond"/>
          <w:color w:val="000000"/>
        </w:rPr>
        <w:t xml:space="preserve"> </w:t>
      </w:r>
      <w:r w:rsidRPr="008E04D6">
        <w:rPr>
          <w:rFonts w:ascii="Garamond" w:hAnsi="Garamond"/>
          <w:color w:val="000000"/>
        </w:rPr>
        <w:t>If I preach the Gospel, this is no reason for me to boast, for an obligation has been imposed on me, and woe to me if I do not</w:t>
      </w:r>
      <w:r w:rsidRPr="008E04D6">
        <w:rPr>
          <w:rFonts w:ascii="Garamond" w:hAnsi="Garamond"/>
        </w:rPr>
        <w:t xml:space="preserve"> </w:t>
      </w:r>
      <w:r w:rsidRPr="008E04D6">
        <w:rPr>
          <w:rFonts w:ascii="Garamond" w:hAnsi="Garamond"/>
          <w:color w:val="000000"/>
        </w:rPr>
        <w:t xml:space="preserve">preach it! If I do so willingly, I have a recompense, but if unwillingly, then I have been entrusted with a stewardship. What then is my recompense? That, when I preach, I offer the Gospel free of charge so as not to make full use of my right in the Gospel. Although I am free in regard to all, I have myself a slave to all so as to win over as many as possible. To the weak I became weak, to win over the weak. I have become all things to all, to save at least some. All this I do for the sake of the Gospel, so that I too may have a share in it. </w:t>
      </w:r>
    </w:p>
    <w:p w14:paraId="0CEC3A78" w14:textId="77777777" w:rsidR="00CF42A2" w:rsidRDefault="00CF42A2" w:rsidP="00C10B58">
      <w:pPr>
        <w:shd w:val="clear" w:color="auto" w:fill="FFFFFF"/>
        <w:jc w:val="both"/>
        <w:rPr>
          <w:rFonts w:ascii="Garamond" w:hAnsi="Garamond"/>
          <w:b/>
          <w:bCs/>
          <w:color w:val="000000"/>
        </w:rPr>
      </w:pPr>
    </w:p>
    <w:p w14:paraId="2978ED8D" w14:textId="77777777" w:rsidR="00C10B58" w:rsidRPr="008E04D6" w:rsidRDefault="00C10B58" w:rsidP="00C10B58">
      <w:pPr>
        <w:shd w:val="clear" w:color="auto" w:fill="FFFFFF"/>
        <w:jc w:val="both"/>
        <w:rPr>
          <w:rFonts w:ascii="Garamond" w:hAnsi="Garamond"/>
          <w:b/>
          <w:bCs/>
          <w:color w:val="000000"/>
        </w:rPr>
      </w:pPr>
      <w:r w:rsidRPr="008E04D6">
        <w:rPr>
          <w:rFonts w:ascii="Garamond" w:hAnsi="Garamond"/>
          <w:b/>
          <w:bCs/>
          <w:color w:val="000000"/>
        </w:rPr>
        <w:t>The Word of the Lord.</w:t>
      </w:r>
    </w:p>
    <w:p w14:paraId="1F3DFF29" w14:textId="77777777" w:rsidR="00C10B58" w:rsidRDefault="00C10B58" w:rsidP="00C10B58">
      <w:pPr>
        <w:shd w:val="clear" w:color="auto" w:fill="FFFFFF"/>
        <w:rPr>
          <w:rFonts w:ascii="Garamond" w:hAnsi="Garamond"/>
          <w:b/>
          <w:bCs/>
          <w:color w:val="000000"/>
        </w:rPr>
      </w:pPr>
    </w:p>
    <w:p w14:paraId="5B3709C1" w14:textId="77777777" w:rsidR="00C10B58" w:rsidRPr="008E04D6" w:rsidRDefault="00C10B58" w:rsidP="00C10B58">
      <w:pPr>
        <w:shd w:val="clear" w:color="auto" w:fill="FFFFFF"/>
        <w:rPr>
          <w:rFonts w:ascii="Garamond" w:hAnsi="Garamond"/>
          <w:b/>
          <w:bCs/>
          <w:color w:val="000000"/>
        </w:rPr>
      </w:pPr>
    </w:p>
    <w:p w14:paraId="28727F91" w14:textId="77777777" w:rsidR="00C10B58" w:rsidRPr="008E04D6" w:rsidRDefault="00C10B58" w:rsidP="00C10B58">
      <w:pPr>
        <w:shd w:val="clear" w:color="auto" w:fill="FFFFFF"/>
        <w:rPr>
          <w:rFonts w:ascii="Garamond" w:hAnsi="Garamond"/>
          <w:b/>
          <w:bCs/>
          <w:color w:val="000000"/>
        </w:rPr>
      </w:pPr>
    </w:p>
    <w:p w14:paraId="4B94B5F1" w14:textId="5E3F1E0F" w:rsidR="00C10B58" w:rsidRPr="008E04D6" w:rsidRDefault="00C10B58" w:rsidP="00CF42A2">
      <w:pPr>
        <w:shd w:val="clear" w:color="auto" w:fill="FFFFFF"/>
        <w:jc w:val="both"/>
        <w:rPr>
          <w:rFonts w:ascii="Garamond" w:hAnsi="Garamond"/>
          <w:b/>
          <w:bCs/>
          <w:color w:val="000000"/>
        </w:rPr>
      </w:pPr>
      <w:r w:rsidRPr="008E04D6">
        <w:rPr>
          <w:rFonts w:ascii="Garamond" w:hAnsi="Garamond"/>
          <w:color w:val="FF0000"/>
        </w:rPr>
        <w:t>ALLELUIA</w:t>
      </w:r>
      <w:r w:rsidR="00CF42A2">
        <w:rPr>
          <w:rFonts w:ascii="Garamond" w:hAnsi="Garamond"/>
          <w:color w:val="FF0000"/>
        </w:rPr>
        <w:tab/>
      </w:r>
      <w:r w:rsidR="00CF42A2">
        <w:rPr>
          <w:rFonts w:ascii="Garamond" w:hAnsi="Garamond"/>
          <w:color w:val="FF0000"/>
        </w:rPr>
        <w:tab/>
      </w:r>
      <w:r w:rsidR="00CF42A2">
        <w:rPr>
          <w:rFonts w:ascii="Garamond" w:hAnsi="Garamond"/>
          <w:color w:val="FF0000"/>
        </w:rPr>
        <w:tab/>
        <w:t>Jn 4:35-36</w:t>
      </w:r>
    </w:p>
    <w:p w14:paraId="2314B758" w14:textId="77777777" w:rsidR="00C10B58" w:rsidRPr="008E04D6" w:rsidRDefault="00C10B58" w:rsidP="00C10B58">
      <w:pPr>
        <w:shd w:val="clear" w:color="auto" w:fill="FFFFFF"/>
        <w:rPr>
          <w:rFonts w:ascii="Garamond" w:hAnsi="Garamond"/>
          <w:color w:val="000000"/>
        </w:rPr>
      </w:pPr>
      <w:r w:rsidRPr="008E04D6">
        <w:rPr>
          <w:rFonts w:ascii="Garamond" w:hAnsi="Garamond"/>
          <w:b/>
          <w:bCs/>
          <w:color w:val="000000"/>
        </w:rPr>
        <w:t>Alleluia, Alleluia</w:t>
      </w:r>
    </w:p>
    <w:p w14:paraId="6CCA67CF" w14:textId="3E316024" w:rsidR="00C10B58" w:rsidRPr="008E04D6" w:rsidRDefault="00C10B58" w:rsidP="00C10B58">
      <w:pPr>
        <w:shd w:val="clear" w:color="auto" w:fill="FFFFFF"/>
        <w:rPr>
          <w:rFonts w:ascii="Garamond" w:hAnsi="Garamond"/>
          <w:color w:val="000000"/>
        </w:rPr>
      </w:pPr>
      <w:r w:rsidRPr="008E04D6">
        <w:rPr>
          <w:rFonts w:ascii="Garamond" w:hAnsi="Garamond"/>
          <w:color w:val="000000"/>
        </w:rPr>
        <w:t xml:space="preserve">Look up and see </w:t>
      </w:r>
      <w:r w:rsidR="00E97F6D">
        <w:rPr>
          <w:rFonts w:ascii="Garamond" w:hAnsi="Garamond"/>
          <w:color w:val="000000"/>
        </w:rPr>
        <w:t>the fields ripe for the harvest.</w:t>
      </w:r>
    </w:p>
    <w:p w14:paraId="2BFD5CEC" w14:textId="77777777" w:rsidR="00C10B58" w:rsidRPr="008E04D6" w:rsidRDefault="00C10B58" w:rsidP="00C10B58">
      <w:pPr>
        <w:shd w:val="clear" w:color="auto" w:fill="FFFFFF"/>
        <w:rPr>
          <w:rFonts w:ascii="Garamond" w:hAnsi="Garamond"/>
          <w:color w:val="000000"/>
        </w:rPr>
      </w:pPr>
      <w:r w:rsidRPr="008E04D6">
        <w:rPr>
          <w:rFonts w:ascii="Garamond" w:hAnsi="Garamond"/>
          <w:color w:val="000000"/>
        </w:rPr>
        <w:t xml:space="preserve">The reaper is already receiving his payment </w:t>
      </w:r>
    </w:p>
    <w:p w14:paraId="31E292CA" w14:textId="77777777" w:rsidR="00C10B58" w:rsidRPr="008E04D6" w:rsidRDefault="00C10B58" w:rsidP="00C10B58">
      <w:pPr>
        <w:shd w:val="clear" w:color="auto" w:fill="FFFFFF"/>
        <w:rPr>
          <w:rFonts w:ascii="Garamond" w:hAnsi="Garamond"/>
          <w:b/>
          <w:bCs/>
          <w:color w:val="000000"/>
        </w:rPr>
      </w:pPr>
      <w:r w:rsidRPr="008E04D6">
        <w:rPr>
          <w:rFonts w:ascii="Garamond" w:hAnsi="Garamond"/>
          <w:color w:val="000000"/>
        </w:rPr>
        <w:t xml:space="preserve">and gathering crops for eternal life. </w:t>
      </w:r>
    </w:p>
    <w:p w14:paraId="5C262D0B" w14:textId="77777777" w:rsidR="00C10B58" w:rsidRPr="008E04D6" w:rsidRDefault="00C10B58" w:rsidP="00C10B58">
      <w:pPr>
        <w:shd w:val="clear" w:color="auto" w:fill="FFFFFF"/>
        <w:rPr>
          <w:rFonts w:ascii="Garamond" w:hAnsi="Garamond"/>
          <w:b/>
          <w:bCs/>
          <w:color w:val="000000"/>
        </w:rPr>
      </w:pPr>
      <w:r w:rsidRPr="008E04D6">
        <w:rPr>
          <w:rFonts w:ascii="Garamond" w:hAnsi="Garamond"/>
          <w:b/>
          <w:bCs/>
          <w:color w:val="000000"/>
        </w:rPr>
        <w:t>Alleluia.</w:t>
      </w:r>
    </w:p>
    <w:p w14:paraId="3F9ADAC9" w14:textId="77777777" w:rsidR="00C10B58" w:rsidRPr="008E04D6" w:rsidRDefault="00C10B58" w:rsidP="00C10B58">
      <w:pPr>
        <w:shd w:val="clear" w:color="auto" w:fill="FFFFFF"/>
        <w:tabs>
          <w:tab w:val="left" w:pos="4704"/>
        </w:tabs>
        <w:rPr>
          <w:rFonts w:ascii="Garamond" w:hAnsi="Garamond"/>
          <w:b/>
          <w:bCs/>
          <w:color w:val="000000"/>
        </w:rPr>
      </w:pPr>
    </w:p>
    <w:p w14:paraId="32C8180D" w14:textId="77777777" w:rsidR="00C10B58" w:rsidRPr="008E04D6" w:rsidRDefault="00C10B58" w:rsidP="00C10B58">
      <w:pPr>
        <w:shd w:val="clear" w:color="auto" w:fill="FFFFFF"/>
        <w:tabs>
          <w:tab w:val="left" w:pos="4704"/>
        </w:tabs>
        <w:rPr>
          <w:rFonts w:ascii="Garamond" w:hAnsi="Garamond"/>
          <w:b/>
          <w:bCs/>
          <w:color w:val="000000"/>
        </w:rPr>
      </w:pPr>
    </w:p>
    <w:p w14:paraId="414F8C0E" w14:textId="4CD5240B" w:rsidR="00C10B58" w:rsidRPr="008E04D6" w:rsidRDefault="00C10B58" w:rsidP="00C10B58">
      <w:pPr>
        <w:shd w:val="clear" w:color="auto" w:fill="FFFFFF"/>
        <w:tabs>
          <w:tab w:val="left" w:pos="4320"/>
        </w:tabs>
        <w:rPr>
          <w:rFonts w:ascii="Garamond" w:hAnsi="Garamond"/>
          <w:i/>
          <w:color w:val="000000"/>
        </w:rPr>
      </w:pPr>
      <w:r w:rsidRPr="008E04D6">
        <w:rPr>
          <w:rFonts w:ascii="Garamond" w:hAnsi="Garamond"/>
          <w:bCs/>
          <w:color w:val="FF0000"/>
        </w:rPr>
        <w:t>GOSPEL</w:t>
      </w:r>
    </w:p>
    <w:p w14:paraId="23BCCD0E" w14:textId="77777777" w:rsidR="00C10B58" w:rsidRPr="008E04D6" w:rsidRDefault="00C10B58" w:rsidP="00C10B58">
      <w:pPr>
        <w:shd w:val="clear" w:color="auto" w:fill="FFFFFF"/>
        <w:rPr>
          <w:rFonts w:ascii="Garamond" w:hAnsi="Garamond"/>
          <w:color w:val="000000"/>
        </w:rPr>
      </w:pPr>
      <w:r w:rsidRPr="008E04D6">
        <w:rPr>
          <w:rFonts w:ascii="Garamond" w:hAnsi="Garamond"/>
          <w:i/>
          <w:color w:val="000000"/>
        </w:rPr>
        <w:t>The harvest is abundant but the laborers are few.</w:t>
      </w:r>
    </w:p>
    <w:p w14:paraId="1D134F01" w14:textId="77777777" w:rsidR="00C10B58" w:rsidRPr="008E04D6" w:rsidRDefault="00C10B58" w:rsidP="00C10B58">
      <w:pPr>
        <w:shd w:val="clear" w:color="auto" w:fill="FFFFFF"/>
        <w:rPr>
          <w:rFonts w:ascii="Garamond" w:hAnsi="Garamond"/>
          <w:color w:val="000000"/>
        </w:rPr>
      </w:pPr>
    </w:p>
    <w:p w14:paraId="08CAA6B1" w14:textId="77777777" w:rsidR="00C10B58" w:rsidRPr="008E04D6" w:rsidRDefault="00C10B58" w:rsidP="00C10B58">
      <w:pPr>
        <w:shd w:val="clear" w:color="auto" w:fill="FFFFFF"/>
        <w:rPr>
          <w:rFonts w:ascii="Garamond" w:hAnsi="Garamond"/>
          <w:color w:val="000000"/>
        </w:rPr>
      </w:pPr>
      <w:r w:rsidRPr="008E04D6">
        <w:rPr>
          <w:rFonts w:ascii="Garamond" w:hAnsi="Garamond"/>
          <w:b/>
          <w:bCs/>
          <w:color w:val="000000"/>
        </w:rPr>
        <w:t xml:space="preserve">From the holy Gospel according to Matthew      </w:t>
      </w:r>
      <w:r w:rsidRPr="008E04D6">
        <w:rPr>
          <w:rFonts w:ascii="Garamond" w:hAnsi="Garamond"/>
          <w:color w:val="FF0000"/>
        </w:rPr>
        <w:t>9:35-38</w:t>
      </w:r>
    </w:p>
    <w:p w14:paraId="61699928" w14:textId="632FCBEF" w:rsidR="00C10B58" w:rsidRPr="008E04D6" w:rsidRDefault="00C10B58" w:rsidP="00C10B58">
      <w:pPr>
        <w:shd w:val="clear" w:color="auto" w:fill="FFFFFF"/>
        <w:jc w:val="both"/>
        <w:rPr>
          <w:rFonts w:ascii="Garamond" w:hAnsi="Garamond"/>
          <w:bCs/>
          <w:color w:val="000000"/>
        </w:rPr>
      </w:pPr>
      <w:r w:rsidRPr="008E04D6">
        <w:rPr>
          <w:rFonts w:ascii="Garamond" w:hAnsi="Garamond"/>
          <w:color w:val="000000"/>
        </w:rPr>
        <w:t>Jesus went around to all the towns and villages, teaching in their synagogues, proclaiming the Gospel of the Kingdom, and curing every disease and illnes</w:t>
      </w:r>
      <w:r w:rsidR="00E97F6D">
        <w:rPr>
          <w:rFonts w:ascii="Garamond" w:hAnsi="Garamond"/>
          <w:color w:val="000000"/>
        </w:rPr>
        <w:t>s. At the sight of the crowds, h</w:t>
      </w:r>
      <w:r w:rsidRPr="008E04D6">
        <w:rPr>
          <w:rFonts w:ascii="Garamond" w:hAnsi="Garamond"/>
          <w:color w:val="000000"/>
        </w:rPr>
        <w:t xml:space="preserve">is heart was moved with pity for them because they were troubled and abandoned, like sheep without a shepherd. Then </w:t>
      </w:r>
      <w:r w:rsidR="00E97F6D">
        <w:rPr>
          <w:rFonts w:ascii="Garamond" w:hAnsi="Garamond"/>
          <w:color w:val="000000"/>
        </w:rPr>
        <w:t>h</w:t>
      </w:r>
      <w:r w:rsidRPr="008E04D6">
        <w:rPr>
          <w:rFonts w:ascii="Garamond" w:hAnsi="Garamond"/>
          <w:color w:val="000000"/>
        </w:rPr>
        <w:t xml:space="preserve">e said to </w:t>
      </w:r>
      <w:r w:rsidR="00E97F6D">
        <w:rPr>
          <w:rFonts w:ascii="Garamond" w:hAnsi="Garamond"/>
          <w:color w:val="000000"/>
        </w:rPr>
        <w:t>h</w:t>
      </w:r>
      <w:r w:rsidRPr="008E04D6">
        <w:rPr>
          <w:rFonts w:ascii="Garamond" w:hAnsi="Garamond"/>
          <w:color w:val="000000"/>
        </w:rPr>
        <w:t>is discip</w:t>
      </w:r>
      <w:r w:rsidR="00E97F6D">
        <w:rPr>
          <w:rFonts w:ascii="Garamond" w:hAnsi="Garamond"/>
          <w:color w:val="000000"/>
        </w:rPr>
        <w:t>les, “</w:t>
      </w:r>
      <w:r w:rsidRPr="008E04D6">
        <w:rPr>
          <w:rFonts w:ascii="Garamond" w:hAnsi="Garamond"/>
          <w:color w:val="000000"/>
        </w:rPr>
        <w:t>The harvest is abundant but the laborers are few; so ask the master of the harvest to sen</w:t>
      </w:r>
      <w:r w:rsidR="00E97F6D">
        <w:rPr>
          <w:rFonts w:ascii="Garamond" w:hAnsi="Garamond"/>
          <w:color w:val="000000"/>
        </w:rPr>
        <w:t>d out laborers for his harvest.”</w:t>
      </w:r>
    </w:p>
    <w:p w14:paraId="16A41E84" w14:textId="77777777" w:rsidR="00C10B58" w:rsidRPr="008E04D6" w:rsidRDefault="00C10B58" w:rsidP="00C10B58">
      <w:pPr>
        <w:shd w:val="clear" w:color="auto" w:fill="FFFFFF"/>
        <w:jc w:val="both"/>
        <w:rPr>
          <w:rFonts w:ascii="Garamond" w:hAnsi="Garamond"/>
          <w:bCs/>
          <w:color w:val="000000"/>
        </w:rPr>
      </w:pPr>
    </w:p>
    <w:p w14:paraId="234066C6" w14:textId="78B36E87" w:rsidR="00C10B58" w:rsidRPr="008E04D6" w:rsidRDefault="00C10B58" w:rsidP="00C10B58">
      <w:pPr>
        <w:shd w:val="clear" w:color="auto" w:fill="FFFFFF"/>
        <w:jc w:val="both"/>
        <w:rPr>
          <w:rFonts w:ascii="Garamond" w:hAnsi="Garamond"/>
          <w:b/>
          <w:bCs/>
        </w:rPr>
      </w:pPr>
      <w:r w:rsidRPr="008E04D6">
        <w:rPr>
          <w:rFonts w:ascii="Garamond" w:hAnsi="Garamond"/>
          <w:b/>
          <w:bCs/>
        </w:rPr>
        <w:t>The Gospel of the Lord.</w:t>
      </w:r>
    </w:p>
    <w:p w14:paraId="010C6D47" w14:textId="77777777" w:rsidR="00C10B58" w:rsidRDefault="00C10B58" w:rsidP="00E97F6D">
      <w:pPr>
        <w:tabs>
          <w:tab w:val="left" w:pos="1440"/>
        </w:tabs>
        <w:jc w:val="both"/>
        <w:rPr>
          <w:rFonts w:ascii="Garamond" w:hAnsi="Garamond"/>
          <w:b/>
          <w:color w:val="FF0000"/>
        </w:rPr>
      </w:pPr>
    </w:p>
    <w:p w14:paraId="2F1B1306" w14:textId="77777777" w:rsidR="00E97F6D" w:rsidRPr="008E04D6" w:rsidRDefault="00E97F6D" w:rsidP="00E97F6D">
      <w:pPr>
        <w:tabs>
          <w:tab w:val="left" w:pos="1440"/>
        </w:tabs>
        <w:jc w:val="both"/>
        <w:rPr>
          <w:rFonts w:ascii="Garamond" w:hAnsi="Garamond"/>
          <w:b/>
          <w:color w:val="FF0000"/>
        </w:rPr>
      </w:pPr>
    </w:p>
    <w:p w14:paraId="54C8E46E" w14:textId="68AA8086" w:rsidR="00C10B58" w:rsidRPr="008E04D6" w:rsidRDefault="00C10B58">
      <w:pPr>
        <w:rPr>
          <w:rFonts w:ascii="Garamond" w:hAnsi="Garamond"/>
          <w:b/>
          <w:color w:val="FF0000"/>
        </w:rPr>
      </w:pPr>
      <w:r w:rsidRPr="008E04D6">
        <w:rPr>
          <w:rFonts w:ascii="Garamond" w:hAnsi="Garamond"/>
          <w:b/>
          <w:color w:val="FF0000"/>
        </w:rPr>
        <w:br w:type="page"/>
      </w:r>
    </w:p>
    <w:p w14:paraId="6850CFE8" w14:textId="77777777" w:rsidR="00C10B58" w:rsidRPr="008E04D6" w:rsidRDefault="00C10B58" w:rsidP="00C10B58">
      <w:pPr>
        <w:pageBreakBefore/>
        <w:tabs>
          <w:tab w:val="left" w:pos="540"/>
        </w:tabs>
        <w:jc w:val="both"/>
        <w:rPr>
          <w:rFonts w:ascii="Garamond" w:hAnsi="Garamond"/>
          <w:b/>
          <w:smallCaps/>
        </w:rPr>
      </w:pPr>
      <w:r w:rsidRPr="008E04D6">
        <w:rPr>
          <w:rFonts w:ascii="Garamond" w:hAnsi="Garamond"/>
          <w:smallCaps/>
          <w:color w:val="FF0000"/>
        </w:rPr>
        <w:lastRenderedPageBreak/>
        <w:t xml:space="preserve">June 13 </w:t>
      </w:r>
      <w:r w:rsidRPr="008E04D6">
        <w:rPr>
          <w:rFonts w:ascii="Garamond" w:hAnsi="Garamond"/>
          <w:smallCaps/>
          <w:color w:val="FF0000"/>
        </w:rPr>
        <w:tab/>
      </w:r>
      <w:r w:rsidRPr="008E04D6">
        <w:rPr>
          <w:rFonts w:ascii="Garamond" w:hAnsi="Garamond"/>
          <w:b/>
          <w:smallCaps/>
        </w:rPr>
        <w:t>SAINT ANTHONY OF PADUA,</w:t>
      </w:r>
    </w:p>
    <w:p w14:paraId="7F44F53B" w14:textId="77777777" w:rsidR="00C10B58" w:rsidRPr="008E04D6" w:rsidRDefault="00C10B58" w:rsidP="00C10B58">
      <w:pPr>
        <w:tabs>
          <w:tab w:val="left" w:pos="540"/>
        </w:tabs>
        <w:ind w:left="720"/>
        <w:jc w:val="both"/>
        <w:rPr>
          <w:rFonts w:ascii="Garamond" w:hAnsi="Garamond"/>
          <w:smallCaps/>
        </w:rPr>
      </w:pPr>
      <w:r w:rsidRPr="008E04D6">
        <w:rPr>
          <w:rFonts w:ascii="Garamond" w:hAnsi="Garamond"/>
          <w:b/>
          <w:smallCaps/>
        </w:rPr>
        <w:tab/>
      </w:r>
      <w:r w:rsidRPr="008E04D6">
        <w:rPr>
          <w:rFonts w:ascii="Garamond" w:hAnsi="Garamond"/>
          <w:b/>
        </w:rPr>
        <w:t>Priest and Doctor of the Church</w:t>
      </w:r>
    </w:p>
    <w:p w14:paraId="15B3749E" w14:textId="77777777" w:rsidR="000163F2" w:rsidRDefault="000163F2" w:rsidP="00C10B58">
      <w:pPr>
        <w:tabs>
          <w:tab w:val="left" w:pos="540"/>
        </w:tabs>
        <w:jc w:val="both"/>
        <w:rPr>
          <w:rFonts w:ascii="Garamond" w:hAnsi="Garamond"/>
          <w:b/>
          <w:color w:val="FF0000"/>
        </w:rPr>
      </w:pPr>
    </w:p>
    <w:p w14:paraId="72D0FDE4" w14:textId="5B3C1B3A" w:rsidR="00C10B58" w:rsidRPr="008E04D6" w:rsidRDefault="00C10B58" w:rsidP="00C10B58">
      <w:pPr>
        <w:tabs>
          <w:tab w:val="left" w:pos="540"/>
        </w:tabs>
        <w:jc w:val="both"/>
        <w:rPr>
          <w:rFonts w:ascii="Garamond" w:hAnsi="Garamond"/>
          <w:i/>
        </w:rPr>
      </w:pPr>
      <w:r w:rsidRPr="008E04D6">
        <w:rPr>
          <w:rFonts w:ascii="Garamond" w:hAnsi="Garamond"/>
          <w:color w:val="FF0000"/>
        </w:rPr>
        <w:t xml:space="preserve">FIRST READING </w:t>
      </w:r>
    </w:p>
    <w:p w14:paraId="56A91095" w14:textId="5C2F59F2" w:rsidR="00C10B58" w:rsidRPr="008E04D6" w:rsidRDefault="00C10B58" w:rsidP="00C10B58">
      <w:pPr>
        <w:tabs>
          <w:tab w:val="left" w:pos="540"/>
        </w:tabs>
        <w:jc w:val="both"/>
        <w:rPr>
          <w:rFonts w:ascii="Garamond" w:hAnsi="Garamond"/>
          <w:i/>
          <w:color w:val="FF0000"/>
        </w:rPr>
      </w:pPr>
      <w:r w:rsidRPr="008E04D6">
        <w:rPr>
          <w:rFonts w:ascii="Garamond" w:hAnsi="Garamond"/>
          <w:i/>
        </w:rPr>
        <w:t xml:space="preserve">The Lord has anointed me; He sent me to bring </w:t>
      </w:r>
      <w:r w:rsidR="00CF5C25">
        <w:rPr>
          <w:rFonts w:ascii="Garamond" w:hAnsi="Garamond"/>
          <w:i/>
        </w:rPr>
        <w:t>glad tidings</w:t>
      </w:r>
      <w:r w:rsidRPr="008E04D6">
        <w:rPr>
          <w:rFonts w:ascii="Garamond" w:hAnsi="Garamond"/>
          <w:i/>
        </w:rPr>
        <w:t xml:space="preserve"> to the poor.</w:t>
      </w:r>
    </w:p>
    <w:p w14:paraId="2EEE0E9A" w14:textId="77777777" w:rsidR="00C10B58" w:rsidRPr="008E04D6" w:rsidRDefault="00C10B58" w:rsidP="00C10B58">
      <w:pPr>
        <w:tabs>
          <w:tab w:val="left" w:pos="540"/>
        </w:tabs>
        <w:jc w:val="both"/>
        <w:rPr>
          <w:rFonts w:ascii="Garamond" w:hAnsi="Garamond"/>
          <w:i/>
          <w:color w:val="FF0000"/>
        </w:rPr>
      </w:pPr>
    </w:p>
    <w:p w14:paraId="7DB3080D" w14:textId="77777777" w:rsidR="00C10B58" w:rsidRPr="008E04D6" w:rsidRDefault="00C10B58" w:rsidP="00C10B58">
      <w:pPr>
        <w:tabs>
          <w:tab w:val="left" w:pos="540"/>
        </w:tabs>
        <w:jc w:val="both"/>
        <w:rPr>
          <w:rFonts w:ascii="Garamond" w:hAnsi="Garamond"/>
          <w:b/>
        </w:rPr>
      </w:pPr>
      <w:r w:rsidRPr="008E04D6">
        <w:rPr>
          <w:rFonts w:ascii="Garamond" w:hAnsi="Garamond"/>
          <w:b/>
        </w:rPr>
        <w:t>From the book of the prophet Isaiah</w:t>
      </w:r>
      <w:r w:rsidRPr="008E04D6">
        <w:rPr>
          <w:rFonts w:ascii="Garamond" w:hAnsi="Garamond"/>
          <w:color w:val="FF0000"/>
        </w:rPr>
        <w:t xml:space="preserve">              61:1-3a</w:t>
      </w:r>
    </w:p>
    <w:p w14:paraId="5848E052" w14:textId="77777777" w:rsidR="00C10B58" w:rsidRPr="008E04D6" w:rsidRDefault="00C10B58" w:rsidP="00C10B58">
      <w:pPr>
        <w:tabs>
          <w:tab w:val="left" w:pos="540"/>
        </w:tabs>
        <w:jc w:val="both"/>
        <w:rPr>
          <w:rFonts w:ascii="Garamond" w:hAnsi="Garamond"/>
          <w:b/>
        </w:rPr>
      </w:pPr>
    </w:p>
    <w:p w14:paraId="7ED27E88" w14:textId="3E9081A7" w:rsidR="00C10B58" w:rsidRPr="008E04D6" w:rsidRDefault="00487920" w:rsidP="00C10B58">
      <w:pPr>
        <w:tabs>
          <w:tab w:val="left" w:pos="540"/>
        </w:tabs>
        <w:jc w:val="both"/>
        <w:rPr>
          <w:rFonts w:ascii="Garamond" w:hAnsi="Garamond"/>
        </w:rPr>
      </w:pPr>
      <w:r>
        <w:rPr>
          <w:rFonts w:ascii="Garamond" w:hAnsi="Garamond"/>
        </w:rPr>
        <w:t>The S</w:t>
      </w:r>
      <w:r w:rsidR="00C10B58" w:rsidRPr="008E04D6">
        <w:rPr>
          <w:rFonts w:ascii="Garamond" w:hAnsi="Garamond"/>
        </w:rPr>
        <w:t>pirit of the Lord God is upon me,</w:t>
      </w:r>
    </w:p>
    <w:p w14:paraId="6C4D11F4" w14:textId="77777777" w:rsidR="00C10B58" w:rsidRPr="008E04D6" w:rsidRDefault="00C10B58" w:rsidP="00C10B58">
      <w:pPr>
        <w:tabs>
          <w:tab w:val="left" w:pos="540"/>
        </w:tabs>
        <w:jc w:val="both"/>
        <w:rPr>
          <w:rFonts w:ascii="Garamond" w:hAnsi="Garamond"/>
        </w:rPr>
      </w:pPr>
      <w:r w:rsidRPr="008E04D6">
        <w:rPr>
          <w:rFonts w:ascii="Garamond" w:hAnsi="Garamond"/>
        </w:rPr>
        <w:t>because the Lord has anointed me;</w:t>
      </w:r>
    </w:p>
    <w:p w14:paraId="2D1FCB45" w14:textId="77777777" w:rsidR="00487920" w:rsidRDefault="00C10B58" w:rsidP="00C10B58">
      <w:pPr>
        <w:tabs>
          <w:tab w:val="left" w:pos="540"/>
        </w:tabs>
        <w:jc w:val="both"/>
        <w:rPr>
          <w:rFonts w:ascii="Garamond" w:hAnsi="Garamond"/>
        </w:rPr>
      </w:pPr>
      <w:r w:rsidRPr="008E04D6">
        <w:rPr>
          <w:rFonts w:ascii="Garamond" w:hAnsi="Garamond"/>
        </w:rPr>
        <w:t xml:space="preserve">He has sent me to bring </w:t>
      </w:r>
      <w:r w:rsidR="00487920">
        <w:rPr>
          <w:rFonts w:ascii="Garamond" w:hAnsi="Garamond"/>
        </w:rPr>
        <w:t>glad tidings to the lowly</w:t>
      </w:r>
      <w:r w:rsidRPr="008E04D6">
        <w:rPr>
          <w:rFonts w:ascii="Garamond" w:hAnsi="Garamond"/>
        </w:rPr>
        <w:t xml:space="preserve">, </w:t>
      </w:r>
    </w:p>
    <w:p w14:paraId="63B6A2DE" w14:textId="6F2BBC73" w:rsidR="00C10B58" w:rsidRPr="008E04D6" w:rsidRDefault="00487920" w:rsidP="00C10B58">
      <w:pPr>
        <w:tabs>
          <w:tab w:val="left" w:pos="540"/>
        </w:tabs>
        <w:jc w:val="both"/>
        <w:rPr>
          <w:rFonts w:ascii="Garamond" w:hAnsi="Garamond"/>
        </w:rPr>
      </w:pPr>
      <w:r>
        <w:rPr>
          <w:rFonts w:ascii="Garamond" w:hAnsi="Garamond"/>
        </w:rPr>
        <w:t>to heal</w:t>
      </w:r>
      <w:r w:rsidR="00C10B58" w:rsidRPr="008E04D6">
        <w:rPr>
          <w:rFonts w:ascii="Garamond" w:hAnsi="Garamond"/>
        </w:rPr>
        <w:t xml:space="preserve"> the brokenhearted,</w:t>
      </w:r>
    </w:p>
    <w:p w14:paraId="709307C5" w14:textId="31943655" w:rsidR="00C10B58" w:rsidRPr="008E04D6" w:rsidRDefault="00487920" w:rsidP="00C10B58">
      <w:pPr>
        <w:tabs>
          <w:tab w:val="left" w:pos="540"/>
        </w:tabs>
        <w:jc w:val="both"/>
        <w:rPr>
          <w:rFonts w:ascii="Garamond" w:hAnsi="Garamond"/>
        </w:rPr>
      </w:pPr>
      <w:r>
        <w:rPr>
          <w:rFonts w:ascii="Garamond" w:hAnsi="Garamond"/>
        </w:rPr>
        <w:t>t</w:t>
      </w:r>
      <w:r w:rsidR="00C10B58" w:rsidRPr="008E04D6">
        <w:rPr>
          <w:rFonts w:ascii="Garamond" w:hAnsi="Garamond"/>
        </w:rPr>
        <w:t>o p</w:t>
      </w:r>
      <w:r>
        <w:rPr>
          <w:rFonts w:ascii="Garamond" w:hAnsi="Garamond"/>
        </w:rPr>
        <w:t>roclaim liberty to the captives</w:t>
      </w:r>
    </w:p>
    <w:p w14:paraId="539E0AB3" w14:textId="475C3A15" w:rsidR="00C10B58" w:rsidRPr="008E04D6" w:rsidRDefault="00487920" w:rsidP="00C10B58">
      <w:pPr>
        <w:tabs>
          <w:tab w:val="left" w:pos="540"/>
        </w:tabs>
        <w:jc w:val="both"/>
        <w:rPr>
          <w:rFonts w:ascii="Garamond" w:hAnsi="Garamond"/>
        </w:rPr>
      </w:pPr>
      <w:r>
        <w:rPr>
          <w:rFonts w:ascii="Garamond" w:hAnsi="Garamond"/>
        </w:rPr>
        <w:t xml:space="preserve">and </w:t>
      </w:r>
      <w:r w:rsidR="00C10B58" w:rsidRPr="008E04D6">
        <w:rPr>
          <w:rFonts w:ascii="Garamond" w:hAnsi="Garamond"/>
        </w:rPr>
        <w:t>release to the prisoners,</w:t>
      </w:r>
    </w:p>
    <w:p w14:paraId="710D51DC" w14:textId="5EEC56F1" w:rsidR="00C10B58" w:rsidRPr="008E04D6" w:rsidRDefault="00487920" w:rsidP="00C10B58">
      <w:pPr>
        <w:tabs>
          <w:tab w:val="left" w:pos="540"/>
        </w:tabs>
        <w:jc w:val="both"/>
        <w:rPr>
          <w:rFonts w:ascii="Garamond" w:hAnsi="Garamond"/>
        </w:rPr>
      </w:pPr>
      <w:r>
        <w:rPr>
          <w:rFonts w:ascii="Garamond" w:hAnsi="Garamond"/>
        </w:rPr>
        <w:t>t</w:t>
      </w:r>
      <w:r w:rsidR="00C10B58" w:rsidRPr="008E04D6">
        <w:rPr>
          <w:rFonts w:ascii="Garamond" w:hAnsi="Garamond"/>
        </w:rPr>
        <w:t>o announce a year of favor from the Lord</w:t>
      </w:r>
    </w:p>
    <w:p w14:paraId="270A6726" w14:textId="77777777" w:rsidR="00C10B58" w:rsidRPr="008E04D6" w:rsidRDefault="00C10B58" w:rsidP="00C10B58">
      <w:pPr>
        <w:tabs>
          <w:tab w:val="left" w:pos="540"/>
        </w:tabs>
        <w:jc w:val="both"/>
        <w:rPr>
          <w:rFonts w:ascii="Garamond" w:hAnsi="Garamond"/>
        </w:rPr>
      </w:pPr>
      <w:r w:rsidRPr="008E04D6">
        <w:rPr>
          <w:rFonts w:ascii="Garamond" w:hAnsi="Garamond"/>
        </w:rPr>
        <w:t>and a day of vindication by our God;</w:t>
      </w:r>
    </w:p>
    <w:p w14:paraId="5523EAF4" w14:textId="70CA8A66" w:rsidR="00C10B58" w:rsidRPr="008E04D6" w:rsidRDefault="00487920" w:rsidP="00C10B58">
      <w:pPr>
        <w:tabs>
          <w:tab w:val="left" w:pos="540"/>
        </w:tabs>
        <w:jc w:val="both"/>
        <w:rPr>
          <w:rFonts w:ascii="Garamond" w:hAnsi="Garamond"/>
        </w:rPr>
      </w:pPr>
      <w:r>
        <w:rPr>
          <w:rFonts w:ascii="Garamond" w:hAnsi="Garamond"/>
        </w:rPr>
        <w:t>t</w:t>
      </w:r>
      <w:r w:rsidR="00C10B58" w:rsidRPr="008E04D6">
        <w:rPr>
          <w:rFonts w:ascii="Garamond" w:hAnsi="Garamond"/>
        </w:rPr>
        <w:t>o comfort all who mourn;</w:t>
      </w:r>
    </w:p>
    <w:p w14:paraId="5DF97DC9" w14:textId="77777777" w:rsidR="00C10B58" w:rsidRPr="008E04D6" w:rsidRDefault="00C10B58" w:rsidP="00C10B58">
      <w:pPr>
        <w:tabs>
          <w:tab w:val="left" w:pos="540"/>
        </w:tabs>
        <w:jc w:val="both"/>
        <w:rPr>
          <w:rFonts w:ascii="Garamond" w:hAnsi="Garamond"/>
        </w:rPr>
      </w:pPr>
      <w:r w:rsidRPr="008E04D6">
        <w:rPr>
          <w:rFonts w:ascii="Garamond" w:hAnsi="Garamond"/>
        </w:rPr>
        <w:t>to place on those who mourn in Zion</w:t>
      </w:r>
    </w:p>
    <w:p w14:paraId="475B7E7B" w14:textId="77777777" w:rsidR="00C10B58" w:rsidRPr="008E04D6" w:rsidRDefault="00C10B58" w:rsidP="00C10B58">
      <w:pPr>
        <w:tabs>
          <w:tab w:val="left" w:pos="540"/>
        </w:tabs>
        <w:jc w:val="both"/>
        <w:rPr>
          <w:rFonts w:ascii="Garamond" w:hAnsi="Garamond"/>
        </w:rPr>
      </w:pPr>
      <w:r w:rsidRPr="008E04D6">
        <w:rPr>
          <w:rFonts w:ascii="Garamond" w:hAnsi="Garamond"/>
        </w:rPr>
        <w:t>a diadem instead of ashes,</w:t>
      </w:r>
    </w:p>
    <w:p w14:paraId="1C101532" w14:textId="0385451D" w:rsidR="00C10B58" w:rsidRPr="008E04D6" w:rsidRDefault="00487920" w:rsidP="00C10B58">
      <w:pPr>
        <w:tabs>
          <w:tab w:val="left" w:pos="540"/>
        </w:tabs>
        <w:jc w:val="both"/>
        <w:rPr>
          <w:rFonts w:ascii="Garamond" w:hAnsi="Garamond"/>
        </w:rPr>
      </w:pPr>
      <w:r>
        <w:rPr>
          <w:rFonts w:ascii="Garamond" w:hAnsi="Garamond"/>
        </w:rPr>
        <w:t>t</w:t>
      </w:r>
      <w:r w:rsidR="00C10B58" w:rsidRPr="008E04D6">
        <w:rPr>
          <w:rFonts w:ascii="Garamond" w:hAnsi="Garamond"/>
        </w:rPr>
        <w:t xml:space="preserve">o give them oil of gladness </w:t>
      </w:r>
      <w:r w:rsidR="00CD573C">
        <w:rPr>
          <w:rFonts w:ascii="Garamond" w:hAnsi="Garamond"/>
        </w:rPr>
        <w:t>in place</w:t>
      </w:r>
      <w:r w:rsidR="00C10B58" w:rsidRPr="008E04D6">
        <w:rPr>
          <w:rFonts w:ascii="Garamond" w:hAnsi="Garamond"/>
        </w:rPr>
        <w:t xml:space="preserve"> of mourning,</w:t>
      </w:r>
    </w:p>
    <w:p w14:paraId="3009D0D8" w14:textId="1A197396" w:rsidR="00C10B58" w:rsidRPr="008E04D6" w:rsidRDefault="00C10B58" w:rsidP="00C10B58">
      <w:pPr>
        <w:tabs>
          <w:tab w:val="left" w:pos="540"/>
        </w:tabs>
        <w:jc w:val="both"/>
        <w:rPr>
          <w:rFonts w:ascii="Garamond" w:hAnsi="Garamond"/>
        </w:rPr>
      </w:pPr>
      <w:r w:rsidRPr="008E04D6">
        <w:rPr>
          <w:rFonts w:ascii="Garamond" w:hAnsi="Garamond"/>
        </w:rPr>
        <w:t xml:space="preserve">a glorious mantle instead of a </w:t>
      </w:r>
      <w:r w:rsidR="00CD573C">
        <w:rPr>
          <w:rFonts w:ascii="Garamond" w:hAnsi="Garamond"/>
        </w:rPr>
        <w:t>listless</w:t>
      </w:r>
      <w:r w:rsidRPr="008E04D6">
        <w:rPr>
          <w:rFonts w:ascii="Garamond" w:hAnsi="Garamond"/>
        </w:rPr>
        <w:t xml:space="preserve"> spirit. </w:t>
      </w:r>
    </w:p>
    <w:p w14:paraId="039DB25C" w14:textId="77777777" w:rsidR="00C10B58" w:rsidRPr="00F4031C" w:rsidRDefault="00C10B58" w:rsidP="00C10B58">
      <w:pPr>
        <w:tabs>
          <w:tab w:val="left" w:pos="540"/>
        </w:tabs>
        <w:jc w:val="both"/>
        <w:rPr>
          <w:rFonts w:ascii="Garamond" w:hAnsi="Garamond"/>
          <w:b/>
        </w:rPr>
      </w:pPr>
      <w:r w:rsidRPr="00F4031C">
        <w:rPr>
          <w:rFonts w:ascii="Garamond" w:hAnsi="Garamond"/>
          <w:b/>
        </w:rPr>
        <w:t>The Word of the Lord.</w:t>
      </w:r>
    </w:p>
    <w:p w14:paraId="53D01643" w14:textId="77777777" w:rsidR="00C10B58" w:rsidRPr="008E04D6" w:rsidRDefault="00C10B58" w:rsidP="00C10B58">
      <w:pPr>
        <w:tabs>
          <w:tab w:val="left" w:pos="540"/>
        </w:tabs>
        <w:jc w:val="both"/>
        <w:rPr>
          <w:rFonts w:ascii="Garamond" w:hAnsi="Garamond"/>
          <w:b/>
        </w:rPr>
      </w:pPr>
    </w:p>
    <w:p w14:paraId="70F2F3EF" w14:textId="77777777" w:rsidR="00C10B58" w:rsidRPr="008E04D6" w:rsidRDefault="00C10B58" w:rsidP="00C10B58">
      <w:pPr>
        <w:tabs>
          <w:tab w:val="left" w:pos="540"/>
        </w:tabs>
        <w:jc w:val="both"/>
        <w:rPr>
          <w:rFonts w:ascii="Garamond" w:hAnsi="Garamond"/>
        </w:rPr>
      </w:pPr>
    </w:p>
    <w:p w14:paraId="338511BC" w14:textId="56990C5B" w:rsidR="00C10B58" w:rsidRPr="008E04D6" w:rsidRDefault="00C10B58" w:rsidP="00C10B58">
      <w:pPr>
        <w:tabs>
          <w:tab w:val="left" w:pos="540"/>
        </w:tabs>
        <w:jc w:val="both"/>
        <w:rPr>
          <w:rFonts w:ascii="Garamond" w:hAnsi="Garamond"/>
          <w:color w:val="FF0000"/>
        </w:rPr>
      </w:pPr>
      <w:r w:rsidRPr="008E04D6">
        <w:rPr>
          <w:rFonts w:ascii="Garamond" w:hAnsi="Garamond"/>
          <w:color w:val="FF0000"/>
        </w:rPr>
        <w:t xml:space="preserve">RESPONSORIAL PSALM   </w:t>
      </w:r>
      <w:r w:rsidRPr="008E04D6">
        <w:rPr>
          <w:rFonts w:ascii="Garamond" w:hAnsi="Garamond"/>
        </w:rPr>
        <w:t xml:space="preserve">          </w:t>
      </w:r>
      <w:r w:rsidR="00806732">
        <w:rPr>
          <w:rFonts w:ascii="Garamond" w:hAnsi="Garamond"/>
          <w:color w:val="FF0000"/>
        </w:rPr>
        <w:t>Ps</w:t>
      </w:r>
      <w:r w:rsidR="00806732" w:rsidRPr="008E04D6">
        <w:rPr>
          <w:rFonts w:ascii="Garamond" w:hAnsi="Garamond"/>
          <w:color w:val="FF0000"/>
        </w:rPr>
        <w:t xml:space="preserve"> </w:t>
      </w:r>
      <w:r w:rsidRPr="008E04D6">
        <w:rPr>
          <w:rFonts w:ascii="Garamond" w:hAnsi="Garamond"/>
          <w:color w:val="FF0000"/>
        </w:rPr>
        <w:t xml:space="preserve">18 (19) </w:t>
      </w:r>
    </w:p>
    <w:p w14:paraId="7BC4889D" w14:textId="7BAD653E" w:rsidR="006F381D" w:rsidRDefault="006F381D">
      <w:pPr>
        <w:rPr>
          <w:rFonts w:ascii="Garamond" w:hAnsi="Garamond"/>
          <w:b/>
        </w:rPr>
      </w:pPr>
    </w:p>
    <w:p w14:paraId="6D32B66C" w14:textId="59A37B98" w:rsidR="00C10B58" w:rsidRPr="008E04D6" w:rsidRDefault="009A306B" w:rsidP="00C10B58">
      <w:pPr>
        <w:tabs>
          <w:tab w:val="left" w:pos="540"/>
        </w:tabs>
        <w:jc w:val="both"/>
        <w:rPr>
          <w:rFonts w:ascii="Garamond" w:hAnsi="Garamond"/>
        </w:rPr>
      </w:pPr>
      <w:r w:rsidRPr="004D6D8B">
        <w:rPr>
          <w:rFonts w:ascii="Times" w:hAnsi="Times" w:cs="Times"/>
          <w:color w:val="FF0000"/>
          <w:sz w:val="20"/>
          <w:szCs w:val="20"/>
        </w:rPr>
        <w:t>R/.</w:t>
      </w:r>
      <w:r>
        <w:rPr>
          <w:rFonts w:ascii="Times" w:hAnsi="Times" w:cs="Times"/>
          <w:color w:val="FF0000"/>
          <w:sz w:val="20"/>
          <w:szCs w:val="20"/>
        </w:rPr>
        <w:t xml:space="preserve"> </w:t>
      </w:r>
      <w:r w:rsidR="00C10B58" w:rsidRPr="008E04D6">
        <w:rPr>
          <w:rFonts w:ascii="Garamond" w:hAnsi="Garamond"/>
          <w:b/>
        </w:rPr>
        <w:t>Your law, O God, is in my heart.</w:t>
      </w:r>
    </w:p>
    <w:p w14:paraId="4D8D4498" w14:textId="77777777" w:rsidR="00C10B58" w:rsidRPr="008E04D6" w:rsidRDefault="00C10B58" w:rsidP="00C10B58">
      <w:pPr>
        <w:tabs>
          <w:tab w:val="left" w:pos="540"/>
        </w:tabs>
        <w:jc w:val="both"/>
        <w:rPr>
          <w:rFonts w:ascii="Garamond" w:hAnsi="Garamond"/>
        </w:rPr>
      </w:pPr>
    </w:p>
    <w:p w14:paraId="3F8D62B2" w14:textId="77777777" w:rsidR="00C10B58" w:rsidRPr="008E04D6" w:rsidRDefault="00C10B58" w:rsidP="00C10B58">
      <w:pPr>
        <w:tabs>
          <w:tab w:val="left" w:pos="540"/>
        </w:tabs>
        <w:jc w:val="both"/>
        <w:rPr>
          <w:rFonts w:ascii="Garamond" w:hAnsi="Garamond"/>
        </w:rPr>
      </w:pPr>
      <w:r w:rsidRPr="008E04D6">
        <w:rPr>
          <w:rFonts w:ascii="Garamond" w:hAnsi="Garamond"/>
        </w:rPr>
        <w:t>The law of the Lord is perfect,</w:t>
      </w:r>
    </w:p>
    <w:p w14:paraId="2E101A96" w14:textId="77777777" w:rsidR="00C10B58" w:rsidRPr="008E04D6" w:rsidRDefault="00C10B58" w:rsidP="00C10B58">
      <w:pPr>
        <w:tabs>
          <w:tab w:val="left" w:pos="540"/>
        </w:tabs>
        <w:jc w:val="both"/>
        <w:rPr>
          <w:rFonts w:ascii="Garamond" w:hAnsi="Garamond"/>
        </w:rPr>
      </w:pPr>
      <w:r w:rsidRPr="008E04D6">
        <w:rPr>
          <w:rFonts w:ascii="Garamond" w:hAnsi="Garamond"/>
        </w:rPr>
        <w:t>refreshing the soul.</w:t>
      </w:r>
    </w:p>
    <w:p w14:paraId="3AD8B0C1" w14:textId="77777777" w:rsidR="00C10B58" w:rsidRPr="008E04D6" w:rsidRDefault="00C10B58" w:rsidP="00C10B58">
      <w:pPr>
        <w:tabs>
          <w:tab w:val="left" w:pos="540"/>
        </w:tabs>
        <w:jc w:val="both"/>
        <w:rPr>
          <w:rFonts w:ascii="Garamond" w:hAnsi="Garamond"/>
        </w:rPr>
      </w:pPr>
      <w:r w:rsidRPr="008E04D6">
        <w:rPr>
          <w:rFonts w:ascii="Garamond" w:hAnsi="Garamond"/>
        </w:rPr>
        <w:t>The decree of the Lord is trustworthy,</w:t>
      </w:r>
    </w:p>
    <w:p w14:paraId="2601A1CC" w14:textId="0B1F0098" w:rsidR="00C10B58" w:rsidRPr="008E04D6" w:rsidRDefault="00C10B58" w:rsidP="00C10B58">
      <w:pPr>
        <w:tabs>
          <w:tab w:val="left" w:pos="540"/>
        </w:tabs>
        <w:jc w:val="both"/>
        <w:rPr>
          <w:rFonts w:ascii="Garamond" w:hAnsi="Garamond"/>
        </w:rPr>
      </w:pPr>
      <w:r w:rsidRPr="008E04D6">
        <w:rPr>
          <w:rFonts w:ascii="Garamond" w:hAnsi="Garamond"/>
        </w:rPr>
        <w:t>giving wisdom to the simple.</w:t>
      </w:r>
      <w:r w:rsidR="006F381D" w:rsidRPr="006F381D">
        <w:rPr>
          <w:rFonts w:ascii="Times" w:hAnsi="Times" w:cs="Times"/>
          <w:color w:val="FF0000"/>
          <w:sz w:val="20"/>
          <w:szCs w:val="20"/>
        </w:rPr>
        <w:t xml:space="preserve"> </w:t>
      </w:r>
      <w:r w:rsidR="006F381D" w:rsidRPr="004D6D8B">
        <w:rPr>
          <w:rFonts w:ascii="Times" w:hAnsi="Times" w:cs="Times"/>
          <w:color w:val="FF0000"/>
          <w:sz w:val="20"/>
          <w:szCs w:val="20"/>
        </w:rPr>
        <w:t>R/.</w:t>
      </w:r>
    </w:p>
    <w:p w14:paraId="27A8E61A" w14:textId="77777777" w:rsidR="00C10B58" w:rsidRPr="008E04D6" w:rsidRDefault="00C10B58" w:rsidP="00C10B58">
      <w:pPr>
        <w:tabs>
          <w:tab w:val="left" w:pos="540"/>
        </w:tabs>
        <w:jc w:val="both"/>
        <w:rPr>
          <w:rFonts w:ascii="Garamond" w:hAnsi="Garamond"/>
        </w:rPr>
      </w:pPr>
    </w:p>
    <w:p w14:paraId="159048DE" w14:textId="77777777" w:rsidR="00C10B58" w:rsidRPr="008E04D6" w:rsidRDefault="00C10B58" w:rsidP="00C10B58">
      <w:pPr>
        <w:tabs>
          <w:tab w:val="left" w:pos="540"/>
        </w:tabs>
        <w:jc w:val="both"/>
        <w:rPr>
          <w:rFonts w:ascii="Garamond" w:hAnsi="Garamond"/>
        </w:rPr>
      </w:pPr>
      <w:r w:rsidRPr="008E04D6">
        <w:rPr>
          <w:rFonts w:ascii="Garamond" w:hAnsi="Garamond"/>
        </w:rPr>
        <w:t>The precepts of the Lord are right,</w:t>
      </w:r>
    </w:p>
    <w:p w14:paraId="5B4822D2" w14:textId="77777777" w:rsidR="00C10B58" w:rsidRPr="008E04D6" w:rsidRDefault="00C10B58" w:rsidP="00C10B58">
      <w:pPr>
        <w:tabs>
          <w:tab w:val="left" w:pos="540"/>
        </w:tabs>
        <w:jc w:val="both"/>
        <w:rPr>
          <w:rFonts w:ascii="Garamond" w:hAnsi="Garamond"/>
        </w:rPr>
      </w:pPr>
      <w:r w:rsidRPr="008E04D6">
        <w:rPr>
          <w:rFonts w:ascii="Garamond" w:hAnsi="Garamond"/>
        </w:rPr>
        <w:t>rejoicing the heart.</w:t>
      </w:r>
    </w:p>
    <w:p w14:paraId="796CB8A3" w14:textId="77777777" w:rsidR="00C10B58" w:rsidRPr="008E04D6" w:rsidRDefault="00C10B58" w:rsidP="00C10B58">
      <w:pPr>
        <w:tabs>
          <w:tab w:val="left" w:pos="540"/>
        </w:tabs>
        <w:jc w:val="both"/>
        <w:rPr>
          <w:rFonts w:ascii="Garamond" w:hAnsi="Garamond"/>
        </w:rPr>
      </w:pPr>
      <w:r w:rsidRPr="008E04D6">
        <w:rPr>
          <w:rFonts w:ascii="Garamond" w:hAnsi="Garamond"/>
        </w:rPr>
        <w:t>The command of the Lord is clear,</w:t>
      </w:r>
    </w:p>
    <w:p w14:paraId="5AF44A10" w14:textId="5A19095A" w:rsidR="00C10B58" w:rsidRPr="008E04D6" w:rsidRDefault="00C10B58" w:rsidP="00C10B58">
      <w:pPr>
        <w:tabs>
          <w:tab w:val="left" w:pos="540"/>
        </w:tabs>
        <w:jc w:val="both"/>
        <w:rPr>
          <w:rFonts w:ascii="Garamond" w:hAnsi="Garamond"/>
        </w:rPr>
      </w:pPr>
      <w:r w:rsidRPr="008E04D6">
        <w:rPr>
          <w:rFonts w:ascii="Garamond" w:hAnsi="Garamond"/>
        </w:rPr>
        <w:t>enlightening the eye.</w:t>
      </w:r>
      <w:r w:rsidR="006F381D" w:rsidRPr="006F381D">
        <w:rPr>
          <w:rFonts w:ascii="Times" w:hAnsi="Times" w:cs="Times"/>
          <w:color w:val="FF0000"/>
          <w:sz w:val="20"/>
          <w:szCs w:val="20"/>
        </w:rPr>
        <w:t xml:space="preserve"> </w:t>
      </w:r>
      <w:r w:rsidR="006F381D" w:rsidRPr="004D6D8B">
        <w:rPr>
          <w:rFonts w:ascii="Times" w:hAnsi="Times" w:cs="Times"/>
          <w:color w:val="FF0000"/>
          <w:sz w:val="20"/>
          <w:szCs w:val="20"/>
        </w:rPr>
        <w:t>R/.</w:t>
      </w:r>
    </w:p>
    <w:p w14:paraId="68CA2399" w14:textId="77777777" w:rsidR="00C10B58" w:rsidRPr="008E04D6" w:rsidRDefault="00C10B58" w:rsidP="00C10B58">
      <w:pPr>
        <w:tabs>
          <w:tab w:val="left" w:pos="540"/>
        </w:tabs>
        <w:jc w:val="both"/>
        <w:rPr>
          <w:rFonts w:ascii="Garamond" w:hAnsi="Garamond"/>
        </w:rPr>
      </w:pPr>
    </w:p>
    <w:p w14:paraId="2DC491FB" w14:textId="77777777" w:rsidR="00C10B58" w:rsidRPr="008E04D6" w:rsidRDefault="00C10B58" w:rsidP="00C10B58">
      <w:pPr>
        <w:tabs>
          <w:tab w:val="left" w:pos="540"/>
        </w:tabs>
        <w:jc w:val="both"/>
        <w:rPr>
          <w:rFonts w:ascii="Garamond" w:hAnsi="Garamond"/>
        </w:rPr>
      </w:pPr>
      <w:r w:rsidRPr="008E04D6">
        <w:rPr>
          <w:rFonts w:ascii="Garamond" w:hAnsi="Garamond"/>
        </w:rPr>
        <w:t>The fear of the Lord is pure,</w:t>
      </w:r>
    </w:p>
    <w:p w14:paraId="69210526" w14:textId="77777777" w:rsidR="00C10B58" w:rsidRPr="008E04D6" w:rsidRDefault="00C10B58" w:rsidP="00C10B58">
      <w:pPr>
        <w:tabs>
          <w:tab w:val="left" w:pos="540"/>
        </w:tabs>
        <w:jc w:val="both"/>
        <w:rPr>
          <w:rFonts w:ascii="Garamond" w:hAnsi="Garamond"/>
        </w:rPr>
      </w:pPr>
      <w:r w:rsidRPr="008E04D6">
        <w:rPr>
          <w:rFonts w:ascii="Garamond" w:hAnsi="Garamond"/>
        </w:rPr>
        <w:t>enduring forever.</w:t>
      </w:r>
    </w:p>
    <w:p w14:paraId="32CF8123" w14:textId="276F06CF" w:rsidR="00C10B58" w:rsidRPr="008E04D6" w:rsidRDefault="00C10B58" w:rsidP="00C10B58">
      <w:pPr>
        <w:tabs>
          <w:tab w:val="left" w:pos="540"/>
        </w:tabs>
        <w:jc w:val="both"/>
        <w:rPr>
          <w:rFonts w:ascii="Garamond" w:hAnsi="Garamond"/>
        </w:rPr>
      </w:pPr>
      <w:r w:rsidRPr="008E04D6">
        <w:rPr>
          <w:rFonts w:ascii="Garamond" w:hAnsi="Garamond"/>
        </w:rPr>
        <w:t xml:space="preserve">The </w:t>
      </w:r>
      <w:r w:rsidR="006F381D">
        <w:rPr>
          <w:rFonts w:ascii="Garamond" w:hAnsi="Garamond"/>
        </w:rPr>
        <w:t>ordinances</w:t>
      </w:r>
      <w:r w:rsidRPr="008E04D6">
        <w:rPr>
          <w:rFonts w:ascii="Garamond" w:hAnsi="Garamond"/>
        </w:rPr>
        <w:t xml:space="preserve"> of the Lord are true,</w:t>
      </w:r>
    </w:p>
    <w:p w14:paraId="5D99D8A1" w14:textId="4DD79C07" w:rsidR="00C10B58" w:rsidRPr="008E04D6" w:rsidRDefault="00C10B58" w:rsidP="00C10B58">
      <w:pPr>
        <w:tabs>
          <w:tab w:val="left" w:pos="540"/>
        </w:tabs>
        <w:jc w:val="both"/>
        <w:rPr>
          <w:rFonts w:ascii="Garamond" w:hAnsi="Garamond"/>
        </w:rPr>
      </w:pPr>
      <w:r w:rsidRPr="008E04D6">
        <w:rPr>
          <w:rFonts w:ascii="Garamond" w:hAnsi="Garamond"/>
        </w:rPr>
        <w:t>all of them just;</w:t>
      </w:r>
      <w:r w:rsidR="006F381D" w:rsidRPr="006F381D">
        <w:rPr>
          <w:rFonts w:ascii="Times" w:hAnsi="Times" w:cs="Times"/>
          <w:color w:val="FF0000"/>
          <w:sz w:val="20"/>
          <w:szCs w:val="20"/>
        </w:rPr>
        <w:t xml:space="preserve"> </w:t>
      </w:r>
      <w:r w:rsidR="006F381D" w:rsidRPr="004D6D8B">
        <w:rPr>
          <w:rFonts w:ascii="Times" w:hAnsi="Times" w:cs="Times"/>
          <w:color w:val="FF0000"/>
          <w:sz w:val="20"/>
          <w:szCs w:val="20"/>
        </w:rPr>
        <w:t>R/.</w:t>
      </w:r>
    </w:p>
    <w:p w14:paraId="72188C2D" w14:textId="77777777" w:rsidR="00C10B58" w:rsidRPr="008E04D6" w:rsidRDefault="00C10B58" w:rsidP="00C10B58">
      <w:pPr>
        <w:tabs>
          <w:tab w:val="left" w:pos="540"/>
        </w:tabs>
        <w:jc w:val="both"/>
        <w:rPr>
          <w:rFonts w:ascii="Garamond" w:hAnsi="Garamond"/>
        </w:rPr>
      </w:pPr>
    </w:p>
    <w:p w14:paraId="32C68592" w14:textId="79850F42" w:rsidR="00C10B58" w:rsidRPr="008E04D6" w:rsidRDefault="006F381D" w:rsidP="00C10B58">
      <w:pPr>
        <w:tabs>
          <w:tab w:val="left" w:pos="540"/>
        </w:tabs>
        <w:jc w:val="both"/>
        <w:rPr>
          <w:rFonts w:ascii="Garamond" w:hAnsi="Garamond"/>
        </w:rPr>
      </w:pPr>
      <w:r>
        <w:rPr>
          <w:rFonts w:ascii="Garamond" w:hAnsi="Garamond"/>
        </w:rPr>
        <w:t>They are more precious</w:t>
      </w:r>
      <w:r w:rsidR="00C10B58" w:rsidRPr="008E04D6">
        <w:rPr>
          <w:rFonts w:ascii="Garamond" w:hAnsi="Garamond"/>
        </w:rPr>
        <w:t xml:space="preserve"> than gold,</w:t>
      </w:r>
    </w:p>
    <w:p w14:paraId="04FF092F" w14:textId="2F3B4C49" w:rsidR="00C10B58" w:rsidRPr="008E04D6" w:rsidRDefault="00C10B58" w:rsidP="00C10B58">
      <w:pPr>
        <w:tabs>
          <w:tab w:val="left" w:pos="540"/>
        </w:tabs>
        <w:jc w:val="both"/>
        <w:rPr>
          <w:rFonts w:ascii="Garamond" w:hAnsi="Garamond"/>
        </w:rPr>
      </w:pPr>
      <w:r w:rsidRPr="008E04D6">
        <w:rPr>
          <w:rFonts w:ascii="Garamond" w:hAnsi="Garamond"/>
        </w:rPr>
        <w:t xml:space="preserve">than a </w:t>
      </w:r>
      <w:r w:rsidR="006F381D">
        <w:rPr>
          <w:rFonts w:ascii="Garamond" w:hAnsi="Garamond"/>
        </w:rPr>
        <w:t>heap</w:t>
      </w:r>
      <w:r w:rsidRPr="008E04D6">
        <w:rPr>
          <w:rFonts w:ascii="Garamond" w:hAnsi="Garamond"/>
        </w:rPr>
        <w:t xml:space="preserve"> of purest gold,</w:t>
      </w:r>
    </w:p>
    <w:p w14:paraId="47100D11" w14:textId="41653C6F" w:rsidR="00C10B58" w:rsidRPr="008E04D6" w:rsidRDefault="006F381D" w:rsidP="00C10B58">
      <w:pPr>
        <w:tabs>
          <w:tab w:val="left" w:pos="540"/>
        </w:tabs>
        <w:jc w:val="both"/>
        <w:rPr>
          <w:rFonts w:ascii="Garamond" w:hAnsi="Garamond"/>
        </w:rPr>
      </w:pPr>
      <w:r>
        <w:rPr>
          <w:rFonts w:ascii="Garamond" w:hAnsi="Garamond"/>
        </w:rPr>
        <w:t>s</w:t>
      </w:r>
      <w:r w:rsidR="00C10B58" w:rsidRPr="008E04D6">
        <w:rPr>
          <w:rFonts w:ascii="Garamond" w:hAnsi="Garamond"/>
        </w:rPr>
        <w:t xml:space="preserve">weeter also than </w:t>
      </w:r>
      <w:r>
        <w:rPr>
          <w:rFonts w:ascii="Garamond" w:hAnsi="Garamond"/>
        </w:rPr>
        <w:t>syrup</w:t>
      </w:r>
    </w:p>
    <w:p w14:paraId="4DD21978" w14:textId="2809B79D" w:rsidR="00C10B58" w:rsidRPr="008E04D6" w:rsidRDefault="00C10B58" w:rsidP="00C10B58">
      <w:pPr>
        <w:tabs>
          <w:tab w:val="left" w:pos="540"/>
        </w:tabs>
        <w:jc w:val="both"/>
        <w:rPr>
          <w:rFonts w:ascii="Garamond" w:hAnsi="Garamond"/>
        </w:rPr>
      </w:pPr>
      <w:r w:rsidRPr="008E04D6">
        <w:rPr>
          <w:rFonts w:ascii="Garamond" w:hAnsi="Garamond"/>
        </w:rPr>
        <w:t xml:space="preserve">or </w:t>
      </w:r>
      <w:r w:rsidR="006F381D">
        <w:rPr>
          <w:rFonts w:ascii="Garamond" w:hAnsi="Garamond"/>
        </w:rPr>
        <w:t>honey</w:t>
      </w:r>
      <w:r w:rsidRPr="008E04D6">
        <w:rPr>
          <w:rFonts w:ascii="Garamond" w:hAnsi="Garamond"/>
        </w:rPr>
        <w:t xml:space="preserve"> from the comb.</w:t>
      </w:r>
      <w:r w:rsidR="006F381D" w:rsidRPr="006F381D">
        <w:rPr>
          <w:rFonts w:ascii="Times" w:hAnsi="Times" w:cs="Times"/>
          <w:color w:val="FF0000"/>
          <w:sz w:val="20"/>
          <w:szCs w:val="20"/>
        </w:rPr>
        <w:t xml:space="preserve"> </w:t>
      </w:r>
      <w:r w:rsidR="00ED7881" w:rsidRPr="004D6D8B">
        <w:rPr>
          <w:rFonts w:ascii="Times" w:hAnsi="Times" w:cs="Times"/>
          <w:color w:val="FF0000"/>
          <w:sz w:val="20"/>
          <w:szCs w:val="20"/>
        </w:rPr>
        <w:t>R/.</w:t>
      </w:r>
    </w:p>
    <w:p w14:paraId="1027F7B3" w14:textId="77777777" w:rsidR="00C10B58" w:rsidRPr="008E04D6" w:rsidRDefault="00C10B58" w:rsidP="00C10B58">
      <w:pPr>
        <w:tabs>
          <w:tab w:val="left" w:pos="540"/>
        </w:tabs>
        <w:jc w:val="both"/>
        <w:rPr>
          <w:rFonts w:ascii="Garamond" w:hAnsi="Garamond"/>
        </w:rPr>
      </w:pPr>
    </w:p>
    <w:p w14:paraId="68563F1A" w14:textId="77777777" w:rsidR="00C10B58" w:rsidRPr="008E04D6" w:rsidRDefault="00C10B58" w:rsidP="00C10B58">
      <w:pPr>
        <w:tabs>
          <w:tab w:val="left" w:pos="540"/>
        </w:tabs>
        <w:jc w:val="both"/>
        <w:rPr>
          <w:rFonts w:ascii="Garamond" w:hAnsi="Garamond"/>
        </w:rPr>
      </w:pPr>
    </w:p>
    <w:p w14:paraId="4FBFC7AC" w14:textId="4696701F" w:rsidR="00C10B58" w:rsidRPr="008E04D6" w:rsidRDefault="00C10B58" w:rsidP="00C10B58">
      <w:pPr>
        <w:tabs>
          <w:tab w:val="left" w:pos="540"/>
        </w:tabs>
        <w:jc w:val="both"/>
        <w:rPr>
          <w:rFonts w:ascii="Garamond" w:hAnsi="Garamond"/>
          <w:i/>
        </w:rPr>
      </w:pPr>
      <w:r w:rsidRPr="008E04D6">
        <w:rPr>
          <w:rFonts w:ascii="Garamond" w:hAnsi="Garamond"/>
          <w:color w:val="FF0000"/>
        </w:rPr>
        <w:t>SECOND READING</w:t>
      </w:r>
      <w:r w:rsidRPr="008E04D6">
        <w:rPr>
          <w:rFonts w:ascii="Garamond" w:hAnsi="Garamond"/>
          <w:b/>
        </w:rPr>
        <w:t xml:space="preserve">     </w:t>
      </w:r>
      <w:r w:rsidRPr="008E04D6">
        <w:rPr>
          <w:rFonts w:ascii="Garamond" w:hAnsi="Garamond"/>
          <w:color w:val="FF0000"/>
        </w:rPr>
        <w:t xml:space="preserve">            </w:t>
      </w:r>
    </w:p>
    <w:p w14:paraId="0B5BFBA9" w14:textId="77777777" w:rsidR="00C10B58" w:rsidRPr="008E04D6" w:rsidRDefault="00C10B58" w:rsidP="00C10B58">
      <w:pPr>
        <w:tabs>
          <w:tab w:val="left" w:pos="540"/>
        </w:tabs>
        <w:jc w:val="both"/>
        <w:rPr>
          <w:rFonts w:ascii="Garamond" w:hAnsi="Garamond"/>
          <w:color w:val="FF0000"/>
        </w:rPr>
      </w:pPr>
      <w:r w:rsidRPr="008E04D6">
        <w:rPr>
          <w:rFonts w:ascii="Garamond" w:hAnsi="Garamond"/>
          <w:i/>
        </w:rPr>
        <w:t>Woe to me if I do not preach the Gospel.</w:t>
      </w:r>
    </w:p>
    <w:p w14:paraId="62D244A1" w14:textId="77777777" w:rsidR="00C10B58" w:rsidRPr="008E04D6" w:rsidRDefault="00C10B58" w:rsidP="00C10B58">
      <w:pPr>
        <w:tabs>
          <w:tab w:val="left" w:pos="540"/>
        </w:tabs>
        <w:jc w:val="both"/>
        <w:rPr>
          <w:rFonts w:ascii="Garamond" w:hAnsi="Garamond"/>
          <w:color w:val="FF0000"/>
        </w:rPr>
      </w:pPr>
    </w:p>
    <w:p w14:paraId="379FC435" w14:textId="77777777" w:rsidR="00C10B58" w:rsidRPr="008E04D6" w:rsidRDefault="00C10B58" w:rsidP="00C10B58">
      <w:pPr>
        <w:tabs>
          <w:tab w:val="left" w:pos="540"/>
        </w:tabs>
        <w:jc w:val="both"/>
        <w:rPr>
          <w:rFonts w:ascii="Garamond" w:hAnsi="Garamond"/>
        </w:rPr>
      </w:pPr>
      <w:r w:rsidRPr="008E04D6">
        <w:rPr>
          <w:rFonts w:ascii="Garamond" w:hAnsi="Garamond"/>
          <w:b/>
        </w:rPr>
        <w:t xml:space="preserve">From the letter of Paul to the Corinthians  </w:t>
      </w:r>
      <w:r w:rsidRPr="008E04D6">
        <w:rPr>
          <w:rFonts w:ascii="Garamond" w:hAnsi="Garamond"/>
          <w:color w:val="FF0000"/>
        </w:rPr>
        <w:t xml:space="preserve"> 9:16-19.22-23</w:t>
      </w:r>
    </w:p>
    <w:p w14:paraId="4AB3B236" w14:textId="77777777" w:rsidR="006F381D" w:rsidRDefault="006F381D" w:rsidP="000163F2">
      <w:pPr>
        <w:tabs>
          <w:tab w:val="left" w:pos="540"/>
        </w:tabs>
        <w:ind w:left="540"/>
        <w:jc w:val="both"/>
        <w:rPr>
          <w:rFonts w:ascii="Garamond" w:hAnsi="Garamond"/>
          <w:color w:val="000000"/>
        </w:rPr>
      </w:pPr>
      <w:r w:rsidRPr="008E04D6">
        <w:rPr>
          <w:rFonts w:ascii="Garamond" w:hAnsi="Garamond"/>
          <w:color w:val="000000"/>
        </w:rPr>
        <w:t>Brothers and sisters:</w:t>
      </w:r>
      <w:r>
        <w:rPr>
          <w:rFonts w:ascii="Garamond" w:hAnsi="Garamond"/>
          <w:color w:val="000000"/>
        </w:rPr>
        <w:t xml:space="preserve"> </w:t>
      </w:r>
      <w:r w:rsidRPr="008E04D6">
        <w:rPr>
          <w:rFonts w:ascii="Garamond" w:hAnsi="Garamond"/>
          <w:color w:val="000000"/>
        </w:rPr>
        <w:t>If I preach the Gospel, this is no reason for me to boast, for an obligation has been imposed on me, and woe to me if I do not</w:t>
      </w:r>
      <w:r w:rsidRPr="008E04D6">
        <w:rPr>
          <w:rFonts w:ascii="Garamond" w:hAnsi="Garamond"/>
        </w:rPr>
        <w:t xml:space="preserve"> </w:t>
      </w:r>
      <w:r w:rsidRPr="008E04D6">
        <w:rPr>
          <w:rFonts w:ascii="Garamond" w:hAnsi="Garamond"/>
          <w:color w:val="000000"/>
        </w:rPr>
        <w:t xml:space="preserve">preach it! If I do so willingly, I have a recompense, but if unwillingly, then I have been entrusted with a stewardship. What then is my recompense? That, when I preach, I offer the Gospel free of charge so as not to make full use of my right in the Gospel. Although I am free in regard to all, I have myself a slave to all so as to win over as many as possible. To the weak I became weak, to win over the weak. I have become all things to all, to save at least some. All this I do for the sake of the Gospel, so that I too may have a share in it. </w:t>
      </w:r>
    </w:p>
    <w:p w14:paraId="0736F86E" w14:textId="208D8A7F" w:rsidR="00C10B58" w:rsidRPr="00F4031C" w:rsidRDefault="000163F2" w:rsidP="00C10B58">
      <w:pPr>
        <w:tabs>
          <w:tab w:val="left" w:pos="540"/>
        </w:tabs>
        <w:jc w:val="both"/>
        <w:rPr>
          <w:rFonts w:ascii="Garamond" w:hAnsi="Garamond"/>
          <w:b/>
        </w:rPr>
      </w:pPr>
      <w:r>
        <w:rPr>
          <w:rFonts w:ascii="Garamond" w:hAnsi="Garamond"/>
          <w:b/>
        </w:rPr>
        <w:tab/>
      </w:r>
      <w:r w:rsidR="00C10B58" w:rsidRPr="00F4031C">
        <w:rPr>
          <w:rFonts w:ascii="Garamond" w:hAnsi="Garamond"/>
          <w:b/>
        </w:rPr>
        <w:t>The Word of the</w:t>
      </w:r>
      <w:r w:rsidR="00F4031C">
        <w:rPr>
          <w:rFonts w:ascii="Garamond" w:hAnsi="Garamond"/>
          <w:b/>
        </w:rPr>
        <w:t xml:space="preserve"> Lord</w:t>
      </w:r>
      <w:r w:rsidR="00C10B58" w:rsidRPr="00F4031C">
        <w:rPr>
          <w:rFonts w:ascii="Garamond" w:hAnsi="Garamond"/>
          <w:b/>
        </w:rPr>
        <w:t>.</w:t>
      </w:r>
    </w:p>
    <w:p w14:paraId="62E538E6" w14:textId="77777777" w:rsidR="00C10B58" w:rsidRPr="008E04D6" w:rsidRDefault="00C10B58" w:rsidP="00C10B58">
      <w:pPr>
        <w:tabs>
          <w:tab w:val="left" w:pos="540"/>
        </w:tabs>
        <w:jc w:val="both"/>
        <w:rPr>
          <w:rFonts w:ascii="Garamond" w:hAnsi="Garamond"/>
          <w:b/>
        </w:rPr>
      </w:pPr>
    </w:p>
    <w:p w14:paraId="0EC4BE74" w14:textId="77777777" w:rsidR="00C10B58" w:rsidRPr="008E04D6" w:rsidRDefault="00C10B58" w:rsidP="00C10B58">
      <w:pPr>
        <w:tabs>
          <w:tab w:val="left" w:pos="540"/>
        </w:tabs>
        <w:jc w:val="both"/>
        <w:rPr>
          <w:rFonts w:ascii="Garamond" w:hAnsi="Garamond"/>
        </w:rPr>
      </w:pPr>
    </w:p>
    <w:p w14:paraId="2CCB1506" w14:textId="13F09FC5" w:rsidR="00C10B58" w:rsidRPr="008E04D6" w:rsidRDefault="00C10B58" w:rsidP="00C10B58">
      <w:pPr>
        <w:tabs>
          <w:tab w:val="left" w:pos="540"/>
        </w:tabs>
        <w:jc w:val="both"/>
        <w:rPr>
          <w:rFonts w:ascii="Garamond" w:hAnsi="Garamond"/>
        </w:rPr>
      </w:pPr>
      <w:r w:rsidRPr="008E04D6">
        <w:rPr>
          <w:rFonts w:ascii="Garamond" w:hAnsi="Garamond"/>
          <w:color w:val="FF0000"/>
        </w:rPr>
        <w:t>ALLELUIA</w:t>
      </w:r>
      <w:r w:rsidRPr="008E04D6">
        <w:rPr>
          <w:rFonts w:ascii="Garamond" w:hAnsi="Garamond"/>
          <w:b/>
          <w:color w:val="FF0000"/>
        </w:rPr>
        <w:t xml:space="preserve">                                                      </w:t>
      </w:r>
      <w:r w:rsidR="00806732">
        <w:rPr>
          <w:rFonts w:ascii="Garamond" w:hAnsi="Garamond"/>
          <w:color w:val="FF0000"/>
        </w:rPr>
        <w:t>Lk</w:t>
      </w:r>
      <w:r w:rsidRPr="008E04D6">
        <w:rPr>
          <w:rFonts w:ascii="Garamond" w:hAnsi="Garamond"/>
          <w:color w:val="FF0000"/>
        </w:rPr>
        <w:t xml:space="preserve"> 4:18</w:t>
      </w:r>
    </w:p>
    <w:p w14:paraId="05F25974" w14:textId="77777777" w:rsidR="00C10B58" w:rsidRPr="008E04D6" w:rsidRDefault="00C10B58" w:rsidP="00C10B58">
      <w:pPr>
        <w:tabs>
          <w:tab w:val="left" w:pos="540"/>
        </w:tabs>
        <w:jc w:val="both"/>
        <w:rPr>
          <w:rFonts w:ascii="Garamond" w:hAnsi="Garamond"/>
        </w:rPr>
      </w:pPr>
      <w:r w:rsidRPr="006F381D">
        <w:rPr>
          <w:rFonts w:ascii="Garamond" w:hAnsi="Garamond"/>
          <w:b/>
        </w:rPr>
        <w:t>Alleluia, alleluia</w:t>
      </w:r>
      <w:r w:rsidRPr="008E04D6">
        <w:rPr>
          <w:rFonts w:ascii="Garamond" w:hAnsi="Garamond"/>
        </w:rPr>
        <w:t>.</w:t>
      </w:r>
    </w:p>
    <w:p w14:paraId="3D5E7B8D" w14:textId="462C02C5" w:rsidR="00C10B58" w:rsidRPr="008E04D6" w:rsidRDefault="00C10B58" w:rsidP="00C10B58">
      <w:pPr>
        <w:tabs>
          <w:tab w:val="left" w:pos="540"/>
        </w:tabs>
        <w:jc w:val="both"/>
        <w:rPr>
          <w:rFonts w:ascii="Garamond" w:hAnsi="Garamond"/>
        </w:rPr>
      </w:pPr>
      <w:r w:rsidRPr="008E04D6">
        <w:rPr>
          <w:rFonts w:ascii="Garamond" w:hAnsi="Garamond"/>
        </w:rPr>
        <w:t xml:space="preserve">The Lord has sent me to </w:t>
      </w:r>
      <w:r w:rsidR="006F381D">
        <w:rPr>
          <w:rFonts w:ascii="Garamond" w:hAnsi="Garamond"/>
        </w:rPr>
        <w:t xml:space="preserve">bring glad tidings to the poor and </w:t>
      </w:r>
      <w:r w:rsidRPr="008E04D6">
        <w:rPr>
          <w:rFonts w:ascii="Garamond" w:hAnsi="Garamond"/>
        </w:rPr>
        <w:t xml:space="preserve">to proclaim </w:t>
      </w:r>
      <w:r w:rsidR="006F381D">
        <w:rPr>
          <w:rFonts w:ascii="Garamond" w:hAnsi="Garamond"/>
        </w:rPr>
        <w:t>liberty</w:t>
      </w:r>
      <w:r w:rsidRPr="008E04D6">
        <w:rPr>
          <w:rFonts w:ascii="Garamond" w:hAnsi="Garamond"/>
        </w:rPr>
        <w:t xml:space="preserve"> to the captives.</w:t>
      </w:r>
    </w:p>
    <w:p w14:paraId="6CB6A3D7" w14:textId="77777777" w:rsidR="00C10B58" w:rsidRPr="008E04D6" w:rsidRDefault="00C10B58" w:rsidP="00C10B58">
      <w:pPr>
        <w:tabs>
          <w:tab w:val="left" w:pos="540"/>
        </w:tabs>
        <w:jc w:val="both"/>
        <w:rPr>
          <w:rFonts w:ascii="Garamond" w:hAnsi="Garamond"/>
        </w:rPr>
      </w:pPr>
      <w:r w:rsidRPr="006F381D">
        <w:rPr>
          <w:rFonts w:ascii="Garamond" w:hAnsi="Garamond"/>
          <w:b/>
        </w:rPr>
        <w:t>Alleluia</w:t>
      </w:r>
      <w:r w:rsidRPr="008E04D6">
        <w:rPr>
          <w:rFonts w:ascii="Garamond" w:hAnsi="Garamond"/>
        </w:rPr>
        <w:t>.</w:t>
      </w:r>
    </w:p>
    <w:p w14:paraId="7DE98E95" w14:textId="77777777" w:rsidR="00C10B58" w:rsidRPr="008E04D6" w:rsidRDefault="00C10B58" w:rsidP="00C10B58">
      <w:pPr>
        <w:tabs>
          <w:tab w:val="left" w:pos="540"/>
        </w:tabs>
        <w:jc w:val="both"/>
        <w:rPr>
          <w:rFonts w:ascii="Garamond" w:hAnsi="Garamond"/>
        </w:rPr>
      </w:pPr>
    </w:p>
    <w:p w14:paraId="040FECF5" w14:textId="2F66A9F4" w:rsidR="00C10B58" w:rsidRPr="008E04D6" w:rsidRDefault="00C10B58" w:rsidP="00C10B58">
      <w:pPr>
        <w:tabs>
          <w:tab w:val="left" w:pos="540"/>
        </w:tabs>
        <w:jc w:val="both"/>
        <w:rPr>
          <w:rFonts w:ascii="Garamond" w:hAnsi="Garamond"/>
          <w:i/>
          <w:color w:val="FF0000"/>
        </w:rPr>
      </w:pPr>
      <w:r w:rsidRPr="008E04D6">
        <w:rPr>
          <w:rFonts w:ascii="Garamond" w:hAnsi="Garamond"/>
          <w:color w:val="FF0000"/>
        </w:rPr>
        <w:t>GOSPEL</w:t>
      </w:r>
      <w:r w:rsidRPr="008E04D6">
        <w:rPr>
          <w:rFonts w:ascii="Garamond" w:hAnsi="Garamond"/>
          <w:b/>
        </w:rPr>
        <w:t xml:space="preserve">                                 </w:t>
      </w:r>
    </w:p>
    <w:p w14:paraId="72022C2C" w14:textId="77777777" w:rsidR="00C10B58" w:rsidRPr="00CF5C25" w:rsidRDefault="00C10B58" w:rsidP="00C10B58">
      <w:pPr>
        <w:tabs>
          <w:tab w:val="left" w:pos="540"/>
        </w:tabs>
        <w:jc w:val="both"/>
        <w:rPr>
          <w:rFonts w:ascii="Garamond" w:hAnsi="Garamond"/>
        </w:rPr>
      </w:pPr>
      <w:r w:rsidRPr="00CF5C25">
        <w:rPr>
          <w:rFonts w:ascii="Garamond" w:hAnsi="Garamond"/>
          <w:i/>
        </w:rPr>
        <w:t>The harvest is plentiful, but the laborers are few.</w:t>
      </w:r>
    </w:p>
    <w:p w14:paraId="58658487" w14:textId="77777777" w:rsidR="00C10B58" w:rsidRPr="008E04D6" w:rsidRDefault="00C10B58" w:rsidP="00C10B58">
      <w:pPr>
        <w:tabs>
          <w:tab w:val="left" w:pos="540"/>
        </w:tabs>
        <w:jc w:val="both"/>
        <w:rPr>
          <w:rFonts w:ascii="Garamond" w:hAnsi="Garamond"/>
          <w:color w:val="FF0000"/>
        </w:rPr>
      </w:pPr>
    </w:p>
    <w:p w14:paraId="499A024A" w14:textId="77777777" w:rsidR="00C10B58" w:rsidRPr="008E04D6" w:rsidRDefault="00C10B58" w:rsidP="00C10B58">
      <w:pPr>
        <w:tabs>
          <w:tab w:val="left" w:pos="540"/>
        </w:tabs>
        <w:jc w:val="both"/>
        <w:rPr>
          <w:rFonts w:ascii="Garamond" w:hAnsi="Garamond"/>
          <w:b/>
        </w:rPr>
      </w:pPr>
      <w:r w:rsidRPr="008E04D6">
        <w:rPr>
          <w:rFonts w:ascii="Garamond" w:hAnsi="Garamond"/>
          <w:b/>
        </w:rPr>
        <w:t>From the Gospel according to Luke</w:t>
      </w:r>
      <w:r w:rsidRPr="008E04D6">
        <w:rPr>
          <w:rFonts w:ascii="Garamond" w:hAnsi="Garamond"/>
          <w:color w:val="FF0000"/>
        </w:rPr>
        <w:t xml:space="preserve">                10:1-9</w:t>
      </w:r>
    </w:p>
    <w:p w14:paraId="7BCBDFA0" w14:textId="4C688B45" w:rsidR="006F381D" w:rsidRDefault="006F381D">
      <w:pPr>
        <w:rPr>
          <w:rFonts w:ascii="Garamond" w:hAnsi="Garamond"/>
        </w:rPr>
      </w:pPr>
    </w:p>
    <w:p w14:paraId="179130F4" w14:textId="431FFD01" w:rsidR="00C10B58" w:rsidRDefault="006F381D" w:rsidP="00C10B58">
      <w:pPr>
        <w:tabs>
          <w:tab w:val="left" w:pos="540"/>
        </w:tabs>
        <w:jc w:val="both"/>
        <w:rPr>
          <w:rFonts w:ascii="Garamond" w:hAnsi="Garamond"/>
        </w:rPr>
      </w:pPr>
      <w:r>
        <w:rPr>
          <w:rFonts w:ascii="Garamond" w:hAnsi="Garamond"/>
        </w:rPr>
        <w:t>T</w:t>
      </w:r>
      <w:r w:rsidR="00C10B58" w:rsidRPr="008E04D6">
        <w:rPr>
          <w:rFonts w:ascii="Garamond" w:hAnsi="Garamond"/>
        </w:rPr>
        <w:t>he Lor</w:t>
      </w:r>
      <w:r>
        <w:rPr>
          <w:rFonts w:ascii="Garamond" w:hAnsi="Garamond"/>
        </w:rPr>
        <w:t>d appointed seventy[-two] other disciples</w:t>
      </w:r>
      <w:r w:rsidR="00C10B58" w:rsidRPr="008E04D6">
        <w:rPr>
          <w:rFonts w:ascii="Garamond" w:hAnsi="Garamond"/>
        </w:rPr>
        <w:t xml:space="preserve"> whom he sent ahead of him in pairs to every town and place he intended to visit. He said to them, “The harvest is abundant but the laborers are few; so ask the master of the harvest to send out laborers for his harvest. Go on your way; behold, I am sending you like lambs among wolves. Carry no money bag, no sack, no sandals; and greet no one along the way. Into whatever house you enter, first say, ‘Peace to this household.’ If a peaceful person lives there, your peace will rest on him; but if not, it will return to you. Stay in the same house and eat and drink what is offered to you, for the laborer deserves his payment. Do not move about from one house to another. Whatever town you enter and they welcome you, eat what is set before you, cure the sick in it and say to them, ‘The kingdom of God is at hand for you.’  </w:t>
      </w:r>
    </w:p>
    <w:p w14:paraId="61B3B347" w14:textId="77777777" w:rsidR="00D1048E" w:rsidRPr="008E04D6" w:rsidRDefault="00D1048E" w:rsidP="00C10B58">
      <w:pPr>
        <w:tabs>
          <w:tab w:val="left" w:pos="540"/>
        </w:tabs>
        <w:jc w:val="both"/>
        <w:rPr>
          <w:rFonts w:ascii="Garamond" w:hAnsi="Garamond"/>
        </w:rPr>
      </w:pPr>
    </w:p>
    <w:p w14:paraId="3376E236" w14:textId="27D5B409" w:rsidR="00C10B58" w:rsidRPr="00D1048E" w:rsidRDefault="00C10B58" w:rsidP="00D1048E">
      <w:pPr>
        <w:tabs>
          <w:tab w:val="left" w:pos="540"/>
        </w:tabs>
        <w:rPr>
          <w:rFonts w:ascii="Book Antiqua" w:hAnsi="Book Antiqua"/>
          <w:color w:val="000000"/>
          <w:sz w:val="36"/>
          <w:szCs w:val="36"/>
        </w:rPr>
      </w:pPr>
      <w:r w:rsidRPr="008E04D6">
        <w:rPr>
          <w:rFonts w:ascii="Garamond" w:hAnsi="Garamond"/>
          <w:b/>
        </w:rPr>
        <w:t>The Gospel of the Lord</w:t>
      </w:r>
      <w:r w:rsidR="00D1048E">
        <w:rPr>
          <w:rFonts w:ascii="Garamond" w:hAnsi="Garamond"/>
          <w:b/>
        </w:rPr>
        <w:t>.</w:t>
      </w:r>
      <w:r w:rsidRPr="008E04D6">
        <w:rPr>
          <w:rFonts w:ascii="Garamond" w:hAnsi="Garamond"/>
          <w:b/>
          <w:color w:val="FF0000"/>
        </w:rPr>
        <w:br w:type="page"/>
      </w:r>
    </w:p>
    <w:p w14:paraId="5556D022" w14:textId="77777777" w:rsidR="00C10B58" w:rsidRPr="008E04D6" w:rsidRDefault="00C10B58" w:rsidP="00C10B58">
      <w:pPr>
        <w:pageBreakBefore/>
        <w:rPr>
          <w:rFonts w:ascii="Garamond" w:hAnsi="Garamond"/>
        </w:rPr>
      </w:pPr>
      <w:r w:rsidRPr="008E04D6">
        <w:rPr>
          <w:rFonts w:ascii="Garamond" w:hAnsi="Garamond"/>
          <w:color w:val="FF0000"/>
        </w:rPr>
        <w:lastRenderedPageBreak/>
        <w:t>July 16</w:t>
      </w:r>
      <w:r w:rsidRPr="008E04D6">
        <w:rPr>
          <w:rFonts w:ascii="Garamond" w:hAnsi="Garamond"/>
        </w:rPr>
        <w:tab/>
      </w:r>
      <w:r w:rsidRPr="008E04D6">
        <w:rPr>
          <w:rFonts w:ascii="Garamond" w:hAnsi="Garamond"/>
          <w:b/>
        </w:rPr>
        <w:tab/>
        <w:t>OUR LADY OF MOUNT CARMEL</w:t>
      </w:r>
    </w:p>
    <w:p w14:paraId="495AE6B6" w14:textId="77777777" w:rsidR="00C10B58" w:rsidRPr="008E04D6" w:rsidRDefault="00C10B58" w:rsidP="00C10B58">
      <w:pPr>
        <w:rPr>
          <w:rFonts w:ascii="Garamond" w:hAnsi="Garamond"/>
          <w:color w:val="FF0000"/>
        </w:rPr>
      </w:pPr>
    </w:p>
    <w:p w14:paraId="3F51BCF1" w14:textId="77777777" w:rsidR="00C10B58" w:rsidRPr="008E04D6" w:rsidRDefault="00C10B58" w:rsidP="00C10B58">
      <w:pPr>
        <w:rPr>
          <w:rFonts w:ascii="Garamond" w:hAnsi="Garamond"/>
          <w:color w:val="FF0000"/>
        </w:rPr>
      </w:pPr>
    </w:p>
    <w:p w14:paraId="15250DB7" w14:textId="77777777" w:rsidR="00C10B58" w:rsidRPr="008E04D6" w:rsidRDefault="00C10B58" w:rsidP="00C10B58">
      <w:pPr>
        <w:rPr>
          <w:rFonts w:ascii="Garamond" w:hAnsi="Garamond"/>
          <w:i/>
        </w:rPr>
      </w:pPr>
      <w:r w:rsidRPr="008E04D6">
        <w:rPr>
          <w:rFonts w:ascii="Garamond" w:hAnsi="Garamond"/>
          <w:color w:val="FF0000"/>
        </w:rPr>
        <w:t xml:space="preserve">FIRST READING </w:t>
      </w:r>
    </w:p>
    <w:p w14:paraId="56FC52F1" w14:textId="77777777" w:rsidR="00B155EF" w:rsidRPr="00CF5C25" w:rsidRDefault="00B155EF" w:rsidP="00B155EF">
      <w:pPr>
        <w:rPr>
          <w:rFonts w:ascii="Garamond" w:hAnsi="Garamond"/>
          <w:i/>
          <w:color w:val="231F20"/>
        </w:rPr>
      </w:pPr>
      <w:r w:rsidRPr="00CF5C25">
        <w:rPr>
          <w:rFonts w:ascii="Garamond" w:hAnsi="Garamond"/>
          <w:i/>
          <w:color w:val="231F20"/>
        </w:rPr>
        <w:t>Elijah prayed</w:t>
      </w:r>
      <w:r>
        <w:rPr>
          <w:rFonts w:ascii="Garamond" w:hAnsi="Garamond"/>
          <w:i/>
          <w:color w:val="231F20"/>
        </w:rPr>
        <w:t xml:space="preserve"> on Mount Carmel</w:t>
      </w:r>
      <w:r w:rsidRPr="00CF5C25">
        <w:rPr>
          <w:rFonts w:ascii="Garamond" w:hAnsi="Garamond"/>
          <w:i/>
          <w:color w:val="231F20"/>
        </w:rPr>
        <w:t>, and rain</w:t>
      </w:r>
      <w:r>
        <w:rPr>
          <w:rFonts w:ascii="Garamond" w:hAnsi="Garamond"/>
          <w:i/>
          <w:color w:val="231F20"/>
        </w:rPr>
        <w:t xml:space="preserve"> fell</w:t>
      </w:r>
      <w:r w:rsidRPr="00CF5C25">
        <w:rPr>
          <w:rFonts w:ascii="Garamond" w:hAnsi="Garamond"/>
          <w:i/>
          <w:color w:val="231F20"/>
        </w:rPr>
        <w:t>.</w:t>
      </w:r>
    </w:p>
    <w:p w14:paraId="15DB177F" w14:textId="77777777" w:rsidR="00C10B58" w:rsidRPr="008E04D6" w:rsidRDefault="00C10B58" w:rsidP="00C10B58">
      <w:pPr>
        <w:rPr>
          <w:rFonts w:ascii="Garamond" w:hAnsi="Garamond"/>
        </w:rPr>
      </w:pPr>
    </w:p>
    <w:p w14:paraId="1121247A" w14:textId="77777777" w:rsidR="00C10B58" w:rsidRPr="008E04D6" w:rsidRDefault="00C10B58" w:rsidP="00C10B58">
      <w:pPr>
        <w:rPr>
          <w:rFonts w:ascii="Garamond" w:hAnsi="Garamond"/>
          <w:b/>
          <w:color w:val="FF0000"/>
        </w:rPr>
      </w:pPr>
      <w:r w:rsidRPr="008E04D6">
        <w:rPr>
          <w:rFonts w:ascii="Garamond" w:hAnsi="Garamond"/>
          <w:b/>
        </w:rPr>
        <w:t xml:space="preserve">From the first book of Kings     </w:t>
      </w:r>
      <w:r w:rsidRPr="008E04D6">
        <w:rPr>
          <w:rFonts w:ascii="Garamond" w:hAnsi="Garamond"/>
          <w:color w:val="FF0000"/>
        </w:rPr>
        <w:t xml:space="preserve">                  18:42b-25a</w:t>
      </w:r>
    </w:p>
    <w:p w14:paraId="6C20FAF9" w14:textId="77777777" w:rsidR="00CF5C25" w:rsidRPr="008E04D6" w:rsidRDefault="00CF5C25" w:rsidP="00C10B58">
      <w:pPr>
        <w:rPr>
          <w:rFonts w:ascii="Garamond" w:hAnsi="Garamond"/>
          <w:b/>
          <w:color w:val="FF0000"/>
        </w:rPr>
      </w:pPr>
    </w:p>
    <w:p w14:paraId="5786BCEA" w14:textId="6D2B234D" w:rsidR="00C10B58" w:rsidRPr="008E04D6" w:rsidRDefault="00C10B58" w:rsidP="00C10B58">
      <w:pPr>
        <w:jc w:val="both"/>
        <w:rPr>
          <w:rFonts w:ascii="Garamond" w:hAnsi="Garamond"/>
        </w:rPr>
      </w:pPr>
      <w:r w:rsidRPr="008E04D6">
        <w:rPr>
          <w:rFonts w:ascii="Garamond" w:hAnsi="Garamond"/>
        </w:rPr>
        <w:t>Elijah climbed to the top of Carmel</w:t>
      </w:r>
      <w:r w:rsidR="00641258">
        <w:rPr>
          <w:rFonts w:ascii="Garamond" w:hAnsi="Garamond"/>
        </w:rPr>
        <w:t>, crouched down</w:t>
      </w:r>
      <w:r w:rsidRPr="008E04D6">
        <w:rPr>
          <w:rFonts w:ascii="Garamond" w:hAnsi="Garamond"/>
        </w:rPr>
        <w:t xml:space="preserve"> to the earth, </w:t>
      </w:r>
      <w:r w:rsidR="00641258">
        <w:rPr>
          <w:rFonts w:ascii="Garamond" w:hAnsi="Garamond"/>
        </w:rPr>
        <w:t>and put</w:t>
      </w:r>
      <w:r w:rsidRPr="008E04D6">
        <w:rPr>
          <w:rFonts w:ascii="Garamond" w:hAnsi="Garamond"/>
        </w:rPr>
        <w:t xml:space="preserve"> his </w:t>
      </w:r>
      <w:r w:rsidR="00641258">
        <w:rPr>
          <w:rFonts w:ascii="Garamond" w:hAnsi="Garamond"/>
        </w:rPr>
        <w:t>head</w:t>
      </w:r>
      <w:r w:rsidR="009069D6">
        <w:rPr>
          <w:rFonts w:ascii="Garamond" w:hAnsi="Garamond"/>
        </w:rPr>
        <w:t xml:space="preserve"> between his knees. “</w:t>
      </w:r>
      <w:r w:rsidR="00641258">
        <w:rPr>
          <w:rFonts w:ascii="Garamond" w:hAnsi="Garamond"/>
        </w:rPr>
        <w:t xml:space="preserve">Climb up and </w:t>
      </w:r>
      <w:r w:rsidRPr="008E04D6">
        <w:rPr>
          <w:rFonts w:ascii="Garamond" w:hAnsi="Garamond"/>
        </w:rPr>
        <w:t xml:space="preserve">look out to </w:t>
      </w:r>
      <w:r w:rsidR="009069D6">
        <w:rPr>
          <w:rFonts w:ascii="Garamond" w:hAnsi="Garamond"/>
        </w:rPr>
        <w:t>sea,” he directed his servant, who</w:t>
      </w:r>
      <w:r w:rsidRPr="008E04D6">
        <w:rPr>
          <w:rFonts w:ascii="Garamond" w:hAnsi="Garamond"/>
        </w:rPr>
        <w:t xml:space="preserve"> went up and looked</w:t>
      </w:r>
      <w:r w:rsidR="009069D6">
        <w:rPr>
          <w:rFonts w:ascii="Garamond" w:hAnsi="Garamond"/>
        </w:rPr>
        <w:t>, but reported, “There is nothing.”</w:t>
      </w:r>
      <w:r w:rsidRPr="008E04D6">
        <w:rPr>
          <w:rFonts w:ascii="Garamond" w:hAnsi="Garamond"/>
        </w:rPr>
        <w:t xml:space="preserve"> </w:t>
      </w:r>
      <w:r w:rsidR="009069D6">
        <w:rPr>
          <w:rFonts w:ascii="Garamond" w:hAnsi="Garamond"/>
        </w:rPr>
        <w:t>Seven times he said, “</w:t>
      </w:r>
      <w:r w:rsidRPr="008E04D6">
        <w:rPr>
          <w:rFonts w:ascii="Garamond" w:hAnsi="Garamond"/>
        </w:rPr>
        <w:t>Go</w:t>
      </w:r>
      <w:r w:rsidR="009069D6">
        <w:rPr>
          <w:rFonts w:ascii="Garamond" w:hAnsi="Garamond"/>
        </w:rPr>
        <w:t>, look again!”</w:t>
      </w:r>
      <w:r w:rsidRPr="008E04D6">
        <w:rPr>
          <w:rFonts w:ascii="Garamond" w:hAnsi="Garamond"/>
        </w:rPr>
        <w:t xml:space="preserve"> </w:t>
      </w:r>
      <w:r w:rsidR="009069D6">
        <w:rPr>
          <w:rFonts w:ascii="Garamond" w:hAnsi="Garamond"/>
        </w:rPr>
        <w:t>And the seventh time</w:t>
      </w:r>
      <w:r w:rsidRPr="008E04D6">
        <w:rPr>
          <w:rFonts w:ascii="Garamond" w:hAnsi="Garamond"/>
        </w:rPr>
        <w:t xml:space="preserve"> the </w:t>
      </w:r>
      <w:r w:rsidR="009069D6">
        <w:rPr>
          <w:rFonts w:ascii="Garamond" w:hAnsi="Garamond"/>
        </w:rPr>
        <w:t>youth reported, “There is a cloud as small as a man’s hand</w:t>
      </w:r>
      <w:r w:rsidRPr="008E04D6">
        <w:rPr>
          <w:rFonts w:ascii="Garamond" w:hAnsi="Garamond"/>
        </w:rPr>
        <w:t xml:space="preserve"> rising from the sea.</w:t>
      </w:r>
      <w:r w:rsidR="009069D6">
        <w:rPr>
          <w:rFonts w:ascii="Garamond" w:hAnsi="Garamond"/>
        </w:rPr>
        <w:t>”</w:t>
      </w:r>
      <w:r w:rsidRPr="008E04D6">
        <w:rPr>
          <w:rFonts w:ascii="Garamond" w:hAnsi="Garamond"/>
        </w:rPr>
        <w:t xml:space="preserve"> Eli</w:t>
      </w:r>
      <w:r w:rsidR="009069D6">
        <w:rPr>
          <w:rFonts w:ascii="Garamond" w:hAnsi="Garamond"/>
        </w:rPr>
        <w:t>jah said, “Go and say to Ahab, ‘</w:t>
      </w:r>
      <w:r w:rsidRPr="008E04D6">
        <w:rPr>
          <w:rFonts w:ascii="Garamond" w:hAnsi="Garamond"/>
        </w:rPr>
        <w:t xml:space="preserve">Harness </w:t>
      </w:r>
      <w:r w:rsidR="009069D6">
        <w:rPr>
          <w:rFonts w:ascii="Garamond" w:hAnsi="Garamond"/>
        </w:rPr>
        <w:t>up and leave</w:t>
      </w:r>
      <w:r w:rsidRPr="008E04D6">
        <w:rPr>
          <w:rFonts w:ascii="Garamond" w:hAnsi="Garamond"/>
        </w:rPr>
        <w:t xml:space="preserve"> </w:t>
      </w:r>
      <w:r w:rsidR="009069D6">
        <w:rPr>
          <w:rFonts w:ascii="Garamond" w:hAnsi="Garamond"/>
        </w:rPr>
        <w:t>the mountain</w:t>
      </w:r>
      <w:r w:rsidRPr="008E04D6">
        <w:rPr>
          <w:rFonts w:ascii="Garamond" w:hAnsi="Garamond"/>
        </w:rPr>
        <w:t xml:space="preserve"> before the rain stops you.”’ </w:t>
      </w:r>
      <w:r w:rsidR="009069D6">
        <w:rPr>
          <w:rFonts w:ascii="Garamond" w:hAnsi="Garamond"/>
        </w:rPr>
        <w:t xml:space="preserve">In a trice </w:t>
      </w:r>
      <w:r w:rsidRPr="008E04D6">
        <w:rPr>
          <w:rFonts w:ascii="Garamond" w:hAnsi="Garamond"/>
        </w:rPr>
        <w:t>the sky grew dark with cloud</w:t>
      </w:r>
      <w:r w:rsidR="009069D6">
        <w:rPr>
          <w:rFonts w:ascii="Garamond" w:hAnsi="Garamond"/>
        </w:rPr>
        <w:t>s</w:t>
      </w:r>
      <w:r w:rsidRPr="008E04D6">
        <w:rPr>
          <w:rFonts w:ascii="Garamond" w:hAnsi="Garamond"/>
        </w:rPr>
        <w:t xml:space="preserve"> and </w:t>
      </w:r>
      <w:r w:rsidR="009069D6">
        <w:rPr>
          <w:rFonts w:ascii="Garamond" w:hAnsi="Garamond"/>
        </w:rPr>
        <w:t>wind</w:t>
      </w:r>
      <w:r w:rsidRPr="008E04D6">
        <w:rPr>
          <w:rFonts w:ascii="Garamond" w:hAnsi="Garamond"/>
        </w:rPr>
        <w:t xml:space="preserve">, and </w:t>
      </w:r>
      <w:r w:rsidR="009069D6">
        <w:rPr>
          <w:rFonts w:ascii="Garamond" w:hAnsi="Garamond"/>
        </w:rPr>
        <w:t xml:space="preserve">a heavy </w:t>
      </w:r>
      <w:r w:rsidRPr="008E04D6">
        <w:rPr>
          <w:rFonts w:ascii="Garamond" w:hAnsi="Garamond"/>
        </w:rPr>
        <w:t>rain fell.</w:t>
      </w:r>
    </w:p>
    <w:p w14:paraId="670A4A2D" w14:textId="7326365F" w:rsidR="00C10B58" w:rsidRPr="00F4031C" w:rsidRDefault="00F4031C" w:rsidP="00C10B58">
      <w:pPr>
        <w:rPr>
          <w:rFonts w:ascii="Garamond" w:hAnsi="Garamond"/>
          <w:b/>
        </w:rPr>
      </w:pPr>
      <w:r w:rsidRPr="00F4031C">
        <w:rPr>
          <w:rFonts w:ascii="Garamond" w:hAnsi="Garamond"/>
          <w:b/>
        </w:rPr>
        <w:t>The W</w:t>
      </w:r>
      <w:r w:rsidR="00C10B58" w:rsidRPr="00F4031C">
        <w:rPr>
          <w:rFonts w:ascii="Garamond" w:hAnsi="Garamond"/>
          <w:b/>
        </w:rPr>
        <w:t>ord of the Lord.</w:t>
      </w:r>
    </w:p>
    <w:p w14:paraId="13358A0C" w14:textId="77777777" w:rsidR="00C10B58" w:rsidRPr="008E04D6" w:rsidRDefault="00C10B58" w:rsidP="00C10B58">
      <w:pPr>
        <w:rPr>
          <w:rFonts w:ascii="Garamond" w:hAnsi="Garamond"/>
        </w:rPr>
      </w:pPr>
    </w:p>
    <w:p w14:paraId="07FDAA28" w14:textId="77777777" w:rsidR="00C10B58" w:rsidRPr="008E04D6" w:rsidRDefault="00C10B58" w:rsidP="00C10B58">
      <w:pPr>
        <w:rPr>
          <w:rFonts w:ascii="Garamond" w:hAnsi="Garamond"/>
        </w:rPr>
      </w:pPr>
    </w:p>
    <w:p w14:paraId="29757210" w14:textId="2906D433" w:rsidR="00C10B58" w:rsidRPr="008E04D6" w:rsidRDefault="009069D6" w:rsidP="00C10B58">
      <w:pPr>
        <w:rPr>
          <w:rFonts w:ascii="Garamond" w:hAnsi="Garamond"/>
          <w:color w:val="FF0000"/>
        </w:rPr>
      </w:pPr>
      <w:r>
        <w:rPr>
          <w:rFonts w:ascii="Garamond" w:hAnsi="Garamond"/>
          <w:color w:val="FF0000"/>
        </w:rPr>
        <w:t xml:space="preserve">RESPONSORIAL PSALM </w:t>
      </w:r>
      <w:r>
        <w:rPr>
          <w:rFonts w:ascii="Garamond" w:hAnsi="Garamond"/>
          <w:color w:val="FF0000"/>
        </w:rPr>
        <w:tab/>
      </w:r>
      <w:r w:rsidR="00C10B58" w:rsidRPr="008E04D6">
        <w:rPr>
          <w:rFonts w:ascii="Garamond" w:hAnsi="Garamond"/>
          <w:color w:val="FF0000"/>
        </w:rPr>
        <w:t>(Ps 14</w:t>
      </w:r>
      <w:r w:rsidR="00B155EF">
        <w:rPr>
          <w:rFonts w:ascii="Garamond" w:hAnsi="Garamond"/>
          <w:color w:val="FF0000"/>
        </w:rPr>
        <w:t xml:space="preserve"> (15)</w:t>
      </w:r>
      <w:r w:rsidR="00C10B58" w:rsidRPr="008E04D6">
        <w:rPr>
          <w:rFonts w:ascii="Garamond" w:hAnsi="Garamond"/>
          <w:color w:val="FF0000"/>
        </w:rPr>
        <w:t>:1, 2-3, 4):</w:t>
      </w:r>
    </w:p>
    <w:p w14:paraId="19A585C3" w14:textId="77777777" w:rsidR="00C10B58" w:rsidRPr="008E04D6" w:rsidRDefault="00C10B58" w:rsidP="00C10B58">
      <w:pPr>
        <w:rPr>
          <w:rFonts w:ascii="Garamond" w:hAnsi="Garamond"/>
          <w:color w:val="FF0000"/>
        </w:rPr>
      </w:pPr>
    </w:p>
    <w:p w14:paraId="47FFEA5E" w14:textId="1B49C3FB" w:rsidR="00C10B58" w:rsidRPr="009A306B" w:rsidRDefault="009A306B" w:rsidP="00C10B58">
      <w:pPr>
        <w:rPr>
          <w:rFonts w:ascii="Garamond" w:hAnsi="Garamond"/>
          <w:b/>
        </w:rPr>
      </w:pPr>
      <w:r w:rsidRPr="004D6D8B">
        <w:rPr>
          <w:rFonts w:ascii="Times" w:hAnsi="Times" w:cs="Times"/>
          <w:color w:val="FF0000"/>
          <w:sz w:val="20"/>
          <w:szCs w:val="20"/>
        </w:rPr>
        <w:t>R/.</w:t>
      </w:r>
      <w:r>
        <w:rPr>
          <w:rFonts w:ascii="Times" w:hAnsi="Times" w:cs="Times"/>
          <w:color w:val="FF0000"/>
          <w:sz w:val="20"/>
          <w:szCs w:val="20"/>
        </w:rPr>
        <w:t xml:space="preserve"> </w:t>
      </w:r>
      <w:r w:rsidR="00C10B58" w:rsidRPr="008E04D6">
        <w:rPr>
          <w:rFonts w:ascii="Garamond" w:hAnsi="Garamond"/>
          <w:b/>
        </w:rPr>
        <w:t>Draw us after you, Virgin Mary; we shall follow in your footsteps.</w:t>
      </w:r>
    </w:p>
    <w:p w14:paraId="3FCEF2E3" w14:textId="77777777" w:rsidR="00C10B58" w:rsidRPr="008E04D6" w:rsidRDefault="00C10B58" w:rsidP="00C10B58">
      <w:pPr>
        <w:rPr>
          <w:rFonts w:ascii="Garamond" w:hAnsi="Garamond"/>
        </w:rPr>
      </w:pPr>
    </w:p>
    <w:p w14:paraId="0148C709" w14:textId="77777777" w:rsidR="00C10B58" w:rsidRPr="008E04D6" w:rsidRDefault="00C10B58" w:rsidP="00C10B58">
      <w:pPr>
        <w:rPr>
          <w:rFonts w:ascii="Garamond" w:hAnsi="Garamond"/>
        </w:rPr>
      </w:pPr>
      <w:r w:rsidRPr="008E04D6">
        <w:rPr>
          <w:rFonts w:ascii="Garamond" w:hAnsi="Garamond"/>
        </w:rPr>
        <w:t>Lord, who shall be admitted to your tent</w:t>
      </w:r>
    </w:p>
    <w:p w14:paraId="60084C34" w14:textId="17D5CA0B" w:rsidR="00C10B58" w:rsidRPr="008E04D6" w:rsidRDefault="00C10B58" w:rsidP="00C10B58">
      <w:pPr>
        <w:rPr>
          <w:rFonts w:ascii="Garamond" w:hAnsi="Garamond"/>
        </w:rPr>
      </w:pPr>
      <w:r w:rsidRPr="008E04D6">
        <w:rPr>
          <w:rFonts w:ascii="Garamond" w:hAnsi="Garamond"/>
        </w:rPr>
        <w:t xml:space="preserve">and dwell on your holy mountain? </w:t>
      </w:r>
      <w:r w:rsidR="00ED7881" w:rsidRPr="004D6D8B">
        <w:rPr>
          <w:rFonts w:ascii="Times" w:hAnsi="Times" w:cs="Times"/>
          <w:color w:val="FF0000"/>
          <w:sz w:val="20"/>
          <w:szCs w:val="20"/>
        </w:rPr>
        <w:t>R/.</w:t>
      </w:r>
    </w:p>
    <w:p w14:paraId="39605FFA" w14:textId="77777777" w:rsidR="00C10B58" w:rsidRPr="008E04D6" w:rsidRDefault="00C10B58" w:rsidP="00C10B58">
      <w:pPr>
        <w:rPr>
          <w:rFonts w:ascii="Garamond" w:hAnsi="Garamond"/>
        </w:rPr>
      </w:pPr>
    </w:p>
    <w:p w14:paraId="414ECD24" w14:textId="77777777" w:rsidR="00C10B58" w:rsidRPr="008E04D6" w:rsidRDefault="00C10B58" w:rsidP="00C10B58">
      <w:pPr>
        <w:rPr>
          <w:rFonts w:ascii="Garamond" w:hAnsi="Garamond"/>
        </w:rPr>
      </w:pPr>
      <w:r w:rsidRPr="008E04D6">
        <w:rPr>
          <w:rFonts w:ascii="Garamond" w:hAnsi="Garamond"/>
        </w:rPr>
        <w:t xml:space="preserve">He who walks without fault; </w:t>
      </w:r>
    </w:p>
    <w:p w14:paraId="0720B752" w14:textId="77777777" w:rsidR="00C10B58" w:rsidRPr="008E04D6" w:rsidRDefault="00C10B58" w:rsidP="00C10B58">
      <w:pPr>
        <w:rPr>
          <w:rFonts w:ascii="Garamond" w:hAnsi="Garamond"/>
        </w:rPr>
      </w:pPr>
      <w:r w:rsidRPr="008E04D6">
        <w:rPr>
          <w:rFonts w:ascii="Garamond" w:hAnsi="Garamond"/>
        </w:rPr>
        <w:t xml:space="preserve">he who acts with justice </w:t>
      </w:r>
    </w:p>
    <w:p w14:paraId="0D258515" w14:textId="7FB4D0D3" w:rsidR="00C10B58" w:rsidRPr="008E04D6" w:rsidRDefault="00C10B58" w:rsidP="00C10B58">
      <w:pPr>
        <w:rPr>
          <w:rFonts w:ascii="Garamond" w:hAnsi="Garamond"/>
        </w:rPr>
      </w:pPr>
      <w:r w:rsidRPr="008E04D6">
        <w:rPr>
          <w:rFonts w:ascii="Garamond" w:hAnsi="Garamond"/>
        </w:rPr>
        <w:t xml:space="preserve">and speaks the truth from his heart.  </w:t>
      </w:r>
      <w:r w:rsidR="00ED7881" w:rsidRPr="004D6D8B">
        <w:rPr>
          <w:rFonts w:ascii="Times" w:hAnsi="Times" w:cs="Times"/>
          <w:color w:val="FF0000"/>
          <w:sz w:val="20"/>
          <w:szCs w:val="20"/>
        </w:rPr>
        <w:t>R/.</w:t>
      </w:r>
    </w:p>
    <w:p w14:paraId="736F2442" w14:textId="77777777" w:rsidR="00C10B58" w:rsidRPr="008E04D6" w:rsidRDefault="00C10B58" w:rsidP="00C10B58">
      <w:pPr>
        <w:rPr>
          <w:rFonts w:ascii="Garamond" w:hAnsi="Garamond"/>
        </w:rPr>
      </w:pPr>
    </w:p>
    <w:p w14:paraId="09CEE992" w14:textId="77777777" w:rsidR="00C10B58" w:rsidRPr="008E04D6" w:rsidRDefault="00C10B58" w:rsidP="00C10B58">
      <w:pPr>
        <w:rPr>
          <w:rFonts w:ascii="Garamond" w:hAnsi="Garamond"/>
        </w:rPr>
      </w:pPr>
      <w:r w:rsidRPr="008E04D6">
        <w:rPr>
          <w:rFonts w:ascii="Garamond" w:hAnsi="Garamond"/>
        </w:rPr>
        <w:t xml:space="preserve">He who does not slander with his tongue; </w:t>
      </w:r>
    </w:p>
    <w:p w14:paraId="61E34799" w14:textId="77777777" w:rsidR="00C10B58" w:rsidRPr="008E04D6" w:rsidRDefault="00C10B58" w:rsidP="00C10B58">
      <w:pPr>
        <w:rPr>
          <w:rFonts w:ascii="Garamond" w:hAnsi="Garamond"/>
        </w:rPr>
      </w:pPr>
      <w:r w:rsidRPr="008E04D6">
        <w:rPr>
          <w:rFonts w:ascii="Garamond" w:hAnsi="Garamond"/>
        </w:rPr>
        <w:t xml:space="preserve">he who does no wrong to his brother, </w:t>
      </w:r>
    </w:p>
    <w:p w14:paraId="673EB64F" w14:textId="56BC1DC5" w:rsidR="00C10B58" w:rsidRPr="008E04D6" w:rsidRDefault="00C10B58" w:rsidP="00C10B58">
      <w:pPr>
        <w:rPr>
          <w:rFonts w:ascii="Garamond" w:hAnsi="Garamond"/>
        </w:rPr>
      </w:pPr>
      <w:r w:rsidRPr="008E04D6">
        <w:rPr>
          <w:rFonts w:ascii="Garamond" w:hAnsi="Garamond"/>
        </w:rPr>
        <w:t xml:space="preserve">who casts no slur against his neighbor. </w:t>
      </w:r>
      <w:r w:rsidR="00ED7881" w:rsidRPr="004D6D8B">
        <w:rPr>
          <w:rFonts w:ascii="Times" w:hAnsi="Times" w:cs="Times"/>
          <w:color w:val="FF0000"/>
          <w:sz w:val="20"/>
          <w:szCs w:val="20"/>
        </w:rPr>
        <w:t>R/.</w:t>
      </w:r>
    </w:p>
    <w:p w14:paraId="6BE4ECF5" w14:textId="77777777" w:rsidR="00C10B58" w:rsidRPr="008E04D6" w:rsidRDefault="00C10B58" w:rsidP="00C10B58">
      <w:pPr>
        <w:rPr>
          <w:rFonts w:ascii="Garamond" w:hAnsi="Garamond"/>
        </w:rPr>
      </w:pPr>
    </w:p>
    <w:p w14:paraId="4863614C" w14:textId="77777777" w:rsidR="00C10B58" w:rsidRPr="008E04D6" w:rsidRDefault="00C10B58" w:rsidP="00C10B58">
      <w:pPr>
        <w:rPr>
          <w:rFonts w:ascii="Garamond" w:hAnsi="Garamond"/>
        </w:rPr>
      </w:pPr>
      <w:r w:rsidRPr="008E04D6">
        <w:rPr>
          <w:rFonts w:ascii="Garamond" w:hAnsi="Garamond"/>
        </w:rPr>
        <w:t xml:space="preserve">He who holds the godless in disdain, </w:t>
      </w:r>
    </w:p>
    <w:p w14:paraId="279888D6" w14:textId="09CEF6CC" w:rsidR="00C10B58" w:rsidRPr="008E04D6" w:rsidRDefault="00C10B58" w:rsidP="00C10B58">
      <w:pPr>
        <w:rPr>
          <w:rFonts w:ascii="Garamond" w:hAnsi="Garamond"/>
        </w:rPr>
      </w:pPr>
      <w:r w:rsidRPr="008E04D6">
        <w:rPr>
          <w:rFonts w:ascii="Garamond" w:hAnsi="Garamond"/>
        </w:rPr>
        <w:t xml:space="preserve">but honors those who fear the Lord. </w:t>
      </w:r>
      <w:r w:rsidR="00ED7881" w:rsidRPr="004D6D8B">
        <w:rPr>
          <w:rFonts w:ascii="Times" w:hAnsi="Times" w:cs="Times"/>
          <w:color w:val="FF0000"/>
          <w:sz w:val="20"/>
          <w:szCs w:val="20"/>
        </w:rPr>
        <w:t>R/.</w:t>
      </w:r>
    </w:p>
    <w:p w14:paraId="21C6469F" w14:textId="77777777" w:rsidR="00C10B58" w:rsidRPr="008E04D6" w:rsidRDefault="00C10B58" w:rsidP="00C10B58">
      <w:pPr>
        <w:rPr>
          <w:rFonts w:ascii="Garamond" w:hAnsi="Garamond"/>
        </w:rPr>
      </w:pPr>
    </w:p>
    <w:p w14:paraId="4E90032C" w14:textId="77777777" w:rsidR="00C10B58" w:rsidRPr="008E04D6" w:rsidRDefault="00C10B58" w:rsidP="00C10B58">
      <w:pPr>
        <w:rPr>
          <w:rFonts w:ascii="Garamond" w:hAnsi="Garamond"/>
        </w:rPr>
      </w:pPr>
    </w:p>
    <w:p w14:paraId="05D69EC8" w14:textId="77777777" w:rsidR="00C10B58" w:rsidRPr="008E04D6" w:rsidRDefault="00C10B58" w:rsidP="00C10B58">
      <w:pPr>
        <w:rPr>
          <w:rFonts w:ascii="Garamond" w:hAnsi="Garamond"/>
          <w:b/>
        </w:rPr>
      </w:pPr>
      <w:r w:rsidRPr="008E04D6">
        <w:rPr>
          <w:rFonts w:ascii="Garamond" w:hAnsi="Garamond"/>
          <w:color w:val="FF0000"/>
        </w:rPr>
        <w:t>[Or</w:t>
      </w:r>
    </w:p>
    <w:p w14:paraId="1596126F" w14:textId="112E06AF" w:rsidR="00C10B58" w:rsidRPr="008E04D6" w:rsidRDefault="00C10B58" w:rsidP="00C10B58">
      <w:pPr>
        <w:rPr>
          <w:rFonts w:ascii="Garamond" w:hAnsi="Garamond"/>
        </w:rPr>
      </w:pPr>
      <w:r w:rsidRPr="008E04D6">
        <w:rPr>
          <w:rFonts w:ascii="Garamond" w:hAnsi="Garamond"/>
          <w:b/>
        </w:rPr>
        <w:t>From the letter of St Paul to the Galatians</w:t>
      </w:r>
      <w:r w:rsidRPr="008E04D6">
        <w:rPr>
          <w:rFonts w:ascii="Garamond" w:hAnsi="Garamond"/>
        </w:rPr>
        <w:t xml:space="preserve"> </w:t>
      </w:r>
      <w:r w:rsidRPr="008E04D6">
        <w:rPr>
          <w:rFonts w:ascii="Garamond" w:hAnsi="Garamond"/>
          <w:color w:val="FF0000"/>
        </w:rPr>
        <w:t>4:4-7</w:t>
      </w:r>
    </w:p>
    <w:p w14:paraId="394DF382" w14:textId="77777777" w:rsidR="00C10B58" w:rsidRPr="008E04D6" w:rsidRDefault="00C10B58" w:rsidP="00C10B58">
      <w:pPr>
        <w:jc w:val="both"/>
        <w:rPr>
          <w:rFonts w:ascii="Garamond" w:hAnsi="Garamond"/>
        </w:rPr>
      </w:pPr>
    </w:p>
    <w:p w14:paraId="7E838B21" w14:textId="14DA96F6" w:rsidR="00C10B58" w:rsidRPr="00B155EF" w:rsidRDefault="00C10B58" w:rsidP="00C10B58">
      <w:pPr>
        <w:jc w:val="both"/>
        <w:rPr>
          <w:rFonts w:ascii="Garamond" w:hAnsi="Garamond"/>
        </w:rPr>
      </w:pPr>
      <w:r w:rsidRPr="008E04D6">
        <w:rPr>
          <w:rFonts w:ascii="Garamond" w:hAnsi="Garamond"/>
        </w:rPr>
        <w:t xml:space="preserve">When the </w:t>
      </w:r>
      <w:r w:rsidR="00ED7881">
        <w:rPr>
          <w:rFonts w:ascii="Garamond" w:hAnsi="Garamond"/>
        </w:rPr>
        <w:t>fullness of</w:t>
      </w:r>
      <w:r w:rsidRPr="008E04D6">
        <w:rPr>
          <w:rFonts w:ascii="Garamond" w:hAnsi="Garamond"/>
        </w:rPr>
        <w:t xml:space="preserve"> time came, God sent his Son, born of a woman,</w:t>
      </w:r>
      <w:r w:rsidR="00ED7881">
        <w:rPr>
          <w:rFonts w:ascii="Garamond" w:hAnsi="Garamond"/>
        </w:rPr>
        <w:t xml:space="preserve"> born under </w:t>
      </w:r>
      <w:r w:rsidRPr="008E04D6">
        <w:rPr>
          <w:rFonts w:ascii="Garamond" w:hAnsi="Garamond"/>
        </w:rPr>
        <w:t xml:space="preserve">the </w:t>
      </w:r>
      <w:r w:rsidR="00ED7881">
        <w:rPr>
          <w:rFonts w:ascii="Garamond" w:hAnsi="Garamond"/>
        </w:rPr>
        <w:t>l</w:t>
      </w:r>
      <w:r w:rsidRPr="008E04D6">
        <w:rPr>
          <w:rFonts w:ascii="Garamond" w:hAnsi="Garamond"/>
        </w:rPr>
        <w:t>aw</w:t>
      </w:r>
      <w:r w:rsidR="00ED7881">
        <w:rPr>
          <w:rFonts w:ascii="Garamond" w:hAnsi="Garamond"/>
        </w:rPr>
        <w:t>,</w:t>
      </w:r>
      <w:r w:rsidRPr="008E04D6">
        <w:rPr>
          <w:rFonts w:ascii="Garamond" w:hAnsi="Garamond"/>
        </w:rPr>
        <w:t xml:space="preserve"> to </w:t>
      </w:r>
      <w:r w:rsidR="00ED7881">
        <w:rPr>
          <w:rFonts w:ascii="Garamond" w:hAnsi="Garamond"/>
        </w:rPr>
        <w:t>ransom those under the l</w:t>
      </w:r>
      <w:r w:rsidRPr="008E04D6">
        <w:rPr>
          <w:rFonts w:ascii="Garamond" w:hAnsi="Garamond"/>
        </w:rPr>
        <w:t>aw</w:t>
      </w:r>
      <w:r w:rsidR="00ED7881">
        <w:rPr>
          <w:rFonts w:ascii="Garamond" w:hAnsi="Garamond"/>
        </w:rPr>
        <w:t xml:space="preserve">, so that we might receive adoption as </w:t>
      </w:r>
      <w:r w:rsidRPr="008E04D6">
        <w:rPr>
          <w:rFonts w:ascii="Garamond" w:hAnsi="Garamond"/>
        </w:rPr>
        <w:t xml:space="preserve">sons. </w:t>
      </w:r>
      <w:r w:rsidR="00ED7881">
        <w:rPr>
          <w:rFonts w:ascii="Garamond" w:hAnsi="Garamond"/>
        </w:rPr>
        <w:t>As</w:t>
      </w:r>
      <w:r w:rsidRPr="008E04D6">
        <w:rPr>
          <w:rFonts w:ascii="Garamond" w:hAnsi="Garamond"/>
        </w:rPr>
        <w:t xml:space="preserve"> proof that </w:t>
      </w:r>
      <w:r w:rsidR="00ED7881">
        <w:rPr>
          <w:rFonts w:ascii="Garamond" w:hAnsi="Garamond"/>
        </w:rPr>
        <w:t>you</w:t>
      </w:r>
      <w:r w:rsidRPr="008E04D6">
        <w:rPr>
          <w:rFonts w:ascii="Garamond" w:hAnsi="Garamond"/>
        </w:rPr>
        <w:t xml:space="preserve"> are </w:t>
      </w:r>
      <w:r w:rsidR="00ED7881">
        <w:rPr>
          <w:rFonts w:ascii="Garamond" w:hAnsi="Garamond"/>
        </w:rPr>
        <w:t>sons,</w:t>
      </w:r>
      <w:r w:rsidRPr="008E04D6">
        <w:rPr>
          <w:rFonts w:ascii="Garamond" w:hAnsi="Garamond"/>
        </w:rPr>
        <w:t xml:space="preserve"> God sent the Sp</w:t>
      </w:r>
      <w:r w:rsidR="00ED7881">
        <w:rPr>
          <w:rFonts w:ascii="Garamond" w:hAnsi="Garamond"/>
        </w:rPr>
        <w:t>irit of his Son into our hearts, crying out, “Abba, Father!”</w:t>
      </w:r>
      <w:r w:rsidRPr="008E04D6">
        <w:rPr>
          <w:rFonts w:ascii="Garamond" w:hAnsi="Garamond"/>
        </w:rPr>
        <w:t xml:space="preserve"> </w:t>
      </w:r>
      <w:r w:rsidR="00ED7881">
        <w:rPr>
          <w:rFonts w:ascii="Garamond" w:hAnsi="Garamond"/>
        </w:rPr>
        <w:t xml:space="preserve">So </w:t>
      </w:r>
      <w:r w:rsidRPr="008E04D6">
        <w:rPr>
          <w:rFonts w:ascii="Garamond" w:hAnsi="Garamond"/>
        </w:rPr>
        <w:t xml:space="preserve">you are </w:t>
      </w:r>
      <w:r w:rsidR="00ED7881">
        <w:rPr>
          <w:rFonts w:ascii="Garamond" w:hAnsi="Garamond"/>
        </w:rPr>
        <w:t>no longer</w:t>
      </w:r>
      <w:r w:rsidR="00B155EF">
        <w:rPr>
          <w:rFonts w:ascii="Garamond" w:hAnsi="Garamond"/>
        </w:rPr>
        <w:t xml:space="preserve"> a slave</w:t>
      </w:r>
      <w:r w:rsidR="00ED7881">
        <w:rPr>
          <w:rFonts w:ascii="Garamond" w:hAnsi="Garamond"/>
        </w:rPr>
        <w:t xml:space="preserve"> but a son, and if a son</w:t>
      </w:r>
      <w:r w:rsidRPr="008E04D6">
        <w:rPr>
          <w:rFonts w:ascii="Garamond" w:hAnsi="Garamond"/>
        </w:rPr>
        <w:t xml:space="preserve"> then </w:t>
      </w:r>
      <w:r w:rsidR="00ED7881">
        <w:rPr>
          <w:rFonts w:ascii="Garamond" w:hAnsi="Garamond"/>
        </w:rPr>
        <w:t>also an</w:t>
      </w:r>
      <w:r w:rsidRPr="008E04D6">
        <w:rPr>
          <w:rFonts w:ascii="Garamond" w:hAnsi="Garamond"/>
        </w:rPr>
        <w:t xml:space="preserve"> heir</w:t>
      </w:r>
      <w:r w:rsidR="00ED7881">
        <w:rPr>
          <w:rFonts w:ascii="Garamond" w:hAnsi="Garamond"/>
        </w:rPr>
        <w:t>, through God</w:t>
      </w:r>
      <w:r w:rsidRPr="008E04D6">
        <w:rPr>
          <w:rFonts w:ascii="Garamond" w:hAnsi="Garamond"/>
        </w:rPr>
        <w:t>.</w:t>
      </w:r>
    </w:p>
    <w:p w14:paraId="177D6714" w14:textId="52B83C04" w:rsidR="00C10B58" w:rsidRPr="008E04D6" w:rsidRDefault="00F4031C" w:rsidP="00C10B58">
      <w:pPr>
        <w:jc w:val="both"/>
        <w:rPr>
          <w:rFonts w:ascii="Garamond" w:hAnsi="Garamond"/>
        </w:rPr>
      </w:pPr>
      <w:r>
        <w:rPr>
          <w:rFonts w:ascii="Garamond" w:hAnsi="Garamond"/>
          <w:b/>
        </w:rPr>
        <w:t>The Word of the Lord.</w:t>
      </w:r>
    </w:p>
    <w:p w14:paraId="40E827EF" w14:textId="77777777" w:rsidR="00C10B58" w:rsidRPr="008E04D6" w:rsidRDefault="00C10B58" w:rsidP="00C10B58">
      <w:pPr>
        <w:rPr>
          <w:rFonts w:ascii="Garamond" w:hAnsi="Garamond"/>
        </w:rPr>
      </w:pPr>
    </w:p>
    <w:p w14:paraId="26336E30" w14:textId="2F81CC77" w:rsidR="00C10B58" w:rsidRPr="008E04D6" w:rsidRDefault="00C10B58" w:rsidP="00C10B58">
      <w:pPr>
        <w:rPr>
          <w:rFonts w:ascii="Garamond" w:hAnsi="Garamond"/>
        </w:rPr>
      </w:pPr>
      <w:r w:rsidRPr="008E04D6">
        <w:rPr>
          <w:rFonts w:ascii="Garamond" w:hAnsi="Garamond"/>
          <w:color w:val="FF0000"/>
        </w:rPr>
        <w:t>ALLELUIA</w:t>
      </w:r>
      <w:r w:rsidR="00ED7881">
        <w:rPr>
          <w:rFonts w:ascii="Garamond" w:hAnsi="Garamond"/>
          <w:color w:val="FF0000"/>
        </w:rPr>
        <w:tab/>
      </w:r>
      <w:r w:rsidR="00ED7881">
        <w:rPr>
          <w:rFonts w:ascii="Garamond" w:hAnsi="Garamond"/>
          <w:color w:val="FF0000"/>
        </w:rPr>
        <w:tab/>
      </w:r>
      <w:r w:rsidR="00ED7881">
        <w:rPr>
          <w:rFonts w:ascii="Garamond" w:hAnsi="Garamond"/>
          <w:color w:val="FF0000"/>
        </w:rPr>
        <w:tab/>
        <w:t>cf. Lk 11:28</w:t>
      </w:r>
    </w:p>
    <w:p w14:paraId="1E16DBE4" w14:textId="77777777" w:rsidR="00C10B58" w:rsidRPr="008E04D6" w:rsidRDefault="00C10B58" w:rsidP="00C10B58">
      <w:pPr>
        <w:rPr>
          <w:rFonts w:ascii="Garamond" w:hAnsi="Garamond"/>
        </w:rPr>
      </w:pPr>
      <w:r w:rsidRPr="00ED7881">
        <w:rPr>
          <w:rFonts w:ascii="Garamond" w:hAnsi="Garamond"/>
          <w:b/>
        </w:rPr>
        <w:t>Alleluia Alleluia</w:t>
      </w:r>
      <w:r w:rsidRPr="008E04D6">
        <w:rPr>
          <w:rFonts w:ascii="Garamond" w:hAnsi="Garamond"/>
        </w:rPr>
        <w:t>.</w:t>
      </w:r>
    </w:p>
    <w:p w14:paraId="6DFE72FF" w14:textId="5BE18C9E" w:rsidR="00C10B58" w:rsidRPr="008E04D6" w:rsidRDefault="00B155EF" w:rsidP="00C10B58">
      <w:pPr>
        <w:rPr>
          <w:rFonts w:ascii="Garamond" w:hAnsi="Garamond"/>
        </w:rPr>
      </w:pPr>
      <w:r>
        <w:rPr>
          <w:rFonts w:ascii="Garamond" w:hAnsi="Garamond"/>
        </w:rPr>
        <w:t>Blessed are those who hear the w</w:t>
      </w:r>
      <w:r w:rsidR="00C10B58" w:rsidRPr="008E04D6">
        <w:rPr>
          <w:rFonts w:ascii="Garamond" w:hAnsi="Garamond"/>
        </w:rPr>
        <w:t>ord of God with Mary and keep it.</w:t>
      </w:r>
    </w:p>
    <w:p w14:paraId="558E912E" w14:textId="218DC53A" w:rsidR="00C10B58" w:rsidRPr="008E04D6" w:rsidRDefault="00C10B58" w:rsidP="00C10B58">
      <w:pPr>
        <w:rPr>
          <w:rFonts w:ascii="Garamond" w:hAnsi="Garamond"/>
        </w:rPr>
      </w:pPr>
      <w:r w:rsidRPr="00ED7881">
        <w:rPr>
          <w:rFonts w:ascii="Garamond" w:hAnsi="Garamond"/>
          <w:b/>
        </w:rPr>
        <w:t>Alleluia</w:t>
      </w:r>
      <w:r w:rsidRPr="008E04D6">
        <w:rPr>
          <w:rFonts w:ascii="Garamond" w:hAnsi="Garamond"/>
        </w:rPr>
        <w:t>.</w:t>
      </w:r>
    </w:p>
    <w:p w14:paraId="596464F4" w14:textId="77777777" w:rsidR="00C10B58" w:rsidRPr="008E04D6" w:rsidRDefault="00C10B58" w:rsidP="00C10B58">
      <w:pPr>
        <w:ind w:firstLine="708"/>
        <w:rPr>
          <w:rFonts w:ascii="Garamond" w:hAnsi="Garamond"/>
        </w:rPr>
      </w:pPr>
    </w:p>
    <w:p w14:paraId="7B81DD46" w14:textId="77777777" w:rsidR="00C10B58" w:rsidRPr="008E04D6" w:rsidRDefault="00C10B58" w:rsidP="00C10B58">
      <w:pPr>
        <w:ind w:firstLine="708"/>
        <w:rPr>
          <w:rFonts w:ascii="Garamond" w:hAnsi="Garamond"/>
        </w:rPr>
      </w:pPr>
    </w:p>
    <w:p w14:paraId="4012B134" w14:textId="77777777" w:rsidR="00C10B58" w:rsidRPr="008E04D6" w:rsidRDefault="00C10B58" w:rsidP="00C10B58">
      <w:pPr>
        <w:rPr>
          <w:rFonts w:ascii="Garamond" w:hAnsi="Garamond"/>
          <w:i/>
        </w:rPr>
      </w:pPr>
      <w:r w:rsidRPr="008E04D6">
        <w:rPr>
          <w:rFonts w:ascii="Garamond" w:hAnsi="Garamond"/>
          <w:color w:val="FF0000"/>
        </w:rPr>
        <w:lastRenderedPageBreak/>
        <w:t xml:space="preserve">GOSPEL </w:t>
      </w:r>
    </w:p>
    <w:p w14:paraId="2824EB96" w14:textId="77777777" w:rsidR="00C10B58" w:rsidRDefault="00C10B58" w:rsidP="00C10B58">
      <w:pPr>
        <w:rPr>
          <w:rFonts w:ascii="Garamond" w:hAnsi="Garamond"/>
          <w:i/>
        </w:rPr>
      </w:pPr>
      <w:r w:rsidRPr="008E04D6">
        <w:rPr>
          <w:rFonts w:ascii="Garamond" w:hAnsi="Garamond"/>
          <w:i/>
        </w:rPr>
        <w:t xml:space="preserve">Blessed is the womb that bore you!  </w:t>
      </w:r>
    </w:p>
    <w:p w14:paraId="20DE081A" w14:textId="77777777" w:rsidR="00B155EF" w:rsidRPr="008E04D6" w:rsidRDefault="00B155EF" w:rsidP="00C10B58">
      <w:pPr>
        <w:rPr>
          <w:rFonts w:ascii="Garamond" w:hAnsi="Garamond"/>
        </w:rPr>
      </w:pPr>
    </w:p>
    <w:p w14:paraId="2B6EAF36" w14:textId="77777777" w:rsidR="00C10B58" w:rsidRPr="008E04D6" w:rsidRDefault="00C10B58" w:rsidP="00C10B58">
      <w:pPr>
        <w:rPr>
          <w:rFonts w:ascii="Garamond" w:hAnsi="Garamond"/>
        </w:rPr>
      </w:pPr>
    </w:p>
    <w:p w14:paraId="50447CAA" w14:textId="77777777" w:rsidR="00C10B58" w:rsidRPr="008E04D6" w:rsidRDefault="00C10B58" w:rsidP="00C10B58">
      <w:pPr>
        <w:rPr>
          <w:rFonts w:ascii="Garamond" w:hAnsi="Garamond"/>
        </w:rPr>
      </w:pPr>
      <w:r w:rsidRPr="008E04D6">
        <w:rPr>
          <w:rFonts w:ascii="Garamond" w:hAnsi="Garamond"/>
          <w:b/>
        </w:rPr>
        <w:t xml:space="preserve">From the holy Gospel according to Luke       </w:t>
      </w:r>
      <w:r w:rsidRPr="008E04D6">
        <w:rPr>
          <w:rFonts w:ascii="Garamond" w:hAnsi="Garamond"/>
          <w:color w:val="FF0000"/>
        </w:rPr>
        <w:t>Lk 11:27-28</w:t>
      </w:r>
    </w:p>
    <w:p w14:paraId="6E6F5BA0" w14:textId="77777777" w:rsidR="00C10B58" w:rsidRPr="008E04D6" w:rsidRDefault="00C10B58" w:rsidP="00C10B58">
      <w:pPr>
        <w:rPr>
          <w:rFonts w:ascii="Garamond" w:hAnsi="Garamond"/>
        </w:rPr>
      </w:pPr>
    </w:p>
    <w:p w14:paraId="411AE91C" w14:textId="270115F2" w:rsidR="00C10B58" w:rsidRDefault="00C10B58" w:rsidP="00C10B58">
      <w:pPr>
        <w:jc w:val="both"/>
        <w:rPr>
          <w:rFonts w:ascii="Garamond" w:hAnsi="Garamond"/>
        </w:rPr>
      </w:pPr>
      <w:r w:rsidRPr="008E04D6">
        <w:rPr>
          <w:rFonts w:ascii="Garamond" w:hAnsi="Garamond"/>
        </w:rPr>
        <w:t xml:space="preserve">While </w:t>
      </w:r>
      <w:r w:rsidR="00ED7881">
        <w:rPr>
          <w:rFonts w:ascii="Garamond" w:hAnsi="Garamond"/>
        </w:rPr>
        <w:t>Jesus</w:t>
      </w:r>
      <w:r w:rsidRPr="008E04D6">
        <w:rPr>
          <w:rFonts w:ascii="Garamond" w:hAnsi="Garamond"/>
        </w:rPr>
        <w:t xml:space="preserve"> was speaking, a woman from the crowd called out and said to him, “Blessed is the womb that carried you and the breasts at which you nursed.” He replied, “Rather, blessed are those who hear the word of God and observe it.” </w:t>
      </w:r>
    </w:p>
    <w:p w14:paraId="3D2C212A" w14:textId="77777777" w:rsidR="00ED7881" w:rsidRPr="008E04D6" w:rsidRDefault="00ED7881" w:rsidP="00C10B58">
      <w:pPr>
        <w:jc w:val="both"/>
        <w:rPr>
          <w:rFonts w:ascii="Garamond" w:hAnsi="Garamond"/>
        </w:rPr>
      </w:pPr>
    </w:p>
    <w:p w14:paraId="5992B617" w14:textId="4D3AEAC7" w:rsidR="00F4031C" w:rsidRPr="00F4031C" w:rsidRDefault="00F4031C" w:rsidP="00F4031C">
      <w:pPr>
        <w:jc w:val="both"/>
        <w:rPr>
          <w:rFonts w:ascii="Garamond" w:hAnsi="Garamond"/>
          <w:b/>
        </w:rPr>
      </w:pPr>
      <w:r w:rsidRPr="00F4031C">
        <w:rPr>
          <w:rFonts w:ascii="Garamond" w:hAnsi="Garamond"/>
          <w:b/>
          <w:lang w:eastAsia="he-IL" w:bidi="he-IL"/>
        </w:rPr>
        <w:t xml:space="preserve">The </w:t>
      </w:r>
      <w:r>
        <w:rPr>
          <w:rFonts w:ascii="Garamond" w:hAnsi="Garamond"/>
          <w:b/>
          <w:lang w:eastAsia="he-IL" w:bidi="he-IL"/>
        </w:rPr>
        <w:t>Gospel</w:t>
      </w:r>
      <w:r w:rsidRPr="00F4031C">
        <w:rPr>
          <w:rFonts w:ascii="Garamond" w:hAnsi="Garamond"/>
          <w:b/>
          <w:lang w:eastAsia="he-IL" w:bidi="he-IL"/>
        </w:rPr>
        <w:t xml:space="preserve"> of the </w:t>
      </w:r>
      <w:r>
        <w:rPr>
          <w:rFonts w:ascii="Garamond" w:hAnsi="Garamond"/>
          <w:b/>
          <w:lang w:eastAsia="he-IL" w:bidi="he-IL"/>
        </w:rPr>
        <w:t>God</w:t>
      </w:r>
      <w:r w:rsidRPr="00F4031C">
        <w:rPr>
          <w:rFonts w:ascii="Garamond" w:hAnsi="Garamond"/>
          <w:b/>
          <w:lang w:eastAsia="he-IL" w:bidi="he-IL"/>
        </w:rPr>
        <w:t>.</w:t>
      </w:r>
    </w:p>
    <w:p w14:paraId="269E74BC" w14:textId="77777777" w:rsidR="00C10B58" w:rsidRPr="008E04D6" w:rsidRDefault="00C10B58" w:rsidP="00C70C2D">
      <w:pPr>
        <w:tabs>
          <w:tab w:val="left" w:pos="1440"/>
        </w:tabs>
        <w:ind w:left="1440" w:firstLine="720"/>
        <w:jc w:val="both"/>
        <w:rPr>
          <w:rFonts w:ascii="Garamond" w:hAnsi="Garamond"/>
          <w:b/>
          <w:color w:val="FF0000"/>
        </w:rPr>
      </w:pPr>
    </w:p>
    <w:p w14:paraId="0C7A88FB" w14:textId="53E5C4CC" w:rsidR="00C10B58" w:rsidRPr="008E04D6" w:rsidRDefault="00C10B58">
      <w:pPr>
        <w:rPr>
          <w:rFonts w:ascii="Garamond" w:hAnsi="Garamond"/>
          <w:b/>
          <w:color w:val="FF0000"/>
        </w:rPr>
      </w:pPr>
      <w:r w:rsidRPr="008E04D6">
        <w:rPr>
          <w:rFonts w:ascii="Garamond" w:hAnsi="Garamond"/>
          <w:b/>
          <w:color w:val="FF0000"/>
        </w:rPr>
        <w:br w:type="page"/>
      </w:r>
    </w:p>
    <w:p w14:paraId="69C1E01B" w14:textId="77777777" w:rsidR="00A9304E" w:rsidRPr="008E04D6" w:rsidRDefault="00A9304E" w:rsidP="00A9304E">
      <w:pPr>
        <w:pageBreakBefore/>
        <w:jc w:val="center"/>
        <w:rPr>
          <w:rFonts w:ascii="Garamond" w:hAnsi="Garamond"/>
          <w:color w:val="FF0000"/>
        </w:rPr>
      </w:pPr>
      <w:r w:rsidRPr="008E04D6">
        <w:rPr>
          <w:rFonts w:ascii="Garamond" w:hAnsi="Garamond"/>
          <w:color w:val="FF0000"/>
        </w:rPr>
        <w:lastRenderedPageBreak/>
        <w:t>Saturday before the IV Sunday of Easter</w:t>
      </w:r>
    </w:p>
    <w:p w14:paraId="4DBF6245" w14:textId="77777777" w:rsidR="00A9304E" w:rsidRPr="008E04D6" w:rsidRDefault="00A9304E" w:rsidP="00A9304E">
      <w:pPr>
        <w:rPr>
          <w:rFonts w:ascii="Garamond" w:hAnsi="Garamond"/>
        </w:rPr>
      </w:pPr>
    </w:p>
    <w:p w14:paraId="4229D193" w14:textId="4E04DE2A" w:rsidR="00A9304E" w:rsidRPr="008E04D6" w:rsidRDefault="00A9304E" w:rsidP="00A9304E">
      <w:pPr>
        <w:tabs>
          <w:tab w:val="left" w:pos="1620"/>
        </w:tabs>
        <w:jc w:val="center"/>
        <w:rPr>
          <w:rFonts w:ascii="Garamond" w:hAnsi="Garamond"/>
          <w:b/>
        </w:rPr>
      </w:pPr>
      <w:r w:rsidRPr="008E04D6">
        <w:rPr>
          <w:rFonts w:ascii="Garamond" w:hAnsi="Garamond"/>
          <w:b/>
        </w:rPr>
        <w:t>BLESSED VIRGIN MARY</w:t>
      </w:r>
    </w:p>
    <w:p w14:paraId="0D01C50C" w14:textId="2BCBDC42" w:rsidR="00A9304E" w:rsidRPr="008E04D6" w:rsidRDefault="00A9304E" w:rsidP="00A9304E">
      <w:pPr>
        <w:jc w:val="center"/>
        <w:rPr>
          <w:rFonts w:ascii="Garamond" w:hAnsi="Garamond"/>
        </w:rPr>
      </w:pPr>
      <w:r w:rsidRPr="008E04D6">
        <w:rPr>
          <w:rFonts w:ascii="Garamond" w:hAnsi="Garamond"/>
          <w:b/>
        </w:rPr>
        <w:t>QUEEN AND MOTHER OF THE ROGATE</w:t>
      </w:r>
    </w:p>
    <w:p w14:paraId="17F110E7" w14:textId="77777777" w:rsidR="00A9304E" w:rsidRPr="008E04D6" w:rsidRDefault="00A9304E" w:rsidP="00A9304E">
      <w:pPr>
        <w:rPr>
          <w:rFonts w:ascii="Garamond" w:hAnsi="Garamond"/>
        </w:rPr>
      </w:pPr>
    </w:p>
    <w:p w14:paraId="1622374E" w14:textId="76DC6376" w:rsidR="00A9304E" w:rsidRDefault="00FA3B8E" w:rsidP="00A9304E">
      <w:pPr>
        <w:rPr>
          <w:rFonts w:ascii="Garamond" w:hAnsi="Garamond" w:cs="Times-Italic"/>
          <w:i/>
          <w:iCs/>
          <w:color w:val="FF0000"/>
        </w:rPr>
      </w:pPr>
      <w:r w:rsidRPr="008E04D6">
        <w:rPr>
          <w:rFonts w:ascii="Garamond" w:hAnsi="Garamond" w:cs="NewAster"/>
          <w:i/>
          <w:color w:val="FF0000"/>
        </w:rPr>
        <w:t>[</w:t>
      </w:r>
      <w:r>
        <w:rPr>
          <w:rFonts w:ascii="Garamond" w:hAnsi="Garamond" w:cs="NewAster"/>
          <w:i/>
          <w:color w:val="FF0000"/>
        </w:rPr>
        <w:t>The following</w:t>
      </w:r>
      <w:r w:rsidRPr="008E04D6">
        <w:rPr>
          <w:rFonts w:ascii="Garamond" w:hAnsi="Garamond" w:cs="NewAster"/>
          <w:i/>
          <w:color w:val="FF0000"/>
        </w:rPr>
        <w:t xml:space="preserve"> </w:t>
      </w:r>
      <w:r>
        <w:rPr>
          <w:rFonts w:ascii="Garamond" w:hAnsi="Garamond" w:cs="NewAster"/>
          <w:i/>
          <w:color w:val="FF0000"/>
        </w:rPr>
        <w:t xml:space="preserve">English texts are taken </w:t>
      </w:r>
      <w:r>
        <w:rPr>
          <w:rFonts w:ascii="Garamond" w:hAnsi="Garamond" w:cs="Times-Italic"/>
          <w:i/>
          <w:iCs/>
          <w:color w:val="FF0000"/>
        </w:rPr>
        <w:t>adapted</w:t>
      </w:r>
      <w:r w:rsidRPr="008E04D6">
        <w:rPr>
          <w:rFonts w:ascii="Garamond" w:hAnsi="Garamond" w:cs="Times-Italic"/>
          <w:i/>
          <w:iCs/>
          <w:color w:val="FF0000"/>
        </w:rPr>
        <w:t xml:space="preserve"> from </w:t>
      </w:r>
      <w:r>
        <w:rPr>
          <w:rFonts w:ascii="Garamond" w:hAnsi="Garamond" w:cs="Times-Italic"/>
          <w:i/>
          <w:iCs/>
          <w:color w:val="FF0000"/>
        </w:rPr>
        <w:t>ICEL</w:t>
      </w:r>
      <w:r w:rsidRPr="008E04D6">
        <w:rPr>
          <w:rFonts w:ascii="Garamond" w:hAnsi="Garamond" w:cs="Times-Italic"/>
          <w:i/>
          <w:iCs/>
          <w:color w:val="FF0000"/>
        </w:rPr>
        <w:t xml:space="preserve"> (2012), Collection of Masses of the Blessed Virgin, Vol. I</w:t>
      </w:r>
      <w:r>
        <w:rPr>
          <w:rFonts w:ascii="Garamond" w:hAnsi="Garamond" w:cs="Times-Italic"/>
          <w:i/>
          <w:iCs/>
          <w:color w:val="FF0000"/>
        </w:rPr>
        <w:t>I</w:t>
      </w:r>
      <w:r w:rsidRPr="008E04D6">
        <w:rPr>
          <w:rFonts w:ascii="Garamond" w:hAnsi="Garamond" w:cs="Times-Italic"/>
          <w:i/>
          <w:iCs/>
          <w:color w:val="FF0000"/>
        </w:rPr>
        <w:t xml:space="preserve"> (</w:t>
      </w:r>
      <w:r>
        <w:rPr>
          <w:rFonts w:ascii="Garamond" w:hAnsi="Garamond" w:cs="Times-Italic"/>
          <w:i/>
          <w:iCs/>
          <w:color w:val="FF0000"/>
        </w:rPr>
        <w:t>Lectionary</w:t>
      </w:r>
      <w:r w:rsidRPr="008E04D6">
        <w:rPr>
          <w:rFonts w:ascii="Garamond" w:hAnsi="Garamond" w:cs="Times-Italic"/>
          <w:i/>
          <w:iCs/>
          <w:color w:val="FF0000"/>
        </w:rPr>
        <w:t>),</w:t>
      </w:r>
      <w:r>
        <w:rPr>
          <w:rFonts w:ascii="Garamond" w:hAnsi="Garamond" w:cs="Times-Italic"/>
          <w:i/>
          <w:iCs/>
          <w:color w:val="FF0000"/>
        </w:rPr>
        <w:t xml:space="preserve"> n. 17: Our Lady of the Cenacle; n. 18: The Blessed Virgin Mary, Queen of Apostles; n. 28: The Immaculate Heart of the Blessed Virgin Mary. The Gospel is taken from Lectionary for Mass (2001)</w:t>
      </w:r>
      <w:r w:rsidR="00B155EF">
        <w:rPr>
          <w:rFonts w:ascii="Garamond" w:hAnsi="Garamond" w:cs="Times-Italic"/>
          <w:i/>
          <w:iCs/>
          <w:color w:val="FF0000"/>
        </w:rPr>
        <w:t>]</w:t>
      </w:r>
      <w:r w:rsidR="00635E2E">
        <w:rPr>
          <w:rFonts w:ascii="Garamond" w:hAnsi="Garamond" w:cs="Times-Italic"/>
          <w:i/>
          <w:iCs/>
          <w:color w:val="FF0000"/>
        </w:rPr>
        <w:t>.</w:t>
      </w:r>
    </w:p>
    <w:p w14:paraId="1377B989" w14:textId="77777777" w:rsidR="00FA3B8E" w:rsidRDefault="00FA3B8E" w:rsidP="00A9304E">
      <w:pPr>
        <w:rPr>
          <w:rFonts w:ascii="Garamond" w:hAnsi="Garamond" w:cs="Times-Italic"/>
          <w:i/>
          <w:iCs/>
          <w:color w:val="FF0000"/>
        </w:rPr>
      </w:pPr>
    </w:p>
    <w:p w14:paraId="73157CAE" w14:textId="77777777" w:rsidR="00FA3B8E" w:rsidRPr="008E04D6" w:rsidRDefault="00FA3B8E" w:rsidP="00A9304E">
      <w:pPr>
        <w:rPr>
          <w:rFonts w:ascii="Garamond" w:hAnsi="Garamond"/>
        </w:rPr>
      </w:pPr>
    </w:p>
    <w:p w14:paraId="5AFEF1B0" w14:textId="2AB6A02F" w:rsidR="00A9304E" w:rsidRPr="008E04D6" w:rsidRDefault="00A9304E" w:rsidP="00A9304E">
      <w:pPr>
        <w:rPr>
          <w:rFonts w:ascii="Garamond" w:hAnsi="Garamond"/>
          <w:i/>
        </w:rPr>
      </w:pPr>
      <w:r w:rsidRPr="008E04D6">
        <w:rPr>
          <w:rFonts w:ascii="Garamond" w:hAnsi="Garamond"/>
          <w:color w:val="FF0000"/>
        </w:rPr>
        <w:t xml:space="preserve">FIRST READING  </w:t>
      </w:r>
    </w:p>
    <w:p w14:paraId="018ACD73" w14:textId="46EE0CB3" w:rsidR="00A9304E" w:rsidRPr="008E04D6" w:rsidRDefault="00A9304E" w:rsidP="00A9304E">
      <w:pPr>
        <w:rPr>
          <w:rFonts w:ascii="Garamond" w:hAnsi="Garamond"/>
        </w:rPr>
      </w:pPr>
      <w:r w:rsidRPr="008E04D6">
        <w:rPr>
          <w:rFonts w:ascii="Garamond" w:hAnsi="Garamond"/>
          <w:i/>
        </w:rPr>
        <w:t xml:space="preserve">You will receive </w:t>
      </w:r>
      <w:r w:rsidR="009539E2">
        <w:rPr>
          <w:rFonts w:ascii="Garamond" w:hAnsi="Garamond"/>
          <w:i/>
        </w:rPr>
        <w:t xml:space="preserve">the </w:t>
      </w:r>
      <w:r w:rsidRPr="008E04D6">
        <w:rPr>
          <w:rFonts w:ascii="Garamond" w:hAnsi="Garamond"/>
          <w:i/>
        </w:rPr>
        <w:t xml:space="preserve">power </w:t>
      </w:r>
      <w:r w:rsidR="009539E2">
        <w:rPr>
          <w:rFonts w:ascii="Garamond" w:hAnsi="Garamond"/>
          <w:i/>
        </w:rPr>
        <w:t>of</w:t>
      </w:r>
      <w:r w:rsidRPr="008E04D6">
        <w:rPr>
          <w:rFonts w:ascii="Garamond" w:hAnsi="Garamond"/>
          <w:i/>
        </w:rPr>
        <w:t xml:space="preserve"> the Holy Spirit.</w:t>
      </w:r>
    </w:p>
    <w:p w14:paraId="44F86674" w14:textId="77777777" w:rsidR="00A9304E" w:rsidRPr="008E04D6" w:rsidRDefault="00A9304E" w:rsidP="00A9304E">
      <w:pPr>
        <w:rPr>
          <w:rFonts w:ascii="Garamond" w:hAnsi="Garamond"/>
        </w:rPr>
      </w:pPr>
    </w:p>
    <w:p w14:paraId="087F5A65" w14:textId="77777777" w:rsidR="00A9304E" w:rsidRPr="008E04D6" w:rsidRDefault="00A9304E" w:rsidP="00A9304E">
      <w:pPr>
        <w:rPr>
          <w:rFonts w:ascii="Garamond" w:hAnsi="Garamond"/>
        </w:rPr>
      </w:pPr>
      <w:r w:rsidRPr="008E04D6">
        <w:rPr>
          <w:rFonts w:ascii="Garamond" w:hAnsi="Garamond"/>
          <w:b/>
        </w:rPr>
        <w:t>From the Acts of the Apostles</w:t>
      </w:r>
      <w:r w:rsidRPr="008E04D6">
        <w:rPr>
          <w:rFonts w:ascii="Garamond" w:hAnsi="Garamond"/>
        </w:rPr>
        <w:t xml:space="preserve">                            </w:t>
      </w:r>
      <w:r w:rsidRPr="008E04D6">
        <w:rPr>
          <w:rFonts w:ascii="Garamond" w:hAnsi="Garamond"/>
          <w:color w:val="FF0000"/>
        </w:rPr>
        <w:t>1:6-14</w:t>
      </w:r>
    </w:p>
    <w:p w14:paraId="09CD03A7" w14:textId="512967FA" w:rsidR="009539E2" w:rsidRDefault="009539E2">
      <w:pPr>
        <w:rPr>
          <w:rFonts w:ascii="Garamond" w:hAnsi="Garamond"/>
          <w:lang w:eastAsia="he-IL" w:bidi="he-IL"/>
        </w:rPr>
      </w:pPr>
    </w:p>
    <w:p w14:paraId="6C9D5437" w14:textId="122D1A10" w:rsidR="00A9304E" w:rsidRDefault="009539E2" w:rsidP="00A9304E">
      <w:pPr>
        <w:jc w:val="both"/>
        <w:rPr>
          <w:rFonts w:ascii="Garamond" w:hAnsi="Garamond"/>
          <w:lang w:eastAsia="he-IL" w:bidi="he-IL"/>
        </w:rPr>
      </w:pPr>
      <w:r>
        <w:rPr>
          <w:rFonts w:ascii="Garamond" w:hAnsi="Garamond"/>
          <w:lang w:eastAsia="he-IL" w:bidi="he-IL"/>
        </w:rPr>
        <w:t>After the resurrection of Jesus, the apostles gathered around him and asked</w:t>
      </w:r>
      <w:r w:rsidR="00391CCA">
        <w:rPr>
          <w:rFonts w:ascii="Garamond" w:hAnsi="Garamond"/>
          <w:lang w:eastAsia="he-IL" w:bidi="he-IL"/>
        </w:rPr>
        <w:t>, “</w:t>
      </w:r>
      <w:r w:rsidR="00A9304E" w:rsidRPr="008E04D6">
        <w:rPr>
          <w:rFonts w:ascii="Garamond" w:hAnsi="Garamond"/>
          <w:lang w:eastAsia="he-IL" w:bidi="he-IL"/>
        </w:rPr>
        <w:t>Lord, are you at this time going to restore the kingdom to Israel?</w:t>
      </w:r>
      <w:r w:rsidR="00B155EF">
        <w:rPr>
          <w:rFonts w:ascii="Garamond" w:hAnsi="Garamond"/>
          <w:lang w:eastAsia="he-IL" w:bidi="he-IL"/>
        </w:rPr>
        <w:t>”</w:t>
      </w:r>
      <w:r w:rsidR="00A9304E" w:rsidRPr="008E04D6">
        <w:rPr>
          <w:rFonts w:ascii="Garamond" w:hAnsi="Garamond"/>
          <w:lang w:eastAsia="he-IL" w:bidi="he-IL"/>
        </w:rPr>
        <w:t xml:space="preserve">  </w:t>
      </w:r>
      <w:r w:rsidR="00391CCA">
        <w:rPr>
          <w:rFonts w:ascii="Garamond" w:hAnsi="Garamond"/>
          <w:lang w:eastAsia="he-IL" w:bidi="he-IL"/>
        </w:rPr>
        <w:t>Jesus</w:t>
      </w:r>
      <w:r w:rsidR="00A9304E" w:rsidRPr="008E04D6">
        <w:rPr>
          <w:rFonts w:ascii="Garamond" w:hAnsi="Garamond"/>
          <w:lang w:eastAsia="he-IL" w:bidi="he-IL"/>
        </w:rPr>
        <w:t xml:space="preserve"> answered them, </w:t>
      </w:r>
      <w:r w:rsidR="00B155EF">
        <w:rPr>
          <w:rFonts w:ascii="Garamond" w:hAnsi="Garamond"/>
          <w:lang w:eastAsia="he-IL" w:bidi="he-IL"/>
        </w:rPr>
        <w:t>“</w:t>
      </w:r>
      <w:r w:rsidR="00A9304E" w:rsidRPr="008E04D6">
        <w:rPr>
          <w:rFonts w:ascii="Garamond" w:hAnsi="Garamond"/>
          <w:lang w:eastAsia="he-IL" w:bidi="he-IL"/>
        </w:rPr>
        <w:t>It is not for you to know the times or seasons that the Father has established by his own authority. But you will receive power when the holy Spirit comes upon you, and you will be my witnesses in Jerusalem, throughout Judea and Samaria, and to the ends of the earth.</w:t>
      </w:r>
      <w:r w:rsidR="00391CCA">
        <w:rPr>
          <w:rFonts w:ascii="Garamond" w:hAnsi="Garamond"/>
          <w:lang w:eastAsia="he-IL" w:bidi="he-IL"/>
        </w:rPr>
        <w:t>”</w:t>
      </w:r>
      <w:r w:rsidR="00A9304E" w:rsidRPr="008E04D6">
        <w:rPr>
          <w:rFonts w:ascii="Garamond" w:hAnsi="Garamond"/>
          <w:lang w:eastAsia="he-IL" w:bidi="he-IL"/>
        </w:rPr>
        <w:t xml:space="preserve"> When </w:t>
      </w:r>
      <w:r w:rsidR="00391CCA">
        <w:rPr>
          <w:rFonts w:ascii="Garamond" w:hAnsi="Garamond"/>
          <w:lang w:eastAsia="he-IL" w:bidi="he-IL"/>
        </w:rPr>
        <w:t>Jesus</w:t>
      </w:r>
      <w:r w:rsidR="00A9304E" w:rsidRPr="008E04D6">
        <w:rPr>
          <w:rFonts w:ascii="Garamond" w:hAnsi="Garamond"/>
          <w:lang w:eastAsia="he-IL" w:bidi="he-IL"/>
        </w:rPr>
        <w:t xml:space="preserve"> had said this, as </w:t>
      </w:r>
      <w:r w:rsidR="00391CCA">
        <w:rPr>
          <w:rFonts w:ascii="Garamond" w:hAnsi="Garamond"/>
          <w:lang w:eastAsia="he-IL" w:bidi="he-IL"/>
        </w:rPr>
        <w:t>the apostles</w:t>
      </w:r>
      <w:r w:rsidR="00A9304E" w:rsidRPr="008E04D6">
        <w:rPr>
          <w:rFonts w:ascii="Garamond" w:hAnsi="Garamond"/>
          <w:lang w:eastAsia="he-IL" w:bidi="he-IL"/>
        </w:rPr>
        <w:t xml:space="preserve"> were looking on, he was lifted up, and a cloud took him from their sight. While </w:t>
      </w:r>
      <w:r w:rsidR="00391CCA">
        <w:rPr>
          <w:rFonts w:ascii="Garamond" w:hAnsi="Garamond"/>
          <w:lang w:eastAsia="he-IL" w:bidi="he-IL"/>
        </w:rPr>
        <w:t>the apostles</w:t>
      </w:r>
      <w:r w:rsidR="00A9304E" w:rsidRPr="008E04D6">
        <w:rPr>
          <w:rFonts w:ascii="Garamond" w:hAnsi="Garamond"/>
          <w:lang w:eastAsia="he-IL" w:bidi="he-IL"/>
        </w:rPr>
        <w:t xml:space="preserve"> were looking intently at the sky as </w:t>
      </w:r>
      <w:r w:rsidR="00391CCA">
        <w:rPr>
          <w:rFonts w:ascii="Garamond" w:hAnsi="Garamond"/>
          <w:lang w:eastAsia="he-IL" w:bidi="he-IL"/>
        </w:rPr>
        <w:t>Jesus</w:t>
      </w:r>
      <w:r w:rsidR="00A9304E" w:rsidRPr="008E04D6">
        <w:rPr>
          <w:rFonts w:ascii="Garamond" w:hAnsi="Garamond"/>
          <w:lang w:eastAsia="he-IL" w:bidi="he-IL"/>
        </w:rPr>
        <w:t xml:space="preserve"> was going, suddenly two men dressed in white garments stood beside them. They said, </w:t>
      </w:r>
      <w:r w:rsidR="00391CCA">
        <w:rPr>
          <w:rFonts w:ascii="Garamond" w:hAnsi="Garamond"/>
          <w:lang w:eastAsia="he-IL" w:bidi="he-IL"/>
        </w:rPr>
        <w:t>“</w:t>
      </w:r>
      <w:r w:rsidR="00A9304E" w:rsidRPr="008E04D6">
        <w:rPr>
          <w:rFonts w:ascii="Garamond" w:hAnsi="Garamond"/>
          <w:lang w:eastAsia="he-IL" w:bidi="he-IL"/>
        </w:rPr>
        <w:t>Men of Galilee, why are you standing there looking at the sky? This Jesus who has been taken up from you into heaven will return in the same way as you have seen him going into heaven</w:t>
      </w:r>
      <w:r w:rsidR="00391CCA">
        <w:rPr>
          <w:rFonts w:ascii="Garamond" w:hAnsi="Garamond"/>
          <w:lang w:eastAsia="he-IL" w:bidi="he-IL"/>
        </w:rPr>
        <w:t xml:space="preserve">.” </w:t>
      </w:r>
      <w:r w:rsidR="00391CCA">
        <w:rPr>
          <w:rFonts w:ascii="Garamond" w:hAnsi="Garamond"/>
          <w:vertAlign w:val="superscript"/>
          <w:lang w:eastAsia="he-IL" w:bidi="he-IL"/>
        </w:rPr>
        <w:t xml:space="preserve"> </w:t>
      </w:r>
      <w:r w:rsidR="00391CCA">
        <w:rPr>
          <w:rFonts w:ascii="Garamond" w:hAnsi="Garamond"/>
          <w:lang w:eastAsia="he-IL" w:bidi="he-IL"/>
        </w:rPr>
        <w:t>Then, the apostles</w:t>
      </w:r>
      <w:r w:rsidR="00A9304E" w:rsidRPr="008E04D6">
        <w:rPr>
          <w:rFonts w:ascii="Garamond" w:hAnsi="Garamond"/>
          <w:lang w:eastAsia="he-IL" w:bidi="he-IL"/>
        </w:rPr>
        <w:t xml:space="preserve"> returned to Jerusalem from the mount called Olivet, which is near Jerusalem, a sabbath day's journey away. When </w:t>
      </w:r>
      <w:r w:rsidR="00391CCA">
        <w:rPr>
          <w:rFonts w:ascii="Garamond" w:hAnsi="Garamond"/>
          <w:lang w:eastAsia="he-IL" w:bidi="he-IL"/>
        </w:rPr>
        <w:t>the apostles</w:t>
      </w:r>
      <w:r w:rsidR="00A9304E" w:rsidRPr="008E04D6">
        <w:rPr>
          <w:rFonts w:ascii="Garamond" w:hAnsi="Garamond"/>
          <w:lang w:eastAsia="he-IL" w:bidi="he-IL"/>
        </w:rPr>
        <w:t xml:space="preserve"> entered the city they went to the upper room where they were staying, Peter and John and James and Andrew, Philip and Thomas, Bartholomew and Matthew, James son of Alphaeus, Simon the Zealot, and Judas son of James. All these devoted themselves with one accord to prayer, together with some women, and Mary the mother of Jesus, and his brothers. </w:t>
      </w:r>
    </w:p>
    <w:p w14:paraId="26FB02D5" w14:textId="77777777" w:rsidR="00814690" w:rsidRPr="008E04D6" w:rsidRDefault="00814690" w:rsidP="00A9304E">
      <w:pPr>
        <w:jc w:val="both"/>
        <w:rPr>
          <w:rFonts w:ascii="Garamond" w:hAnsi="Garamond"/>
        </w:rPr>
      </w:pPr>
    </w:p>
    <w:p w14:paraId="6AB4AB2D" w14:textId="290B7167" w:rsidR="00A9304E" w:rsidRPr="00F4031C" w:rsidRDefault="00F4031C" w:rsidP="00A9304E">
      <w:pPr>
        <w:jc w:val="both"/>
        <w:rPr>
          <w:rFonts w:ascii="Garamond" w:hAnsi="Garamond"/>
          <w:b/>
        </w:rPr>
      </w:pPr>
      <w:r>
        <w:rPr>
          <w:rFonts w:ascii="Garamond" w:hAnsi="Garamond"/>
          <w:b/>
        </w:rPr>
        <w:t>The Word of the Lord.</w:t>
      </w:r>
    </w:p>
    <w:p w14:paraId="3017DE73" w14:textId="77777777" w:rsidR="00A9304E" w:rsidRPr="008E04D6" w:rsidRDefault="00A9304E" w:rsidP="00A9304E">
      <w:pPr>
        <w:rPr>
          <w:rFonts w:ascii="Garamond" w:hAnsi="Garamond"/>
        </w:rPr>
      </w:pPr>
    </w:p>
    <w:p w14:paraId="1EBDBA58" w14:textId="77777777" w:rsidR="00A9304E" w:rsidRPr="008E04D6" w:rsidRDefault="00A9304E" w:rsidP="00A9304E">
      <w:pPr>
        <w:rPr>
          <w:rFonts w:ascii="Garamond" w:hAnsi="Garamond"/>
        </w:rPr>
      </w:pPr>
    </w:p>
    <w:p w14:paraId="6FA29044" w14:textId="73C8BD8A" w:rsidR="00A9304E" w:rsidRPr="008E04D6" w:rsidRDefault="00A9304E" w:rsidP="00A9304E">
      <w:pPr>
        <w:rPr>
          <w:rFonts w:ascii="Garamond" w:hAnsi="Garamond"/>
        </w:rPr>
      </w:pPr>
      <w:r w:rsidRPr="008E04D6">
        <w:rPr>
          <w:rFonts w:ascii="Garamond" w:hAnsi="Garamond"/>
          <w:color w:val="FF0000"/>
        </w:rPr>
        <w:t>RESPONSOR</w:t>
      </w:r>
      <w:r w:rsidR="00391CCA">
        <w:rPr>
          <w:rFonts w:ascii="Garamond" w:hAnsi="Garamond"/>
          <w:color w:val="FF0000"/>
        </w:rPr>
        <w:t xml:space="preserve">IAL PSALM              </w:t>
      </w:r>
      <w:r w:rsidR="00806732">
        <w:rPr>
          <w:rFonts w:ascii="Garamond" w:hAnsi="Garamond"/>
          <w:color w:val="FF0000"/>
        </w:rPr>
        <w:t xml:space="preserve">Ps </w:t>
      </w:r>
      <w:r w:rsidR="00391CCA">
        <w:rPr>
          <w:rFonts w:ascii="Garamond" w:hAnsi="Garamond"/>
          <w:color w:val="FF0000"/>
        </w:rPr>
        <w:t>86(87)</w:t>
      </w:r>
    </w:p>
    <w:p w14:paraId="4A8579C9" w14:textId="77777777" w:rsidR="00A9304E" w:rsidRPr="008E04D6" w:rsidRDefault="00A9304E" w:rsidP="00A9304E">
      <w:pPr>
        <w:rPr>
          <w:rFonts w:ascii="Garamond" w:hAnsi="Garamond"/>
        </w:rPr>
      </w:pPr>
    </w:p>
    <w:p w14:paraId="7D9E023C" w14:textId="1B52E706" w:rsidR="00A9304E" w:rsidRPr="008E04D6" w:rsidRDefault="009A306B" w:rsidP="00A9304E">
      <w:pPr>
        <w:rPr>
          <w:rFonts w:ascii="Garamond" w:hAnsi="Garamond"/>
        </w:rPr>
      </w:pPr>
      <w:r w:rsidRPr="004D6D8B">
        <w:rPr>
          <w:rFonts w:ascii="Times" w:hAnsi="Times" w:cs="Times"/>
          <w:color w:val="FF0000"/>
          <w:sz w:val="20"/>
          <w:szCs w:val="20"/>
        </w:rPr>
        <w:t>R/.</w:t>
      </w:r>
      <w:r>
        <w:rPr>
          <w:rFonts w:ascii="Times" w:hAnsi="Times" w:cs="Times"/>
          <w:color w:val="FF0000"/>
          <w:sz w:val="20"/>
          <w:szCs w:val="20"/>
        </w:rPr>
        <w:t xml:space="preserve"> </w:t>
      </w:r>
      <w:r w:rsidR="00A9304E" w:rsidRPr="008E04D6">
        <w:rPr>
          <w:rFonts w:ascii="Garamond" w:hAnsi="Garamond"/>
          <w:b/>
        </w:rPr>
        <w:t>Glorious things are told of you, O City of God!</w:t>
      </w:r>
    </w:p>
    <w:p w14:paraId="31C8BF6B" w14:textId="77777777" w:rsidR="00A9304E" w:rsidRPr="008E04D6" w:rsidRDefault="00A9304E" w:rsidP="00A9304E">
      <w:pPr>
        <w:rPr>
          <w:rFonts w:ascii="Garamond" w:hAnsi="Garamond"/>
        </w:rPr>
      </w:pPr>
    </w:p>
    <w:p w14:paraId="7D643D04"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The LORD loves the city </w:t>
      </w:r>
    </w:p>
    <w:p w14:paraId="0985B7CB"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founded on holy mountains, </w:t>
      </w:r>
    </w:p>
    <w:p w14:paraId="69E8AB9A"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Loves the gates of Zion </w:t>
      </w:r>
    </w:p>
    <w:p w14:paraId="1E0C3061" w14:textId="56759B95" w:rsidR="00A9304E" w:rsidRPr="008E04D6" w:rsidRDefault="00A9304E" w:rsidP="00A9304E">
      <w:pPr>
        <w:rPr>
          <w:rFonts w:ascii="Garamond" w:hAnsi="Garamond"/>
          <w:lang w:eastAsia="he-IL" w:bidi="he-IL"/>
        </w:rPr>
      </w:pPr>
      <w:r w:rsidRPr="008E04D6">
        <w:rPr>
          <w:rFonts w:ascii="Garamond" w:hAnsi="Garamond"/>
          <w:lang w:eastAsia="he-IL" w:bidi="he-IL"/>
        </w:rPr>
        <w:t xml:space="preserve">more than any dwelling in Jacob. </w:t>
      </w:r>
      <w:r w:rsidR="009A306B" w:rsidRPr="004D6D8B">
        <w:rPr>
          <w:rFonts w:ascii="Times" w:hAnsi="Times" w:cs="Times"/>
          <w:color w:val="FF0000"/>
          <w:sz w:val="20"/>
          <w:szCs w:val="20"/>
        </w:rPr>
        <w:t>R/.</w:t>
      </w:r>
    </w:p>
    <w:p w14:paraId="54A8AF43" w14:textId="77777777" w:rsidR="00A9304E" w:rsidRPr="008E04D6" w:rsidRDefault="00A9304E" w:rsidP="00A9304E">
      <w:pPr>
        <w:rPr>
          <w:rFonts w:ascii="Garamond" w:hAnsi="Garamond"/>
          <w:lang w:eastAsia="he-IL" w:bidi="he-IL"/>
        </w:rPr>
      </w:pPr>
    </w:p>
    <w:p w14:paraId="665875C1"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Glorious things are said of you, </w:t>
      </w:r>
    </w:p>
    <w:p w14:paraId="6AAA53D6"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O city of God! </w:t>
      </w:r>
    </w:p>
    <w:p w14:paraId="235F3A12"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But of Zion it must be said: </w:t>
      </w:r>
    </w:p>
    <w:p w14:paraId="17438BA6" w14:textId="307F8416" w:rsidR="00A9304E" w:rsidRPr="008E04D6" w:rsidRDefault="009A306B" w:rsidP="00A9304E">
      <w:pPr>
        <w:rPr>
          <w:rFonts w:ascii="Garamond" w:hAnsi="Garamond"/>
          <w:lang w:eastAsia="he-IL" w:bidi="he-IL"/>
        </w:rPr>
      </w:pPr>
      <w:r>
        <w:rPr>
          <w:rFonts w:ascii="Garamond" w:hAnsi="Garamond"/>
          <w:lang w:eastAsia="he-IL" w:bidi="he-IL"/>
        </w:rPr>
        <w:t>“</w:t>
      </w:r>
      <w:r w:rsidR="00A9304E" w:rsidRPr="008E04D6">
        <w:rPr>
          <w:rFonts w:ascii="Garamond" w:hAnsi="Garamond"/>
          <w:lang w:eastAsia="he-IL" w:bidi="he-IL"/>
        </w:rPr>
        <w:t xml:space="preserve">They all were born </w:t>
      </w:r>
      <w:r w:rsidR="00814690">
        <w:rPr>
          <w:rFonts w:ascii="Garamond" w:hAnsi="Garamond"/>
          <w:lang w:eastAsia="he-IL" w:bidi="he-IL"/>
        </w:rPr>
        <w:t xml:space="preserve">right </w:t>
      </w:r>
      <w:r w:rsidR="00A9304E" w:rsidRPr="008E04D6">
        <w:rPr>
          <w:rFonts w:ascii="Garamond" w:hAnsi="Garamond"/>
          <w:lang w:eastAsia="he-IL" w:bidi="he-IL"/>
        </w:rPr>
        <w:t>here.</w:t>
      </w:r>
      <w:r>
        <w:rPr>
          <w:rFonts w:ascii="Garamond" w:hAnsi="Garamond"/>
          <w:lang w:eastAsia="he-IL" w:bidi="he-IL"/>
        </w:rPr>
        <w:t>”</w:t>
      </w:r>
      <w:r w:rsidR="00A9304E" w:rsidRPr="008E04D6">
        <w:rPr>
          <w:rFonts w:ascii="Garamond" w:hAnsi="Garamond"/>
          <w:lang w:eastAsia="he-IL" w:bidi="he-IL"/>
        </w:rPr>
        <w:t xml:space="preserve"> </w:t>
      </w:r>
      <w:r w:rsidRPr="004D6D8B">
        <w:rPr>
          <w:rFonts w:ascii="Times" w:hAnsi="Times" w:cs="Times"/>
          <w:color w:val="FF0000"/>
          <w:sz w:val="20"/>
          <w:szCs w:val="20"/>
        </w:rPr>
        <w:t>R/.</w:t>
      </w:r>
    </w:p>
    <w:p w14:paraId="1551213F" w14:textId="77777777" w:rsidR="00A9304E" w:rsidRPr="008E04D6" w:rsidRDefault="00A9304E" w:rsidP="00A9304E">
      <w:pPr>
        <w:rPr>
          <w:rFonts w:ascii="Garamond" w:hAnsi="Garamond"/>
          <w:lang w:eastAsia="he-IL" w:bidi="he-IL"/>
        </w:rPr>
      </w:pPr>
    </w:p>
    <w:p w14:paraId="64751B5E"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The Most High confirms this; </w:t>
      </w:r>
    </w:p>
    <w:p w14:paraId="7BA7C8CD" w14:textId="77777777" w:rsidR="00A9304E" w:rsidRPr="008E04D6" w:rsidRDefault="00A9304E" w:rsidP="00A9304E">
      <w:pPr>
        <w:rPr>
          <w:rFonts w:ascii="Garamond" w:hAnsi="Garamond"/>
          <w:lang w:eastAsia="he-IL" w:bidi="he-IL"/>
        </w:rPr>
      </w:pPr>
      <w:r w:rsidRPr="008E04D6">
        <w:rPr>
          <w:rFonts w:ascii="Garamond" w:hAnsi="Garamond"/>
          <w:lang w:eastAsia="he-IL" w:bidi="he-IL"/>
        </w:rPr>
        <w:t xml:space="preserve">the Lord notes in the register of the peoples: </w:t>
      </w:r>
    </w:p>
    <w:p w14:paraId="6ECF50A3" w14:textId="3F93EDFE" w:rsidR="00A9304E" w:rsidRPr="008E04D6" w:rsidRDefault="009A306B" w:rsidP="00A9304E">
      <w:pPr>
        <w:rPr>
          <w:rFonts w:ascii="Garamond" w:hAnsi="Garamond"/>
          <w:lang w:eastAsia="he-IL" w:bidi="he-IL"/>
        </w:rPr>
      </w:pPr>
      <w:r>
        <w:rPr>
          <w:rFonts w:ascii="Garamond" w:hAnsi="Garamond"/>
          <w:lang w:eastAsia="he-IL" w:bidi="he-IL"/>
        </w:rPr>
        <w:t>“</w:t>
      </w:r>
      <w:r w:rsidR="00A9304E" w:rsidRPr="008E04D6">
        <w:rPr>
          <w:rFonts w:ascii="Garamond" w:hAnsi="Garamond"/>
          <w:lang w:eastAsia="he-IL" w:bidi="he-IL"/>
        </w:rPr>
        <w:t>This one was born here.</w:t>
      </w:r>
      <w:r>
        <w:rPr>
          <w:rFonts w:ascii="Garamond" w:hAnsi="Garamond"/>
          <w:lang w:eastAsia="he-IL" w:bidi="he-IL"/>
        </w:rPr>
        <w:t>”</w:t>
      </w:r>
      <w:r w:rsidR="00A9304E" w:rsidRPr="008E04D6">
        <w:rPr>
          <w:rFonts w:ascii="Garamond" w:hAnsi="Garamond"/>
          <w:lang w:eastAsia="he-IL" w:bidi="he-IL"/>
        </w:rPr>
        <w:t xml:space="preserve"> </w:t>
      </w:r>
    </w:p>
    <w:p w14:paraId="22557A46" w14:textId="77777777" w:rsidR="00A9304E" w:rsidRPr="008E04D6" w:rsidRDefault="00A9304E" w:rsidP="00A9304E">
      <w:pPr>
        <w:rPr>
          <w:rFonts w:ascii="Garamond" w:hAnsi="Garamond"/>
          <w:lang w:eastAsia="he-IL" w:bidi="he-IL"/>
        </w:rPr>
      </w:pPr>
      <w:r w:rsidRPr="008E04D6">
        <w:rPr>
          <w:rFonts w:ascii="Garamond" w:hAnsi="Garamond"/>
          <w:lang w:eastAsia="he-IL" w:bidi="he-IL"/>
        </w:rPr>
        <w:lastRenderedPageBreak/>
        <w:t xml:space="preserve">So all sing in their festive dance: </w:t>
      </w:r>
    </w:p>
    <w:p w14:paraId="4440890D" w14:textId="33700F75" w:rsidR="00A9304E" w:rsidRPr="008E04D6" w:rsidRDefault="009A306B" w:rsidP="00A9304E">
      <w:pPr>
        <w:rPr>
          <w:rFonts w:ascii="Garamond" w:hAnsi="Garamond"/>
          <w:lang w:eastAsia="he-IL" w:bidi="he-IL"/>
        </w:rPr>
      </w:pPr>
      <w:r>
        <w:rPr>
          <w:rFonts w:ascii="Garamond" w:hAnsi="Garamond"/>
          <w:lang w:eastAsia="he-IL" w:bidi="he-IL"/>
        </w:rPr>
        <w:t>“</w:t>
      </w:r>
      <w:r w:rsidR="00A9304E" w:rsidRPr="008E04D6">
        <w:rPr>
          <w:rFonts w:ascii="Garamond" w:hAnsi="Garamond"/>
          <w:lang w:eastAsia="he-IL" w:bidi="he-IL"/>
        </w:rPr>
        <w:t>Within you is my true home.</w:t>
      </w:r>
      <w:r>
        <w:rPr>
          <w:rFonts w:ascii="Garamond" w:hAnsi="Garamond"/>
          <w:lang w:eastAsia="he-IL" w:bidi="he-IL"/>
        </w:rPr>
        <w:t>”</w:t>
      </w:r>
      <w:r w:rsidRPr="009A306B">
        <w:rPr>
          <w:rFonts w:ascii="Times" w:hAnsi="Times" w:cs="Times"/>
          <w:color w:val="FF0000"/>
          <w:sz w:val="20"/>
          <w:szCs w:val="20"/>
        </w:rPr>
        <w:t xml:space="preserve"> </w:t>
      </w:r>
      <w:r w:rsidRPr="004D6D8B">
        <w:rPr>
          <w:rFonts w:ascii="Times" w:hAnsi="Times" w:cs="Times"/>
          <w:color w:val="FF0000"/>
          <w:sz w:val="20"/>
          <w:szCs w:val="20"/>
        </w:rPr>
        <w:t>R/.</w:t>
      </w:r>
      <w:r w:rsidR="00A9304E" w:rsidRPr="008E04D6">
        <w:rPr>
          <w:rFonts w:ascii="Garamond" w:hAnsi="Garamond"/>
          <w:lang w:eastAsia="he-IL" w:bidi="he-IL"/>
        </w:rPr>
        <w:t xml:space="preserve"> </w:t>
      </w:r>
    </w:p>
    <w:p w14:paraId="7AD68558" w14:textId="77777777" w:rsidR="00A9304E" w:rsidRDefault="00A9304E" w:rsidP="00A9304E">
      <w:pPr>
        <w:rPr>
          <w:rFonts w:ascii="Garamond" w:hAnsi="Garamond"/>
          <w:color w:val="FF0000"/>
        </w:rPr>
      </w:pPr>
    </w:p>
    <w:p w14:paraId="06A859C2" w14:textId="77777777" w:rsidR="00814690" w:rsidRDefault="00814690" w:rsidP="00A9304E">
      <w:pPr>
        <w:rPr>
          <w:rFonts w:ascii="Garamond" w:hAnsi="Garamond"/>
          <w:color w:val="FF0000"/>
        </w:rPr>
      </w:pPr>
    </w:p>
    <w:p w14:paraId="038819AF" w14:textId="77777777" w:rsidR="00814690" w:rsidRPr="008E04D6" w:rsidRDefault="00814690" w:rsidP="00A9304E">
      <w:pPr>
        <w:rPr>
          <w:rFonts w:ascii="Garamond" w:hAnsi="Garamond"/>
          <w:color w:val="FF0000"/>
        </w:rPr>
      </w:pPr>
    </w:p>
    <w:p w14:paraId="12C68811" w14:textId="77777777" w:rsidR="00A9304E" w:rsidRPr="008E04D6" w:rsidRDefault="00A9304E" w:rsidP="00A9304E">
      <w:pPr>
        <w:rPr>
          <w:rFonts w:ascii="Garamond" w:hAnsi="Garamond"/>
        </w:rPr>
      </w:pPr>
      <w:r w:rsidRPr="008E04D6">
        <w:rPr>
          <w:rFonts w:ascii="Garamond" w:hAnsi="Garamond"/>
          <w:color w:val="FF0000"/>
        </w:rPr>
        <w:t>ALLELIUA                                                      Lk 2:19</w:t>
      </w:r>
    </w:p>
    <w:p w14:paraId="655EBAD5" w14:textId="77777777" w:rsidR="00A9304E" w:rsidRPr="008E04D6" w:rsidRDefault="00A9304E" w:rsidP="00A9304E">
      <w:pPr>
        <w:rPr>
          <w:rFonts w:ascii="Garamond" w:hAnsi="Garamond"/>
        </w:rPr>
      </w:pPr>
      <w:r w:rsidRPr="008E04D6">
        <w:rPr>
          <w:rFonts w:ascii="Garamond" w:hAnsi="Garamond"/>
        </w:rPr>
        <w:t>Alleluia, alleluia.</w:t>
      </w:r>
    </w:p>
    <w:p w14:paraId="7E32623B" w14:textId="77777777" w:rsidR="00A9304E" w:rsidRPr="008E04D6" w:rsidRDefault="00A9304E" w:rsidP="00A9304E">
      <w:pPr>
        <w:rPr>
          <w:rFonts w:ascii="Garamond" w:hAnsi="Garamond"/>
        </w:rPr>
      </w:pPr>
      <w:r w:rsidRPr="008E04D6">
        <w:rPr>
          <w:rFonts w:ascii="Garamond" w:hAnsi="Garamond"/>
        </w:rPr>
        <w:t>Blessed Virgin Mary: she kept the word of God, reflecting on it in her heart.</w:t>
      </w:r>
    </w:p>
    <w:p w14:paraId="6DEF5E01" w14:textId="77777777" w:rsidR="00A9304E" w:rsidRPr="008E04D6" w:rsidRDefault="00A9304E" w:rsidP="00A9304E">
      <w:pPr>
        <w:rPr>
          <w:rFonts w:ascii="Garamond" w:hAnsi="Garamond"/>
        </w:rPr>
      </w:pPr>
      <w:r w:rsidRPr="008E04D6">
        <w:rPr>
          <w:rFonts w:ascii="Garamond" w:hAnsi="Garamond"/>
        </w:rPr>
        <w:t>Alleluia.</w:t>
      </w:r>
    </w:p>
    <w:p w14:paraId="12F62DD9" w14:textId="77777777" w:rsidR="00A9304E" w:rsidRPr="008E04D6" w:rsidRDefault="00A9304E" w:rsidP="00A9304E">
      <w:pPr>
        <w:rPr>
          <w:rFonts w:ascii="Garamond" w:hAnsi="Garamond"/>
        </w:rPr>
      </w:pPr>
    </w:p>
    <w:p w14:paraId="09499D73" w14:textId="77777777" w:rsidR="00A9304E" w:rsidRPr="008E04D6" w:rsidRDefault="00A9304E" w:rsidP="00A9304E">
      <w:pPr>
        <w:rPr>
          <w:rFonts w:ascii="Garamond" w:hAnsi="Garamond"/>
        </w:rPr>
      </w:pPr>
    </w:p>
    <w:p w14:paraId="682A006B" w14:textId="720AC549" w:rsidR="00A9304E" w:rsidRPr="008E04D6" w:rsidRDefault="00A9304E" w:rsidP="00A9304E">
      <w:pPr>
        <w:rPr>
          <w:rFonts w:ascii="Garamond" w:hAnsi="Garamond"/>
          <w:i/>
        </w:rPr>
      </w:pPr>
      <w:r w:rsidRPr="008E04D6">
        <w:rPr>
          <w:rFonts w:ascii="Garamond" w:hAnsi="Garamond"/>
          <w:color w:val="FF0000"/>
        </w:rPr>
        <w:t xml:space="preserve">GOSPEL </w:t>
      </w:r>
    </w:p>
    <w:p w14:paraId="2E5EF931" w14:textId="7067FFC3" w:rsidR="00A9304E" w:rsidRPr="008E04D6" w:rsidRDefault="00A9304E" w:rsidP="00A9304E">
      <w:pPr>
        <w:rPr>
          <w:rFonts w:ascii="Garamond" w:hAnsi="Garamond"/>
        </w:rPr>
      </w:pPr>
      <w:r w:rsidRPr="008E04D6">
        <w:rPr>
          <w:rFonts w:ascii="Garamond" w:hAnsi="Garamond"/>
          <w:i/>
        </w:rPr>
        <w:t xml:space="preserve">The harvest is </w:t>
      </w:r>
      <w:r w:rsidR="00CF5C25">
        <w:rPr>
          <w:rFonts w:ascii="Garamond" w:hAnsi="Garamond"/>
          <w:i/>
        </w:rPr>
        <w:t>abundant</w:t>
      </w:r>
      <w:r w:rsidRPr="008E04D6">
        <w:rPr>
          <w:rFonts w:ascii="Garamond" w:hAnsi="Garamond"/>
          <w:i/>
        </w:rPr>
        <w:t>, but the laborers are few.</w:t>
      </w:r>
    </w:p>
    <w:p w14:paraId="0C8A8AFF" w14:textId="77777777" w:rsidR="00A9304E" w:rsidRPr="008E04D6" w:rsidRDefault="00A9304E" w:rsidP="00A9304E">
      <w:pPr>
        <w:rPr>
          <w:rFonts w:ascii="Garamond" w:hAnsi="Garamond"/>
        </w:rPr>
      </w:pPr>
    </w:p>
    <w:p w14:paraId="3A0302F9" w14:textId="77777777" w:rsidR="00A9304E" w:rsidRPr="008E04D6" w:rsidRDefault="00A9304E" w:rsidP="00A9304E">
      <w:pPr>
        <w:rPr>
          <w:rFonts w:ascii="Garamond" w:hAnsi="Garamond"/>
        </w:rPr>
      </w:pPr>
      <w:r w:rsidRPr="008E04D6">
        <w:rPr>
          <w:rFonts w:ascii="Garamond" w:hAnsi="Garamond"/>
          <w:b/>
        </w:rPr>
        <w:t>From the Gospel according to Matthew</w:t>
      </w:r>
      <w:r w:rsidRPr="008E04D6">
        <w:rPr>
          <w:rFonts w:ascii="Garamond" w:hAnsi="Garamond"/>
        </w:rPr>
        <w:t xml:space="preserve">     </w:t>
      </w:r>
      <w:r w:rsidRPr="008E04D6">
        <w:rPr>
          <w:rFonts w:ascii="Garamond" w:hAnsi="Garamond"/>
          <w:color w:val="FF0000"/>
        </w:rPr>
        <w:t xml:space="preserve">  9:35-38</w:t>
      </w:r>
    </w:p>
    <w:p w14:paraId="2095D5FD" w14:textId="77777777" w:rsidR="00A9304E" w:rsidRPr="008E04D6" w:rsidRDefault="00A9304E" w:rsidP="00A9304E">
      <w:pPr>
        <w:rPr>
          <w:rFonts w:ascii="Garamond" w:hAnsi="Garamond"/>
        </w:rPr>
      </w:pPr>
    </w:p>
    <w:p w14:paraId="5959CC71" w14:textId="24F07792" w:rsidR="00A9304E" w:rsidRDefault="00A9304E" w:rsidP="00F4031C">
      <w:pPr>
        <w:jc w:val="both"/>
        <w:rPr>
          <w:rFonts w:ascii="Garamond" w:hAnsi="Garamond"/>
          <w:lang w:eastAsia="he-IL" w:bidi="he-IL"/>
        </w:rPr>
      </w:pPr>
      <w:r w:rsidRPr="008E04D6">
        <w:rPr>
          <w:rFonts w:ascii="Garamond" w:hAnsi="Garamond"/>
          <w:lang w:eastAsia="he-IL" w:bidi="he-IL"/>
        </w:rPr>
        <w:t>Jesus went around to all the towns and villages, teaching in the</w:t>
      </w:r>
      <w:r w:rsidR="00391CCA">
        <w:rPr>
          <w:rFonts w:ascii="Garamond" w:hAnsi="Garamond"/>
          <w:lang w:eastAsia="he-IL" w:bidi="he-IL"/>
        </w:rPr>
        <w:t>ir synagogues, proclaiming the Gospel of the K</w:t>
      </w:r>
      <w:r w:rsidRPr="008E04D6">
        <w:rPr>
          <w:rFonts w:ascii="Garamond" w:hAnsi="Garamond"/>
          <w:lang w:eastAsia="he-IL" w:bidi="he-IL"/>
        </w:rPr>
        <w:t xml:space="preserve">ingdom, and curing every disease and illness. At the sight of the crowds, his heart was moved with pity for them because they were troubled and abandoned, like sheep without a shepherd. </w:t>
      </w:r>
      <w:r w:rsidRPr="008E04D6">
        <w:rPr>
          <w:rFonts w:ascii="Garamond" w:hAnsi="Garamond"/>
          <w:vertAlign w:val="superscript"/>
          <w:lang w:eastAsia="he-IL" w:bidi="he-IL"/>
        </w:rPr>
        <w:t xml:space="preserve"> </w:t>
      </w:r>
      <w:r w:rsidR="00391CCA">
        <w:rPr>
          <w:rFonts w:ascii="Garamond" w:hAnsi="Garamond"/>
          <w:lang w:eastAsia="he-IL" w:bidi="he-IL"/>
        </w:rPr>
        <w:t>Then he said to his disciples, “</w:t>
      </w:r>
      <w:r w:rsidRPr="008E04D6">
        <w:rPr>
          <w:rFonts w:ascii="Garamond" w:hAnsi="Garamond"/>
          <w:lang w:eastAsia="he-IL" w:bidi="he-IL"/>
        </w:rPr>
        <w:t>The harvest is abundant but the laborers are few; so ask the master of the harvest to sen</w:t>
      </w:r>
      <w:r w:rsidR="00391CCA">
        <w:rPr>
          <w:rFonts w:ascii="Garamond" w:hAnsi="Garamond"/>
          <w:lang w:eastAsia="he-IL" w:bidi="he-IL"/>
        </w:rPr>
        <w:t>d out laborers for his harvest.”</w:t>
      </w:r>
      <w:r w:rsidRPr="008E04D6">
        <w:rPr>
          <w:rFonts w:ascii="Garamond" w:hAnsi="Garamond"/>
          <w:lang w:eastAsia="he-IL" w:bidi="he-IL"/>
        </w:rPr>
        <w:t xml:space="preserve"> </w:t>
      </w:r>
    </w:p>
    <w:p w14:paraId="67486E5B" w14:textId="77777777" w:rsidR="009A306B" w:rsidRDefault="009A306B" w:rsidP="00F4031C">
      <w:pPr>
        <w:jc w:val="both"/>
        <w:rPr>
          <w:rFonts w:ascii="Garamond" w:hAnsi="Garamond"/>
        </w:rPr>
      </w:pPr>
    </w:p>
    <w:p w14:paraId="01540D4B" w14:textId="3827E83C" w:rsidR="00391CCA" w:rsidRDefault="00F4031C" w:rsidP="00391CCA">
      <w:pPr>
        <w:jc w:val="both"/>
      </w:pPr>
      <w:r w:rsidRPr="00F4031C">
        <w:rPr>
          <w:rFonts w:ascii="Garamond" w:hAnsi="Garamond"/>
          <w:b/>
          <w:lang w:eastAsia="he-IL" w:bidi="he-IL"/>
        </w:rPr>
        <w:t xml:space="preserve">The </w:t>
      </w:r>
      <w:r>
        <w:rPr>
          <w:rFonts w:ascii="Garamond" w:hAnsi="Garamond"/>
          <w:b/>
          <w:lang w:eastAsia="he-IL" w:bidi="he-IL"/>
        </w:rPr>
        <w:t>Word</w:t>
      </w:r>
      <w:r w:rsidRPr="00F4031C">
        <w:rPr>
          <w:rFonts w:ascii="Garamond" w:hAnsi="Garamond"/>
          <w:b/>
          <w:lang w:eastAsia="he-IL" w:bidi="he-IL"/>
        </w:rPr>
        <w:t xml:space="preserve"> of the </w:t>
      </w:r>
      <w:r>
        <w:rPr>
          <w:rFonts w:ascii="Garamond" w:hAnsi="Garamond"/>
          <w:b/>
          <w:lang w:eastAsia="he-IL" w:bidi="he-IL"/>
        </w:rPr>
        <w:t>God</w:t>
      </w:r>
      <w:r w:rsidRPr="00F4031C">
        <w:rPr>
          <w:rFonts w:ascii="Garamond" w:hAnsi="Garamond"/>
          <w:b/>
          <w:lang w:eastAsia="he-IL" w:bidi="he-IL"/>
        </w:rPr>
        <w:t>.</w:t>
      </w:r>
    </w:p>
    <w:p w14:paraId="364B15DE" w14:textId="77777777" w:rsidR="00F4031C" w:rsidRPr="008E04D6" w:rsidRDefault="00F4031C" w:rsidP="00F4031C">
      <w:pPr>
        <w:jc w:val="both"/>
        <w:rPr>
          <w:rFonts w:ascii="Garamond" w:hAnsi="Garamond"/>
          <w:b/>
        </w:rPr>
      </w:pPr>
    </w:p>
    <w:p w14:paraId="4C4C7075" w14:textId="5DE6AE35" w:rsidR="00A9304E" w:rsidRPr="008E04D6" w:rsidRDefault="00A9304E">
      <w:pPr>
        <w:rPr>
          <w:rFonts w:ascii="Garamond" w:hAnsi="Garamond"/>
          <w:b/>
        </w:rPr>
      </w:pPr>
    </w:p>
    <w:p w14:paraId="44B37472" w14:textId="7C0140BE" w:rsidR="009A306B" w:rsidRPr="008E04D6" w:rsidRDefault="009A306B" w:rsidP="009A306B">
      <w:pPr>
        <w:pageBreakBefore/>
        <w:pBdr>
          <w:bottom w:val="single" w:sz="2" w:space="1" w:color="FF0000"/>
        </w:pBdr>
        <w:jc w:val="center"/>
        <w:rPr>
          <w:rFonts w:ascii="Garamond" w:hAnsi="Garamond"/>
        </w:rPr>
      </w:pPr>
      <w:r w:rsidRPr="008E04D6">
        <w:rPr>
          <w:rFonts w:ascii="Garamond" w:hAnsi="Garamond"/>
        </w:rPr>
        <w:lastRenderedPageBreak/>
        <w:t xml:space="preserve"> </w:t>
      </w:r>
      <w:r w:rsidR="00FA3B8E">
        <w:rPr>
          <w:rFonts w:ascii="Garamond" w:hAnsi="Garamond"/>
        </w:rPr>
        <w:t>LECTIONARY</w:t>
      </w:r>
    </w:p>
    <w:p w14:paraId="33870564" w14:textId="77777777" w:rsidR="009A306B" w:rsidRPr="008E04D6" w:rsidRDefault="009A306B" w:rsidP="009A306B">
      <w:pPr>
        <w:jc w:val="both"/>
        <w:rPr>
          <w:rFonts w:ascii="Garamond" w:hAnsi="Garamond"/>
          <w:smallCaps/>
          <w:color w:val="FF0000"/>
        </w:rPr>
      </w:pPr>
    </w:p>
    <w:p w14:paraId="23FB5CB5" w14:textId="2C1DE363" w:rsidR="009A306B" w:rsidRPr="009A306B" w:rsidRDefault="00FA3B8E" w:rsidP="009A306B">
      <w:pPr>
        <w:jc w:val="center"/>
        <w:rPr>
          <w:rFonts w:ascii="Garamond" w:hAnsi="Garamond"/>
        </w:rPr>
      </w:pPr>
      <w:r>
        <w:rPr>
          <w:rFonts w:ascii="Garamond" w:hAnsi="Garamond"/>
        </w:rPr>
        <w:t>VOTIVE MASSES</w:t>
      </w:r>
    </w:p>
    <w:p w14:paraId="4164A88F" w14:textId="31BB1375" w:rsidR="009A306B" w:rsidRDefault="009A306B">
      <w:pPr>
        <w:rPr>
          <w:rFonts w:ascii="Garamond" w:hAnsi="Garamond"/>
          <w:b/>
        </w:rPr>
      </w:pPr>
      <w:r>
        <w:rPr>
          <w:rFonts w:ascii="Garamond" w:hAnsi="Garamond"/>
          <w:b/>
        </w:rPr>
        <w:br w:type="page"/>
      </w:r>
    </w:p>
    <w:p w14:paraId="70E64F56" w14:textId="77777777" w:rsidR="009A306B" w:rsidRDefault="009A306B">
      <w:pPr>
        <w:rPr>
          <w:rFonts w:ascii="Garamond" w:hAnsi="Garamond"/>
          <w:b/>
        </w:rPr>
      </w:pPr>
    </w:p>
    <w:p w14:paraId="0A43542E" w14:textId="3FBBD586" w:rsidR="00A9304E" w:rsidRPr="00A21829" w:rsidRDefault="0020476F" w:rsidP="00B05538">
      <w:pPr>
        <w:tabs>
          <w:tab w:val="left" w:pos="1620"/>
        </w:tabs>
        <w:jc w:val="center"/>
        <w:rPr>
          <w:rFonts w:ascii="Garamond" w:hAnsi="Garamond"/>
          <w:b/>
        </w:rPr>
      </w:pPr>
      <w:r w:rsidRPr="00A21829">
        <w:rPr>
          <w:rFonts w:ascii="Garamond" w:hAnsi="Garamond"/>
          <w:b/>
        </w:rPr>
        <w:t xml:space="preserve">MOST </w:t>
      </w:r>
      <w:r w:rsidR="00A9304E" w:rsidRPr="00A21829">
        <w:rPr>
          <w:rFonts w:ascii="Garamond" w:hAnsi="Garamond"/>
          <w:b/>
        </w:rPr>
        <w:t>HOLY EUCHARIST</w:t>
      </w:r>
    </w:p>
    <w:p w14:paraId="5EB13369" w14:textId="702F2B07" w:rsidR="00A9304E" w:rsidRPr="008E04D6" w:rsidRDefault="00A9304E" w:rsidP="00B05538">
      <w:pPr>
        <w:tabs>
          <w:tab w:val="left" w:pos="1620"/>
        </w:tabs>
        <w:jc w:val="center"/>
        <w:rPr>
          <w:rFonts w:ascii="Garamond" w:hAnsi="Garamond"/>
          <w:b/>
        </w:rPr>
      </w:pPr>
      <w:r w:rsidRPr="00A21829">
        <w:rPr>
          <w:rFonts w:ascii="Garamond" w:hAnsi="Garamond"/>
          <w:b/>
        </w:rPr>
        <w:t>Votive Mass</w:t>
      </w:r>
    </w:p>
    <w:p w14:paraId="4A9599AE" w14:textId="77777777" w:rsidR="00A9304E" w:rsidRPr="008E04D6" w:rsidRDefault="00A9304E" w:rsidP="00A9304E">
      <w:pPr>
        <w:tabs>
          <w:tab w:val="left" w:pos="1620"/>
        </w:tabs>
        <w:jc w:val="both"/>
        <w:rPr>
          <w:rFonts w:ascii="Garamond" w:hAnsi="Garamond"/>
          <w:b/>
        </w:rPr>
      </w:pPr>
    </w:p>
    <w:p w14:paraId="6A128424" w14:textId="2C63630D" w:rsidR="00A9304E" w:rsidRPr="008E04D6" w:rsidRDefault="00A9304E" w:rsidP="00A9304E">
      <w:pPr>
        <w:jc w:val="both"/>
        <w:rPr>
          <w:rFonts w:ascii="Garamond" w:hAnsi="Garamond"/>
          <w:i/>
          <w:lang w:eastAsia="he-IL" w:bidi="he-IL"/>
        </w:rPr>
      </w:pPr>
      <w:r w:rsidRPr="008E04D6">
        <w:rPr>
          <w:rFonts w:ascii="Garamond" w:hAnsi="Garamond"/>
          <w:smallCaps/>
          <w:color w:val="FF0000"/>
        </w:rPr>
        <w:t xml:space="preserve">FIRST READING </w:t>
      </w:r>
    </w:p>
    <w:p w14:paraId="636439E2" w14:textId="190F7F0A" w:rsidR="00A9304E" w:rsidRPr="008E04D6" w:rsidRDefault="00A9304E" w:rsidP="00A9304E">
      <w:pPr>
        <w:jc w:val="both"/>
        <w:rPr>
          <w:rFonts w:ascii="Garamond" w:hAnsi="Garamond"/>
          <w:b/>
        </w:rPr>
      </w:pPr>
      <w:r w:rsidRPr="008E04D6">
        <w:rPr>
          <w:rFonts w:ascii="Garamond" w:hAnsi="Garamond"/>
          <w:i/>
          <w:lang w:eastAsia="he-IL" w:bidi="he-IL"/>
        </w:rPr>
        <w:t>If anyone hears my voice and opens the door, I will enter his house and dine with him</w:t>
      </w:r>
      <w:r w:rsidR="00CB04AB">
        <w:rPr>
          <w:rFonts w:ascii="Garamond" w:hAnsi="Garamond"/>
          <w:i/>
          <w:lang w:eastAsia="he-IL" w:bidi="he-IL"/>
        </w:rPr>
        <w:t>.</w:t>
      </w:r>
    </w:p>
    <w:p w14:paraId="170D8705" w14:textId="77777777" w:rsidR="00A9304E" w:rsidRPr="008E04D6" w:rsidRDefault="00A9304E" w:rsidP="00A9304E">
      <w:pPr>
        <w:jc w:val="both"/>
        <w:rPr>
          <w:rFonts w:ascii="Garamond" w:hAnsi="Garamond"/>
          <w:b/>
        </w:rPr>
      </w:pPr>
    </w:p>
    <w:p w14:paraId="7D017E37" w14:textId="77777777" w:rsidR="00A9304E" w:rsidRPr="008E04D6" w:rsidRDefault="00A9304E" w:rsidP="00A9304E">
      <w:pPr>
        <w:jc w:val="both"/>
        <w:rPr>
          <w:rFonts w:ascii="Garamond" w:hAnsi="Garamond"/>
          <w:color w:val="FF0000"/>
        </w:rPr>
      </w:pPr>
      <w:r w:rsidRPr="008E04D6">
        <w:rPr>
          <w:rFonts w:ascii="Garamond" w:hAnsi="Garamond"/>
          <w:b/>
        </w:rPr>
        <w:t xml:space="preserve">From the Book of Revelation </w:t>
      </w:r>
      <w:r w:rsidRPr="008E04D6">
        <w:rPr>
          <w:rFonts w:ascii="Garamond" w:hAnsi="Garamond"/>
        </w:rPr>
        <w:tab/>
      </w:r>
      <w:r w:rsidRPr="008E04D6">
        <w:rPr>
          <w:rFonts w:ascii="Garamond" w:hAnsi="Garamond"/>
        </w:rPr>
        <w:tab/>
      </w:r>
      <w:r w:rsidRPr="008E04D6">
        <w:rPr>
          <w:rFonts w:ascii="Garamond" w:hAnsi="Garamond"/>
          <w:color w:val="FF0000"/>
        </w:rPr>
        <w:t>3, 14-22</w:t>
      </w:r>
    </w:p>
    <w:p w14:paraId="3D53F50C" w14:textId="77777777" w:rsidR="00A9304E" w:rsidRPr="008E04D6" w:rsidRDefault="00A9304E" w:rsidP="00A9304E">
      <w:pPr>
        <w:jc w:val="both"/>
        <w:rPr>
          <w:rFonts w:ascii="Garamond" w:hAnsi="Garamond"/>
          <w:color w:val="FF0000"/>
        </w:rPr>
      </w:pPr>
    </w:p>
    <w:p w14:paraId="0A66DABD" w14:textId="7316F57B" w:rsidR="00A9304E" w:rsidRPr="008E04D6" w:rsidRDefault="005E7A3D" w:rsidP="00104F71">
      <w:pPr>
        <w:rPr>
          <w:rFonts w:ascii="Garamond" w:hAnsi="Garamond"/>
          <w:lang w:eastAsia="he-IL" w:bidi="he-IL"/>
        </w:rPr>
      </w:pPr>
      <w:r w:rsidRPr="005E7A3D">
        <w:rPr>
          <w:rFonts w:ascii="Garamond" w:hAnsi="Garamond"/>
          <w:color w:val="333333"/>
          <w:shd w:val="clear" w:color="auto" w:fill="FFFFFF"/>
        </w:rPr>
        <w:t>I, John, heard the Lord saying to me</w:t>
      </w:r>
      <w:r>
        <w:rPr>
          <w:rFonts w:ascii="Garamond" w:hAnsi="Garamond"/>
          <w:color w:val="333333"/>
          <w:shd w:val="clear" w:color="auto" w:fill="FFFFFF"/>
        </w:rPr>
        <w:t>, “</w:t>
      </w:r>
      <w:r w:rsidR="00A9304E" w:rsidRPr="008E04D6">
        <w:rPr>
          <w:rFonts w:ascii="Garamond" w:hAnsi="Garamond"/>
          <w:lang w:eastAsia="he-IL" w:bidi="he-IL"/>
        </w:rPr>
        <w:t>To the angel of the c</w:t>
      </w:r>
      <w:r>
        <w:rPr>
          <w:rFonts w:ascii="Garamond" w:hAnsi="Garamond"/>
          <w:lang w:eastAsia="he-IL" w:bidi="he-IL"/>
        </w:rPr>
        <w:t xml:space="preserve">hurch in Laodicea, write this: </w:t>
      </w:r>
      <w:r w:rsidR="00104F71">
        <w:rPr>
          <w:rFonts w:ascii="Georgia" w:hAnsi="Georgia"/>
          <w:color w:val="333333"/>
          <w:sz w:val="20"/>
          <w:szCs w:val="20"/>
          <w:shd w:val="clear" w:color="auto" w:fill="FFFFFF"/>
        </w:rPr>
        <w:t>‘</w:t>
      </w:r>
      <w:r w:rsidR="00A9304E" w:rsidRPr="008E04D6">
        <w:rPr>
          <w:rFonts w:ascii="Garamond" w:hAnsi="Garamond"/>
          <w:lang w:eastAsia="he-IL" w:bidi="he-IL"/>
        </w:rPr>
        <w:t>The Amen, the faithful and true witness, the sourc</w:t>
      </w:r>
      <w:r w:rsidR="00104F71">
        <w:rPr>
          <w:rFonts w:ascii="Garamond" w:hAnsi="Garamond"/>
          <w:lang w:eastAsia="he-IL" w:bidi="he-IL"/>
        </w:rPr>
        <w:t>e of God's creation, says this:</w:t>
      </w:r>
      <w:r w:rsidR="00A9304E" w:rsidRPr="008E04D6">
        <w:rPr>
          <w:rFonts w:ascii="Garamond" w:hAnsi="Garamond"/>
          <w:lang w:eastAsia="he-IL" w:bidi="he-IL"/>
        </w:rPr>
        <w:t xml:space="preserve"> </w:t>
      </w:r>
      <w:r w:rsidR="00104F71">
        <w:rPr>
          <w:rFonts w:ascii="Garamond" w:hAnsi="Garamond"/>
          <w:lang w:eastAsia="he-IL" w:bidi="he-IL"/>
        </w:rPr>
        <w:t>“</w:t>
      </w:r>
      <w:r w:rsidR="00A9304E" w:rsidRPr="008E04D6">
        <w:rPr>
          <w:rFonts w:ascii="Garamond" w:hAnsi="Garamond"/>
          <w:lang w:eastAsia="he-IL" w:bidi="he-IL"/>
        </w:rPr>
        <w:t>I know your works; I know that you are neither cold nor hot. I wish you were either cold or hot. So, because you are lukewarm, neither hot nor cold, I will spit you</w:t>
      </w:r>
      <w:r w:rsidR="00104F71">
        <w:rPr>
          <w:rFonts w:ascii="Garamond" w:hAnsi="Garamond"/>
          <w:lang w:eastAsia="he-IL" w:bidi="he-IL"/>
        </w:rPr>
        <w:t xml:space="preserve"> out of my mouth. For you say, ‘</w:t>
      </w:r>
      <w:r w:rsidR="00A9304E" w:rsidRPr="008E04D6">
        <w:rPr>
          <w:rFonts w:ascii="Garamond" w:hAnsi="Garamond"/>
          <w:lang w:eastAsia="he-IL" w:bidi="he-IL"/>
        </w:rPr>
        <w:t>I am rich and affluen</w:t>
      </w:r>
      <w:r w:rsidR="00104F71">
        <w:rPr>
          <w:rFonts w:ascii="Garamond" w:hAnsi="Garamond"/>
          <w:lang w:eastAsia="he-IL" w:bidi="he-IL"/>
        </w:rPr>
        <w:t>t and have no need of anything,’</w:t>
      </w:r>
      <w:r w:rsidR="00A9304E" w:rsidRPr="008E04D6">
        <w:rPr>
          <w:rFonts w:ascii="Garamond" w:hAnsi="Garamond"/>
          <w:lang w:eastAsia="he-IL" w:bidi="he-IL"/>
        </w:rPr>
        <w:t xml:space="preserve"> and yet do not realize that you are wretched, pitiable, poor, blind, and naked.  I advise you to buy from me gold refined by fire so that you may be rich, and</w:t>
      </w:r>
      <w:r w:rsidR="00104F71">
        <w:rPr>
          <w:rFonts w:ascii="Garamond" w:hAnsi="Garamond"/>
          <w:lang w:eastAsia="he-IL" w:bidi="he-IL"/>
        </w:rPr>
        <w:t xml:space="preserve"> </w:t>
      </w:r>
      <w:r w:rsidR="00A9304E" w:rsidRPr="008E04D6">
        <w:rPr>
          <w:rFonts w:ascii="Garamond" w:hAnsi="Garamond"/>
          <w:lang w:eastAsia="he-IL" w:bidi="he-IL"/>
        </w:rPr>
        <w:t xml:space="preserve">white garments to put on so that your shameful nakedness may not be exposed, and buy ointment to smear on your eyes so that you may see.  Those whom I love, I reprove and chastise. Be </w:t>
      </w:r>
      <w:r w:rsidR="00104F71">
        <w:rPr>
          <w:rFonts w:ascii="Garamond" w:hAnsi="Garamond"/>
          <w:lang w:eastAsia="he-IL" w:bidi="he-IL"/>
        </w:rPr>
        <w:t>earnest, therefore, and repent.</w:t>
      </w:r>
      <w:r w:rsidR="00A9304E" w:rsidRPr="008E04D6">
        <w:rPr>
          <w:rFonts w:ascii="Garamond" w:hAnsi="Garamond"/>
          <w:lang w:eastAsia="he-IL" w:bidi="he-IL"/>
        </w:rPr>
        <w:t xml:space="preserve"> Behold, I stand at the door and knock. If anyone hears my voice and opens the door, </w:t>
      </w:r>
      <w:r w:rsidR="00104F71">
        <w:rPr>
          <w:rFonts w:ascii="Garamond" w:hAnsi="Garamond"/>
          <w:lang w:eastAsia="he-IL" w:bidi="he-IL"/>
        </w:rPr>
        <w:t>then</w:t>
      </w:r>
      <w:r w:rsidR="00A9304E" w:rsidRPr="008E04D6">
        <w:rPr>
          <w:rFonts w:ascii="Garamond" w:hAnsi="Garamond"/>
          <w:lang w:eastAsia="he-IL" w:bidi="he-IL"/>
        </w:rPr>
        <w:t xml:space="preserve"> I will enter his house and dine with him, and he with me. I will give the victor the right to sit with me on my throne, as I myself first won the victory and sit</w:t>
      </w:r>
      <w:r w:rsidR="00104F71">
        <w:rPr>
          <w:rFonts w:ascii="Garamond" w:hAnsi="Garamond"/>
          <w:lang w:eastAsia="he-IL" w:bidi="he-IL"/>
        </w:rPr>
        <w:t xml:space="preserve"> with my Father on his throne. </w:t>
      </w:r>
      <w:r w:rsidR="00A9304E" w:rsidRPr="008E04D6">
        <w:rPr>
          <w:rFonts w:ascii="Garamond" w:hAnsi="Garamond"/>
          <w:lang w:eastAsia="he-IL" w:bidi="he-IL"/>
        </w:rPr>
        <w:t xml:space="preserve"> Whoever has ears ought to hear what the Spirit says to the churches.</w:t>
      </w:r>
      <w:r w:rsidR="00104F71">
        <w:rPr>
          <w:rFonts w:ascii="Georgia" w:hAnsi="Georgia"/>
          <w:color w:val="333333"/>
          <w:sz w:val="20"/>
          <w:szCs w:val="20"/>
          <w:shd w:val="clear" w:color="auto" w:fill="FFFFFF"/>
        </w:rPr>
        <w:t>”</w:t>
      </w:r>
    </w:p>
    <w:p w14:paraId="6009C2E7" w14:textId="7F186FB4" w:rsidR="005E7A3D" w:rsidRDefault="00F4031C" w:rsidP="00A9304E">
      <w:pPr>
        <w:jc w:val="both"/>
        <w:rPr>
          <w:rFonts w:ascii="Garamond" w:hAnsi="Garamond"/>
          <w:b/>
        </w:rPr>
      </w:pPr>
      <w:r w:rsidRPr="00F4031C">
        <w:rPr>
          <w:rFonts w:ascii="Garamond" w:hAnsi="Garamond"/>
          <w:b/>
          <w:lang w:eastAsia="he-IL" w:bidi="he-IL"/>
        </w:rPr>
        <w:t xml:space="preserve">The </w:t>
      </w:r>
      <w:r>
        <w:rPr>
          <w:rFonts w:ascii="Garamond" w:hAnsi="Garamond"/>
          <w:b/>
          <w:lang w:eastAsia="he-IL" w:bidi="he-IL"/>
        </w:rPr>
        <w:t>Word</w:t>
      </w:r>
      <w:r w:rsidRPr="00F4031C">
        <w:rPr>
          <w:rFonts w:ascii="Garamond" w:hAnsi="Garamond"/>
          <w:b/>
          <w:lang w:eastAsia="he-IL" w:bidi="he-IL"/>
        </w:rPr>
        <w:t xml:space="preserve"> of the </w:t>
      </w:r>
      <w:r>
        <w:rPr>
          <w:rFonts w:ascii="Garamond" w:hAnsi="Garamond"/>
          <w:b/>
          <w:lang w:eastAsia="he-IL" w:bidi="he-IL"/>
        </w:rPr>
        <w:t>God</w:t>
      </w:r>
      <w:r w:rsidRPr="00F4031C">
        <w:rPr>
          <w:rFonts w:ascii="Garamond" w:hAnsi="Garamond"/>
          <w:b/>
          <w:lang w:eastAsia="he-IL" w:bidi="he-IL"/>
        </w:rPr>
        <w:t>.</w:t>
      </w:r>
    </w:p>
    <w:p w14:paraId="71871412" w14:textId="77777777" w:rsidR="005E7A3D" w:rsidRPr="008E04D6" w:rsidRDefault="005E7A3D" w:rsidP="00A9304E">
      <w:pPr>
        <w:jc w:val="both"/>
        <w:rPr>
          <w:rFonts w:ascii="Garamond" w:hAnsi="Garamond"/>
          <w:b/>
        </w:rPr>
      </w:pPr>
    </w:p>
    <w:p w14:paraId="041864CA" w14:textId="77777777" w:rsidR="00A9304E" w:rsidRPr="008E04D6" w:rsidRDefault="00A9304E" w:rsidP="00A9304E">
      <w:pPr>
        <w:jc w:val="both"/>
        <w:rPr>
          <w:rFonts w:ascii="Garamond" w:hAnsi="Garamond"/>
          <w:b/>
        </w:rPr>
      </w:pPr>
    </w:p>
    <w:p w14:paraId="67825A9A" w14:textId="00B83836" w:rsidR="00104F71" w:rsidRPr="009A306B" w:rsidRDefault="00A9304E" w:rsidP="00A9304E">
      <w:pPr>
        <w:jc w:val="both"/>
        <w:rPr>
          <w:rFonts w:ascii="Garamond" w:hAnsi="Garamond"/>
          <w:color w:val="FF0000"/>
        </w:rPr>
      </w:pPr>
      <w:r w:rsidRPr="008E04D6">
        <w:rPr>
          <w:rFonts w:ascii="Garamond" w:hAnsi="Garamond"/>
          <w:smallCaps/>
          <w:color w:val="FF0000"/>
        </w:rPr>
        <w:t xml:space="preserve">RESPONSORIAL PSALM                         </w:t>
      </w:r>
      <w:r w:rsidR="009A306B" w:rsidRPr="008E04D6">
        <w:rPr>
          <w:rFonts w:ascii="Garamond" w:hAnsi="Garamond"/>
          <w:color w:val="FF0000"/>
        </w:rPr>
        <w:t xml:space="preserve">Ps </w:t>
      </w:r>
      <w:r w:rsidR="009A306B">
        <w:rPr>
          <w:rFonts w:ascii="Garamond" w:hAnsi="Garamond"/>
          <w:color w:val="FF0000"/>
        </w:rPr>
        <w:t>22 (</w:t>
      </w:r>
      <w:r w:rsidR="009A306B" w:rsidRPr="008E04D6">
        <w:rPr>
          <w:rFonts w:ascii="Garamond" w:hAnsi="Garamond"/>
          <w:color w:val="FF0000"/>
        </w:rPr>
        <w:t>23</w:t>
      </w:r>
      <w:r w:rsidR="009A306B">
        <w:rPr>
          <w:rFonts w:ascii="Garamond" w:hAnsi="Garamond"/>
          <w:color w:val="FF0000"/>
        </w:rPr>
        <w:t>): 1-2B, 3B-4, 5, 6</w:t>
      </w:r>
    </w:p>
    <w:p w14:paraId="2E5553F3" w14:textId="77777777" w:rsidR="00A9304E" w:rsidRPr="008E04D6" w:rsidRDefault="00A9304E" w:rsidP="00A9304E">
      <w:pPr>
        <w:jc w:val="both"/>
        <w:rPr>
          <w:rFonts w:ascii="Garamond" w:hAnsi="Garamond"/>
          <w:lang w:eastAsia="he-IL" w:bidi="he-IL"/>
        </w:rPr>
      </w:pPr>
    </w:p>
    <w:p w14:paraId="1A8267BF" w14:textId="432C4BC4" w:rsidR="00A9304E" w:rsidRPr="008E04D6" w:rsidRDefault="009A306B" w:rsidP="00A9304E">
      <w:pPr>
        <w:jc w:val="both"/>
        <w:rPr>
          <w:rFonts w:ascii="Garamond" w:hAnsi="Garamond"/>
          <w:vertAlign w:val="superscript"/>
          <w:lang w:eastAsia="he-IL" w:bidi="he-IL"/>
        </w:rPr>
      </w:pPr>
      <w:r w:rsidRPr="004D6D8B">
        <w:rPr>
          <w:rFonts w:ascii="Times" w:hAnsi="Times" w:cs="Times"/>
          <w:color w:val="FF0000"/>
          <w:sz w:val="20"/>
          <w:szCs w:val="20"/>
        </w:rPr>
        <w:t>R/.</w:t>
      </w:r>
      <w:r>
        <w:rPr>
          <w:rFonts w:ascii="Times" w:hAnsi="Times" w:cs="Times"/>
          <w:color w:val="FF0000"/>
          <w:sz w:val="20"/>
          <w:szCs w:val="20"/>
        </w:rPr>
        <w:t xml:space="preserve"> </w:t>
      </w:r>
      <w:r w:rsidR="00A9304E" w:rsidRPr="008E04D6">
        <w:rPr>
          <w:rFonts w:ascii="Garamond" w:hAnsi="Garamond"/>
          <w:b/>
          <w:lang w:eastAsia="he-IL" w:bidi="he-IL"/>
        </w:rPr>
        <w:t xml:space="preserve">The Lord is my shepherd; there is nothing I </w:t>
      </w:r>
      <w:r w:rsidR="00270A3C">
        <w:rPr>
          <w:rFonts w:ascii="Garamond" w:hAnsi="Garamond"/>
          <w:b/>
          <w:lang w:eastAsia="he-IL" w:bidi="he-IL"/>
        </w:rPr>
        <w:t>want</w:t>
      </w:r>
      <w:r w:rsidR="00A9304E" w:rsidRPr="008E04D6">
        <w:rPr>
          <w:rFonts w:ascii="Garamond" w:hAnsi="Garamond"/>
          <w:b/>
          <w:lang w:eastAsia="he-IL" w:bidi="he-IL"/>
        </w:rPr>
        <w:t xml:space="preserve">. </w:t>
      </w:r>
    </w:p>
    <w:p w14:paraId="17D2D565" w14:textId="77777777" w:rsidR="00A9304E" w:rsidRPr="008E04D6" w:rsidRDefault="00A9304E" w:rsidP="00A9304E">
      <w:pPr>
        <w:jc w:val="both"/>
        <w:rPr>
          <w:rFonts w:ascii="Garamond" w:hAnsi="Garamond"/>
          <w:vertAlign w:val="superscript"/>
          <w:lang w:eastAsia="he-IL" w:bidi="he-IL"/>
        </w:rPr>
      </w:pPr>
    </w:p>
    <w:p w14:paraId="0E51305A" w14:textId="0D2545C8"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The Lord is my shepherd; </w:t>
      </w:r>
      <w:r w:rsidR="00104F71">
        <w:rPr>
          <w:rFonts w:ascii="Garamond" w:hAnsi="Garamond"/>
          <w:lang w:eastAsia="he-IL" w:bidi="he-IL"/>
        </w:rPr>
        <w:t>I shall not want.</w:t>
      </w:r>
    </w:p>
    <w:p w14:paraId="5BB8AA0F" w14:textId="4E25484E" w:rsidR="00A9304E" w:rsidRDefault="00104F71" w:rsidP="00A9304E">
      <w:pPr>
        <w:jc w:val="both"/>
        <w:rPr>
          <w:rFonts w:ascii="Garamond" w:hAnsi="Garamond"/>
          <w:lang w:eastAsia="he-IL" w:bidi="he-IL"/>
        </w:rPr>
      </w:pPr>
      <w:r>
        <w:rPr>
          <w:rFonts w:ascii="Garamond" w:hAnsi="Garamond"/>
          <w:lang w:eastAsia="he-IL" w:bidi="he-IL"/>
        </w:rPr>
        <w:t>In verdant pastures he gives me repose;</w:t>
      </w:r>
    </w:p>
    <w:p w14:paraId="20BEADFB" w14:textId="659A8732" w:rsidR="00104F71" w:rsidRDefault="00104F71" w:rsidP="00A9304E">
      <w:pPr>
        <w:jc w:val="both"/>
        <w:rPr>
          <w:rFonts w:ascii="Garamond" w:hAnsi="Garamond"/>
          <w:lang w:eastAsia="he-IL" w:bidi="he-IL"/>
        </w:rPr>
      </w:pPr>
      <w:r>
        <w:rPr>
          <w:rFonts w:ascii="Garamond" w:hAnsi="Garamond"/>
          <w:lang w:eastAsia="he-IL" w:bidi="he-IL"/>
        </w:rPr>
        <w:t xml:space="preserve">Beside restful waters he leads me; </w:t>
      </w:r>
    </w:p>
    <w:p w14:paraId="59066697" w14:textId="24DB85D7" w:rsidR="00104F71" w:rsidRPr="008E04D6" w:rsidRDefault="00104F71" w:rsidP="00A9304E">
      <w:pPr>
        <w:jc w:val="both"/>
        <w:rPr>
          <w:rFonts w:ascii="Garamond" w:hAnsi="Garamond"/>
          <w:lang w:eastAsia="he-IL" w:bidi="he-IL"/>
        </w:rPr>
      </w:pPr>
      <w:r>
        <w:rPr>
          <w:rFonts w:ascii="Garamond" w:hAnsi="Garamond"/>
          <w:lang w:eastAsia="he-IL" w:bidi="he-IL"/>
        </w:rPr>
        <w:t>He refreshes my soul.</w:t>
      </w:r>
      <w:r w:rsidR="009A306B" w:rsidRPr="009A306B">
        <w:rPr>
          <w:rFonts w:ascii="Times" w:hAnsi="Times" w:cs="Times"/>
          <w:color w:val="FF0000"/>
          <w:sz w:val="20"/>
          <w:szCs w:val="20"/>
        </w:rPr>
        <w:t xml:space="preserve"> </w:t>
      </w:r>
      <w:r w:rsidR="009A306B" w:rsidRPr="004D6D8B">
        <w:rPr>
          <w:rFonts w:ascii="Times" w:hAnsi="Times" w:cs="Times"/>
          <w:color w:val="FF0000"/>
          <w:sz w:val="20"/>
          <w:szCs w:val="20"/>
        </w:rPr>
        <w:t>R/.</w:t>
      </w:r>
    </w:p>
    <w:p w14:paraId="2588173A" w14:textId="4B14698E" w:rsidR="00A9304E" w:rsidRDefault="00A9304E" w:rsidP="00104F71">
      <w:pPr>
        <w:rPr>
          <w:rFonts w:ascii="Garamond" w:hAnsi="Garamond"/>
          <w:lang w:eastAsia="he-IL" w:bidi="he-IL"/>
        </w:rPr>
      </w:pPr>
    </w:p>
    <w:p w14:paraId="3B8B0D64" w14:textId="38A15416" w:rsidR="00A9304E" w:rsidRPr="008E04D6" w:rsidRDefault="00104F71" w:rsidP="00A9304E">
      <w:pPr>
        <w:jc w:val="both"/>
        <w:rPr>
          <w:rFonts w:ascii="Garamond" w:hAnsi="Garamond"/>
          <w:lang w:eastAsia="he-IL" w:bidi="he-IL"/>
        </w:rPr>
      </w:pPr>
      <w:r>
        <w:rPr>
          <w:rFonts w:ascii="Garamond" w:hAnsi="Garamond"/>
          <w:lang w:eastAsia="he-IL" w:bidi="he-IL"/>
        </w:rPr>
        <w:t>He</w:t>
      </w:r>
      <w:r w:rsidR="00A9304E" w:rsidRPr="008E04D6">
        <w:rPr>
          <w:rFonts w:ascii="Garamond" w:hAnsi="Garamond"/>
          <w:lang w:eastAsia="he-IL" w:bidi="he-IL"/>
        </w:rPr>
        <w:t xml:space="preserve"> guide</w:t>
      </w:r>
      <w:r>
        <w:rPr>
          <w:rFonts w:ascii="Garamond" w:hAnsi="Garamond"/>
          <w:lang w:eastAsia="he-IL" w:bidi="he-IL"/>
        </w:rPr>
        <w:t>s</w:t>
      </w:r>
      <w:r w:rsidR="00A9304E" w:rsidRPr="008E04D6">
        <w:rPr>
          <w:rFonts w:ascii="Garamond" w:hAnsi="Garamond"/>
          <w:lang w:eastAsia="he-IL" w:bidi="he-IL"/>
        </w:rPr>
        <w:t xml:space="preserve"> me </w:t>
      </w:r>
      <w:r>
        <w:rPr>
          <w:rFonts w:ascii="Garamond" w:hAnsi="Garamond"/>
          <w:lang w:eastAsia="he-IL" w:bidi="he-IL"/>
        </w:rPr>
        <w:t>in</w:t>
      </w:r>
      <w:r w:rsidR="00A9304E" w:rsidRPr="008E04D6">
        <w:rPr>
          <w:rFonts w:ascii="Garamond" w:hAnsi="Garamond"/>
          <w:lang w:eastAsia="he-IL" w:bidi="he-IL"/>
        </w:rPr>
        <w:t xml:space="preserve"> right path</w:t>
      </w:r>
      <w:r>
        <w:rPr>
          <w:rFonts w:ascii="Garamond" w:hAnsi="Garamond"/>
          <w:lang w:eastAsia="he-IL" w:bidi="he-IL"/>
        </w:rPr>
        <w:t>s</w:t>
      </w:r>
    </w:p>
    <w:p w14:paraId="2F9DCE9C" w14:textId="3B7CC0BA"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for </w:t>
      </w:r>
      <w:r w:rsidR="00104F71">
        <w:rPr>
          <w:rFonts w:ascii="Garamond" w:hAnsi="Garamond"/>
          <w:lang w:eastAsia="he-IL" w:bidi="he-IL"/>
        </w:rPr>
        <w:t>his name’s</w:t>
      </w:r>
      <w:r w:rsidRPr="008E04D6">
        <w:rPr>
          <w:rFonts w:ascii="Garamond" w:hAnsi="Garamond"/>
          <w:lang w:eastAsia="he-IL" w:bidi="he-IL"/>
        </w:rPr>
        <w:t xml:space="preserve"> sake. </w:t>
      </w:r>
    </w:p>
    <w:p w14:paraId="540BF131" w14:textId="0E476EDC"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Even </w:t>
      </w:r>
      <w:r w:rsidR="00104F71">
        <w:rPr>
          <w:rFonts w:ascii="Garamond" w:hAnsi="Garamond"/>
          <w:lang w:eastAsia="he-IL" w:bidi="he-IL"/>
        </w:rPr>
        <w:t>though</w:t>
      </w:r>
      <w:r w:rsidRPr="008E04D6">
        <w:rPr>
          <w:rFonts w:ascii="Garamond" w:hAnsi="Garamond"/>
          <w:lang w:eastAsia="he-IL" w:bidi="he-IL"/>
        </w:rPr>
        <w:t xml:space="preserve"> I walk </w:t>
      </w:r>
      <w:r w:rsidR="00104F71">
        <w:rPr>
          <w:rFonts w:ascii="Garamond" w:hAnsi="Garamond"/>
          <w:lang w:eastAsia="he-IL" w:bidi="he-IL"/>
        </w:rPr>
        <w:t>in the</w:t>
      </w:r>
      <w:r w:rsidRPr="008E04D6">
        <w:rPr>
          <w:rFonts w:ascii="Garamond" w:hAnsi="Garamond"/>
          <w:lang w:eastAsia="he-IL" w:bidi="he-IL"/>
        </w:rPr>
        <w:t xml:space="preserve"> dark valley, </w:t>
      </w:r>
    </w:p>
    <w:p w14:paraId="6930B951" w14:textId="7CD45AC7"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I fear no </w:t>
      </w:r>
      <w:r w:rsidR="00104F71">
        <w:rPr>
          <w:rFonts w:ascii="Garamond" w:hAnsi="Garamond"/>
          <w:lang w:eastAsia="he-IL" w:bidi="he-IL"/>
        </w:rPr>
        <w:t>evil; for you are at my side.</w:t>
      </w:r>
    </w:p>
    <w:p w14:paraId="0D42546F" w14:textId="44180D1C" w:rsidR="00A9304E" w:rsidRPr="008E04D6" w:rsidRDefault="00104F71" w:rsidP="00A9304E">
      <w:pPr>
        <w:jc w:val="both"/>
        <w:rPr>
          <w:rFonts w:ascii="Garamond" w:hAnsi="Garamond"/>
          <w:lang w:eastAsia="he-IL" w:bidi="he-IL"/>
        </w:rPr>
      </w:pPr>
      <w:r>
        <w:rPr>
          <w:rFonts w:ascii="Garamond" w:hAnsi="Garamond"/>
          <w:lang w:eastAsia="he-IL" w:bidi="he-IL"/>
        </w:rPr>
        <w:t xml:space="preserve">With </w:t>
      </w:r>
      <w:r w:rsidR="00A9304E" w:rsidRPr="008E04D6">
        <w:rPr>
          <w:rFonts w:ascii="Garamond" w:hAnsi="Garamond"/>
          <w:lang w:eastAsia="he-IL" w:bidi="he-IL"/>
        </w:rPr>
        <w:t xml:space="preserve">your rod and </w:t>
      </w:r>
      <w:r>
        <w:rPr>
          <w:rFonts w:ascii="Garamond" w:hAnsi="Garamond"/>
          <w:lang w:eastAsia="he-IL" w:bidi="he-IL"/>
        </w:rPr>
        <w:t xml:space="preserve">your </w:t>
      </w:r>
      <w:r w:rsidR="00A9304E" w:rsidRPr="008E04D6">
        <w:rPr>
          <w:rFonts w:ascii="Garamond" w:hAnsi="Garamond"/>
          <w:lang w:eastAsia="he-IL" w:bidi="he-IL"/>
        </w:rPr>
        <w:t xml:space="preserve">staff </w:t>
      </w:r>
    </w:p>
    <w:p w14:paraId="44ADF167" w14:textId="14AA5C34" w:rsidR="00A9304E" w:rsidRPr="008E04D6" w:rsidRDefault="00104F71" w:rsidP="00A9304E">
      <w:pPr>
        <w:jc w:val="both"/>
        <w:rPr>
          <w:rFonts w:ascii="Garamond" w:hAnsi="Garamond"/>
          <w:lang w:eastAsia="he-IL" w:bidi="he-IL"/>
        </w:rPr>
      </w:pPr>
      <w:r>
        <w:rPr>
          <w:rFonts w:ascii="Garamond" w:hAnsi="Garamond"/>
          <w:lang w:eastAsia="he-IL" w:bidi="he-IL"/>
        </w:rPr>
        <w:t xml:space="preserve">that </w:t>
      </w:r>
      <w:r w:rsidR="00A9304E" w:rsidRPr="008E04D6">
        <w:rPr>
          <w:rFonts w:ascii="Garamond" w:hAnsi="Garamond"/>
          <w:lang w:eastAsia="he-IL" w:bidi="he-IL"/>
        </w:rPr>
        <w:t xml:space="preserve">give me courage. </w:t>
      </w:r>
      <w:r w:rsidR="009A306B" w:rsidRPr="004D6D8B">
        <w:rPr>
          <w:rFonts w:ascii="Times" w:hAnsi="Times" w:cs="Times"/>
          <w:color w:val="FF0000"/>
          <w:sz w:val="20"/>
          <w:szCs w:val="20"/>
        </w:rPr>
        <w:t>R/.</w:t>
      </w:r>
    </w:p>
    <w:p w14:paraId="6012D668" w14:textId="77777777" w:rsidR="00A9304E" w:rsidRPr="008E04D6" w:rsidRDefault="00A9304E" w:rsidP="00A9304E">
      <w:pPr>
        <w:jc w:val="both"/>
        <w:rPr>
          <w:rFonts w:ascii="Garamond" w:hAnsi="Garamond"/>
          <w:lang w:eastAsia="he-IL" w:bidi="he-IL"/>
        </w:rPr>
      </w:pPr>
    </w:p>
    <w:p w14:paraId="4DB83364" w14:textId="27B74401"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You </w:t>
      </w:r>
      <w:r w:rsidR="00104F71">
        <w:rPr>
          <w:rFonts w:ascii="Garamond" w:hAnsi="Garamond"/>
          <w:lang w:eastAsia="he-IL" w:bidi="he-IL"/>
        </w:rPr>
        <w:t>spread</w:t>
      </w:r>
      <w:r w:rsidRPr="008E04D6">
        <w:rPr>
          <w:rFonts w:ascii="Garamond" w:hAnsi="Garamond"/>
          <w:lang w:eastAsia="he-IL" w:bidi="he-IL"/>
        </w:rPr>
        <w:t xml:space="preserve"> </w:t>
      </w:r>
      <w:r w:rsidR="00104F71">
        <w:rPr>
          <w:rFonts w:ascii="Garamond" w:hAnsi="Garamond"/>
          <w:lang w:eastAsia="he-IL" w:bidi="he-IL"/>
        </w:rPr>
        <w:t>the</w:t>
      </w:r>
      <w:r w:rsidRPr="008E04D6">
        <w:rPr>
          <w:rFonts w:ascii="Garamond" w:hAnsi="Garamond"/>
          <w:lang w:eastAsia="he-IL" w:bidi="he-IL"/>
        </w:rPr>
        <w:t xml:space="preserve"> table before me </w:t>
      </w:r>
    </w:p>
    <w:p w14:paraId="2E98547A" w14:textId="7CCB2141" w:rsidR="00A9304E" w:rsidRPr="008E04D6" w:rsidRDefault="00104F71" w:rsidP="00A9304E">
      <w:pPr>
        <w:jc w:val="both"/>
        <w:rPr>
          <w:rFonts w:ascii="Garamond" w:hAnsi="Garamond"/>
          <w:lang w:eastAsia="he-IL" w:bidi="he-IL"/>
        </w:rPr>
      </w:pPr>
      <w:r>
        <w:rPr>
          <w:rFonts w:ascii="Garamond" w:hAnsi="Garamond"/>
          <w:lang w:eastAsia="he-IL" w:bidi="he-IL"/>
        </w:rPr>
        <w:t xml:space="preserve">in the sight of my foes; </w:t>
      </w:r>
    </w:p>
    <w:p w14:paraId="24ED9B4C" w14:textId="77777777"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You anoint my head with oil; </w:t>
      </w:r>
    </w:p>
    <w:p w14:paraId="4A6B7751" w14:textId="669FFB39"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my cup overflows. </w:t>
      </w:r>
      <w:r w:rsidR="009A306B" w:rsidRPr="004D6D8B">
        <w:rPr>
          <w:rFonts w:ascii="Times" w:hAnsi="Times" w:cs="Times"/>
          <w:color w:val="FF0000"/>
          <w:sz w:val="20"/>
          <w:szCs w:val="20"/>
        </w:rPr>
        <w:t>R/.</w:t>
      </w:r>
    </w:p>
    <w:p w14:paraId="17C7C2E9" w14:textId="77777777" w:rsidR="00104F71" w:rsidRDefault="00104F71" w:rsidP="00A9304E">
      <w:pPr>
        <w:jc w:val="both"/>
        <w:rPr>
          <w:rFonts w:ascii="Georgia" w:hAnsi="Georgia"/>
          <w:color w:val="333333"/>
          <w:sz w:val="20"/>
          <w:szCs w:val="20"/>
          <w:shd w:val="clear" w:color="auto" w:fill="FFFFFF"/>
        </w:rPr>
      </w:pPr>
    </w:p>
    <w:p w14:paraId="3A331500" w14:textId="38AC544F"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Only goodness and </w:t>
      </w:r>
      <w:r w:rsidR="00104F71">
        <w:rPr>
          <w:rFonts w:ascii="Garamond" w:hAnsi="Garamond"/>
          <w:lang w:eastAsia="he-IL" w:bidi="he-IL"/>
        </w:rPr>
        <w:t>kindness follow me</w:t>
      </w:r>
      <w:r w:rsidRPr="008E04D6">
        <w:rPr>
          <w:rFonts w:ascii="Garamond" w:hAnsi="Garamond"/>
          <w:lang w:eastAsia="he-IL" w:bidi="he-IL"/>
        </w:rPr>
        <w:t xml:space="preserve"> </w:t>
      </w:r>
    </w:p>
    <w:p w14:paraId="54B978AA" w14:textId="77777777" w:rsidR="00A9304E" w:rsidRPr="008E04D6" w:rsidRDefault="00A9304E" w:rsidP="00A9304E">
      <w:pPr>
        <w:jc w:val="both"/>
        <w:rPr>
          <w:rFonts w:ascii="Garamond" w:hAnsi="Garamond"/>
          <w:lang w:eastAsia="he-IL" w:bidi="he-IL"/>
        </w:rPr>
      </w:pPr>
      <w:r w:rsidRPr="008E04D6">
        <w:rPr>
          <w:rFonts w:ascii="Garamond" w:hAnsi="Garamond"/>
          <w:lang w:eastAsia="he-IL" w:bidi="he-IL"/>
        </w:rPr>
        <w:t xml:space="preserve">all the days of my life; </w:t>
      </w:r>
    </w:p>
    <w:p w14:paraId="6A56FF87" w14:textId="66111700" w:rsidR="00A9304E" w:rsidRPr="008E04D6" w:rsidRDefault="001B1FE4" w:rsidP="00A9304E">
      <w:pPr>
        <w:jc w:val="both"/>
        <w:rPr>
          <w:rFonts w:ascii="Garamond" w:hAnsi="Garamond"/>
          <w:lang w:eastAsia="he-IL" w:bidi="he-IL"/>
        </w:rPr>
      </w:pPr>
      <w:r>
        <w:rPr>
          <w:rFonts w:ascii="Garamond" w:hAnsi="Garamond"/>
          <w:lang w:eastAsia="he-IL" w:bidi="he-IL"/>
        </w:rPr>
        <w:t>and I sha</w:t>
      </w:r>
      <w:r w:rsidR="00A9304E" w:rsidRPr="008E04D6">
        <w:rPr>
          <w:rFonts w:ascii="Garamond" w:hAnsi="Garamond"/>
          <w:lang w:eastAsia="he-IL" w:bidi="he-IL"/>
        </w:rPr>
        <w:t xml:space="preserve">ll dwell in the house of the LORD </w:t>
      </w:r>
    </w:p>
    <w:p w14:paraId="2695BBDB" w14:textId="17700815" w:rsidR="00A9304E" w:rsidRPr="008E04D6" w:rsidRDefault="00A9304E" w:rsidP="00A9304E">
      <w:pPr>
        <w:jc w:val="both"/>
        <w:rPr>
          <w:rFonts w:ascii="Garamond" w:hAnsi="Garamond"/>
          <w:smallCaps/>
          <w:color w:val="FF0000"/>
        </w:rPr>
      </w:pPr>
      <w:r w:rsidRPr="008E04D6">
        <w:rPr>
          <w:rFonts w:ascii="Garamond" w:hAnsi="Garamond"/>
          <w:lang w:eastAsia="he-IL" w:bidi="he-IL"/>
        </w:rPr>
        <w:t>for years to come.</w:t>
      </w:r>
      <w:r w:rsidR="009A306B">
        <w:rPr>
          <w:rFonts w:ascii="Garamond" w:hAnsi="Garamond"/>
          <w:lang w:eastAsia="he-IL" w:bidi="he-IL"/>
        </w:rPr>
        <w:t xml:space="preserve"> </w:t>
      </w:r>
      <w:r w:rsidR="009A306B" w:rsidRPr="004D6D8B">
        <w:rPr>
          <w:rFonts w:ascii="Times" w:hAnsi="Times" w:cs="Times"/>
          <w:color w:val="FF0000"/>
          <w:sz w:val="20"/>
          <w:szCs w:val="20"/>
        </w:rPr>
        <w:t>R/.</w:t>
      </w:r>
    </w:p>
    <w:p w14:paraId="595483EB" w14:textId="77777777" w:rsidR="00A9304E" w:rsidRPr="008E04D6" w:rsidRDefault="00A9304E" w:rsidP="00A9304E">
      <w:pPr>
        <w:jc w:val="both"/>
        <w:rPr>
          <w:rFonts w:ascii="Garamond" w:hAnsi="Garamond"/>
          <w:smallCaps/>
          <w:color w:val="FF0000"/>
        </w:rPr>
      </w:pPr>
    </w:p>
    <w:p w14:paraId="1A55B387" w14:textId="77777777" w:rsidR="00A9304E" w:rsidRPr="008E04D6" w:rsidRDefault="00A9304E" w:rsidP="00A9304E">
      <w:pPr>
        <w:jc w:val="both"/>
        <w:rPr>
          <w:rFonts w:ascii="Garamond" w:hAnsi="Garamond"/>
          <w:smallCaps/>
          <w:color w:val="FF0000"/>
        </w:rPr>
      </w:pPr>
    </w:p>
    <w:p w14:paraId="64D4FDC2" w14:textId="77777777" w:rsidR="00A9304E" w:rsidRPr="008E04D6" w:rsidRDefault="00A9304E" w:rsidP="00A9304E">
      <w:pPr>
        <w:jc w:val="both"/>
        <w:rPr>
          <w:rFonts w:ascii="Garamond" w:hAnsi="Garamond"/>
        </w:rPr>
      </w:pPr>
      <w:r w:rsidRPr="008E04D6">
        <w:rPr>
          <w:rFonts w:ascii="Garamond" w:hAnsi="Garamond"/>
          <w:smallCaps/>
          <w:color w:val="FF0000"/>
        </w:rPr>
        <w:t>ALLELUIA</w:t>
      </w:r>
      <w:r w:rsidRPr="008E04D6">
        <w:rPr>
          <w:rFonts w:ascii="Garamond" w:hAnsi="Garamond"/>
          <w:color w:val="FF0000"/>
        </w:rPr>
        <w:t xml:space="preserve">  </w:t>
      </w:r>
      <w:r w:rsidRPr="008E04D6">
        <w:rPr>
          <w:rFonts w:ascii="Garamond" w:hAnsi="Garamond"/>
          <w:color w:val="FF0000"/>
        </w:rPr>
        <w:tab/>
      </w:r>
      <w:r w:rsidRPr="008E04D6">
        <w:rPr>
          <w:rFonts w:ascii="Garamond" w:hAnsi="Garamond"/>
          <w:color w:val="FF0000"/>
        </w:rPr>
        <w:tab/>
      </w:r>
      <w:r w:rsidRPr="008E04D6">
        <w:rPr>
          <w:rFonts w:ascii="Garamond" w:hAnsi="Garamond"/>
          <w:color w:val="FF0000"/>
        </w:rPr>
        <w:tab/>
        <w:t xml:space="preserve">                      Jn 6:56</w:t>
      </w:r>
    </w:p>
    <w:p w14:paraId="5A17F2C3" w14:textId="77777777" w:rsidR="00A9304E" w:rsidRPr="009A306B" w:rsidRDefault="00A9304E" w:rsidP="00A9304E">
      <w:pPr>
        <w:jc w:val="both"/>
        <w:rPr>
          <w:rFonts w:ascii="Garamond" w:hAnsi="Garamond"/>
          <w:b/>
          <w:lang w:eastAsia="he-IL" w:bidi="he-IL"/>
        </w:rPr>
      </w:pPr>
      <w:r w:rsidRPr="009A306B">
        <w:rPr>
          <w:rFonts w:ascii="Garamond" w:hAnsi="Garamond"/>
          <w:b/>
        </w:rPr>
        <w:t>Alleluia, alleluia.</w:t>
      </w:r>
    </w:p>
    <w:p w14:paraId="63C90345" w14:textId="77777777" w:rsidR="00A9304E" w:rsidRPr="008E04D6" w:rsidRDefault="00A9304E" w:rsidP="00A9304E">
      <w:pPr>
        <w:jc w:val="both"/>
        <w:rPr>
          <w:rFonts w:ascii="Garamond" w:hAnsi="Garamond"/>
        </w:rPr>
      </w:pPr>
      <w:r w:rsidRPr="008E04D6">
        <w:rPr>
          <w:rFonts w:ascii="Garamond" w:hAnsi="Garamond"/>
          <w:lang w:eastAsia="he-IL" w:bidi="he-IL"/>
        </w:rPr>
        <w:t>Whoever eats my flesh and drinks my blood remains in me and I in him.</w:t>
      </w:r>
    </w:p>
    <w:p w14:paraId="318F6581" w14:textId="77777777" w:rsidR="00A9304E" w:rsidRPr="008E04D6" w:rsidRDefault="00A9304E" w:rsidP="00A9304E">
      <w:pPr>
        <w:jc w:val="both"/>
        <w:rPr>
          <w:rFonts w:ascii="Garamond" w:hAnsi="Garamond"/>
          <w:b/>
        </w:rPr>
      </w:pPr>
      <w:r w:rsidRPr="009A306B">
        <w:rPr>
          <w:rFonts w:ascii="Garamond" w:hAnsi="Garamond"/>
          <w:b/>
        </w:rPr>
        <w:t>Alleluia</w:t>
      </w:r>
      <w:r w:rsidRPr="008E04D6">
        <w:rPr>
          <w:rFonts w:ascii="Garamond" w:hAnsi="Garamond"/>
        </w:rPr>
        <w:t>.</w:t>
      </w:r>
    </w:p>
    <w:p w14:paraId="6535CDDE" w14:textId="77777777" w:rsidR="00A9304E" w:rsidRPr="008E04D6" w:rsidRDefault="00A9304E" w:rsidP="00A9304E">
      <w:pPr>
        <w:jc w:val="both"/>
        <w:rPr>
          <w:rFonts w:ascii="Garamond" w:hAnsi="Garamond"/>
          <w:b/>
        </w:rPr>
      </w:pPr>
    </w:p>
    <w:p w14:paraId="5C27ACD7" w14:textId="77777777" w:rsidR="00A9304E" w:rsidRPr="008E04D6" w:rsidRDefault="00A9304E" w:rsidP="00A9304E">
      <w:pPr>
        <w:jc w:val="both"/>
        <w:rPr>
          <w:rFonts w:ascii="Garamond" w:hAnsi="Garamond"/>
          <w:b/>
        </w:rPr>
      </w:pPr>
    </w:p>
    <w:p w14:paraId="791EA339" w14:textId="171A693D" w:rsidR="00A9304E" w:rsidRPr="008E04D6" w:rsidRDefault="00A9304E" w:rsidP="00A9304E">
      <w:pPr>
        <w:jc w:val="both"/>
        <w:rPr>
          <w:rFonts w:ascii="Garamond" w:hAnsi="Garamond"/>
          <w:i/>
          <w:lang w:eastAsia="he-IL" w:bidi="he-IL"/>
        </w:rPr>
      </w:pPr>
      <w:r w:rsidRPr="008E04D6">
        <w:rPr>
          <w:rFonts w:ascii="Garamond" w:hAnsi="Garamond"/>
          <w:smallCaps/>
          <w:color w:val="FF0000"/>
        </w:rPr>
        <w:t xml:space="preserve">GOSPEL </w:t>
      </w:r>
    </w:p>
    <w:p w14:paraId="2768A9DC" w14:textId="77777777" w:rsidR="00A9304E" w:rsidRPr="008E04D6" w:rsidRDefault="00A9304E" w:rsidP="00A9304E">
      <w:pPr>
        <w:jc w:val="both"/>
        <w:rPr>
          <w:rFonts w:ascii="Garamond" w:hAnsi="Garamond"/>
          <w:b/>
        </w:rPr>
      </w:pPr>
      <w:r w:rsidRPr="008E04D6">
        <w:rPr>
          <w:rFonts w:ascii="Garamond" w:hAnsi="Garamond"/>
          <w:i/>
          <w:lang w:eastAsia="he-IL" w:bidi="he-IL"/>
        </w:rPr>
        <w:t>Stay with us, for it is nearly evening</w:t>
      </w:r>
    </w:p>
    <w:p w14:paraId="754922FA" w14:textId="77777777" w:rsidR="00A9304E" w:rsidRPr="008E04D6" w:rsidRDefault="00A9304E" w:rsidP="00A9304E">
      <w:pPr>
        <w:jc w:val="both"/>
        <w:rPr>
          <w:rFonts w:ascii="Garamond" w:hAnsi="Garamond"/>
          <w:b/>
        </w:rPr>
      </w:pPr>
    </w:p>
    <w:p w14:paraId="11CFCAA8" w14:textId="2DC3314E" w:rsidR="00A9304E" w:rsidRPr="008E04D6" w:rsidRDefault="00A9304E" w:rsidP="00A9304E">
      <w:pPr>
        <w:jc w:val="both"/>
        <w:rPr>
          <w:rFonts w:ascii="Garamond" w:hAnsi="Garamond"/>
          <w:lang w:eastAsia="he-IL" w:bidi="he-IL"/>
        </w:rPr>
      </w:pPr>
      <w:r w:rsidRPr="008E04D6">
        <w:rPr>
          <w:rFonts w:ascii="Garamond" w:hAnsi="Garamond"/>
          <w:b/>
        </w:rPr>
        <w:t xml:space="preserve">From the Gospel according to Luke </w:t>
      </w:r>
      <w:r w:rsidRPr="008E04D6">
        <w:rPr>
          <w:rFonts w:ascii="Garamond" w:hAnsi="Garamond"/>
          <w:color w:val="FF0000"/>
        </w:rPr>
        <w:t>24:13-35</w:t>
      </w:r>
    </w:p>
    <w:p w14:paraId="6B9E4FFE" w14:textId="3A628D5E" w:rsidR="00A9304E" w:rsidRDefault="002A15A8" w:rsidP="00A9304E">
      <w:pPr>
        <w:pStyle w:val="Heading3"/>
        <w:suppressAutoHyphens w:val="0"/>
        <w:autoSpaceDE/>
        <w:spacing w:line="240" w:lineRule="auto"/>
        <w:ind w:firstLine="0"/>
        <w:rPr>
          <w:rFonts w:ascii="Garamond" w:hAnsi="Garamond"/>
          <w:sz w:val="24"/>
          <w:szCs w:val="24"/>
          <w:lang w:eastAsia="he-IL" w:bidi="he-IL"/>
        </w:rPr>
      </w:pPr>
      <w:r>
        <w:rPr>
          <w:rFonts w:ascii="Garamond" w:hAnsi="Garamond"/>
          <w:sz w:val="24"/>
          <w:szCs w:val="24"/>
          <w:lang w:eastAsia="he-IL" w:bidi="he-IL"/>
        </w:rPr>
        <w:t>T</w:t>
      </w:r>
      <w:r w:rsidR="00A9304E" w:rsidRPr="008E04D6">
        <w:rPr>
          <w:rFonts w:ascii="Garamond" w:hAnsi="Garamond"/>
          <w:sz w:val="24"/>
          <w:szCs w:val="24"/>
          <w:lang w:eastAsia="he-IL" w:bidi="he-IL"/>
        </w:rPr>
        <w:t>hat very day</w:t>
      </w:r>
      <w:r>
        <w:rPr>
          <w:rFonts w:ascii="Garamond" w:hAnsi="Garamond"/>
          <w:sz w:val="24"/>
          <w:szCs w:val="24"/>
          <w:lang w:eastAsia="he-IL" w:bidi="he-IL"/>
        </w:rPr>
        <w:t>, the first day of the week,</w:t>
      </w:r>
      <w:r w:rsidR="00A9304E" w:rsidRPr="008E04D6">
        <w:rPr>
          <w:rFonts w:ascii="Garamond" w:hAnsi="Garamond"/>
          <w:sz w:val="24"/>
          <w:szCs w:val="24"/>
          <w:lang w:eastAsia="he-IL" w:bidi="he-IL"/>
        </w:rPr>
        <w:t xml:space="preserve"> two of </w:t>
      </w:r>
      <w:r>
        <w:rPr>
          <w:rFonts w:ascii="Garamond" w:hAnsi="Garamond"/>
          <w:sz w:val="24"/>
          <w:szCs w:val="24"/>
          <w:lang w:eastAsia="he-IL" w:bidi="he-IL"/>
        </w:rPr>
        <w:t>Jesus’ disciples</w:t>
      </w:r>
      <w:r w:rsidR="00A9304E" w:rsidRPr="008E04D6">
        <w:rPr>
          <w:rFonts w:ascii="Garamond" w:hAnsi="Garamond"/>
          <w:sz w:val="24"/>
          <w:szCs w:val="24"/>
          <w:lang w:eastAsia="he-IL" w:bidi="he-IL"/>
        </w:rPr>
        <w:t xml:space="preserve"> were going to a village seven miles from Jerusalem called Emmaus, and they were conversing about all the things that had occurred. And it happened that while they were conversing and debating, Jesus himself drew near and walked with </w:t>
      </w:r>
      <w:r>
        <w:rPr>
          <w:rFonts w:ascii="Garamond" w:hAnsi="Garamond"/>
          <w:sz w:val="24"/>
          <w:szCs w:val="24"/>
          <w:lang w:eastAsia="he-IL" w:bidi="he-IL"/>
        </w:rPr>
        <w:t>them,</w:t>
      </w:r>
      <w:r w:rsidR="00A9304E" w:rsidRPr="008E04D6">
        <w:rPr>
          <w:rFonts w:ascii="Garamond" w:hAnsi="Garamond"/>
          <w:sz w:val="24"/>
          <w:szCs w:val="24"/>
          <w:vertAlign w:val="superscript"/>
          <w:lang w:eastAsia="he-IL" w:bidi="he-IL"/>
        </w:rPr>
        <w:t xml:space="preserve"> </w:t>
      </w:r>
      <w:r w:rsidR="00A9304E" w:rsidRPr="008E04D6">
        <w:rPr>
          <w:rFonts w:ascii="Garamond" w:hAnsi="Garamond"/>
          <w:sz w:val="24"/>
          <w:szCs w:val="24"/>
          <w:lang w:eastAsia="he-IL" w:bidi="he-IL"/>
        </w:rPr>
        <w:t xml:space="preserve">but their eyes were prevented from recognizing him. He asked them, </w:t>
      </w:r>
      <w:r w:rsidR="00536A3C">
        <w:rPr>
          <w:rFonts w:ascii="Garamond" w:hAnsi="Garamond"/>
          <w:sz w:val="24"/>
          <w:szCs w:val="24"/>
          <w:lang w:eastAsia="he-IL" w:bidi="he-IL"/>
        </w:rPr>
        <w:t>“</w:t>
      </w:r>
      <w:r w:rsidR="00A9304E" w:rsidRPr="008E04D6">
        <w:rPr>
          <w:rFonts w:ascii="Garamond" w:hAnsi="Garamond"/>
          <w:sz w:val="24"/>
          <w:szCs w:val="24"/>
          <w:lang w:eastAsia="he-IL" w:bidi="he-IL"/>
        </w:rPr>
        <w:t>What are you discussing as you walk along?</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They stopped, looking downcast. One of them, named Cleopas, said to him in reply, </w:t>
      </w:r>
      <w:r w:rsidR="00536A3C">
        <w:rPr>
          <w:rFonts w:ascii="Garamond" w:hAnsi="Garamond"/>
          <w:sz w:val="24"/>
          <w:szCs w:val="24"/>
          <w:lang w:eastAsia="he-IL" w:bidi="he-IL"/>
        </w:rPr>
        <w:t>“</w:t>
      </w:r>
      <w:r w:rsidR="00A9304E" w:rsidRPr="008E04D6">
        <w:rPr>
          <w:rFonts w:ascii="Garamond" w:hAnsi="Garamond"/>
          <w:sz w:val="24"/>
          <w:szCs w:val="24"/>
          <w:lang w:eastAsia="he-IL" w:bidi="he-IL"/>
        </w:rPr>
        <w:t>Are you the only visitor to Jerusalem who does not know of the things that have taken place there in these days?</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And he replied to them, </w:t>
      </w:r>
      <w:r w:rsidR="00536A3C">
        <w:rPr>
          <w:rFonts w:ascii="Garamond" w:hAnsi="Garamond"/>
          <w:sz w:val="24"/>
          <w:szCs w:val="24"/>
          <w:lang w:eastAsia="he-IL" w:bidi="he-IL"/>
        </w:rPr>
        <w:t>“</w:t>
      </w:r>
      <w:r w:rsidR="00A9304E" w:rsidRPr="008E04D6">
        <w:rPr>
          <w:rFonts w:ascii="Garamond" w:hAnsi="Garamond"/>
          <w:sz w:val="24"/>
          <w:szCs w:val="24"/>
          <w:lang w:eastAsia="he-IL" w:bidi="he-IL"/>
        </w:rPr>
        <w:t>What sort of things?</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They said to him, </w:t>
      </w:r>
      <w:r w:rsidR="00536A3C">
        <w:rPr>
          <w:rFonts w:ascii="Garamond" w:hAnsi="Garamond"/>
          <w:sz w:val="24"/>
          <w:szCs w:val="24"/>
          <w:lang w:eastAsia="he-IL" w:bidi="he-IL"/>
        </w:rPr>
        <w:t>“</w:t>
      </w:r>
      <w:r w:rsidR="00A9304E" w:rsidRPr="008E04D6">
        <w:rPr>
          <w:rFonts w:ascii="Garamond" w:hAnsi="Garamond"/>
          <w:sz w:val="24"/>
          <w:szCs w:val="24"/>
          <w:lang w:eastAsia="he-IL" w:bidi="he-IL"/>
        </w:rPr>
        <w:t>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w:t>
      </w:r>
      <w:r>
        <w:rPr>
          <w:rFonts w:ascii="Garamond" w:hAnsi="Garamond"/>
          <w:sz w:val="24"/>
          <w:szCs w:val="24"/>
          <w:lang w:eastAsia="he-IL" w:bidi="he-IL"/>
        </w:rPr>
        <w:t>e morning and did not find his B</w:t>
      </w:r>
      <w:r w:rsidR="00A9304E" w:rsidRPr="008E04D6">
        <w:rPr>
          <w:rFonts w:ascii="Garamond" w:hAnsi="Garamond"/>
          <w:sz w:val="24"/>
          <w:szCs w:val="24"/>
          <w:lang w:eastAsia="he-IL" w:bidi="he-IL"/>
        </w:rPr>
        <w:t>ody; they came back and reported that they had indeed seen a vision of angels who announced that he was alive. Then some of those with us went to the tomb and found things just as the women had described, but him they did not see.</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And he said to them, </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Oh, how foolish you are! How slow of heart to believe all that the prophets spoke! Was it not necessary that the </w:t>
      </w:r>
      <w:r>
        <w:rPr>
          <w:rFonts w:ascii="Garamond" w:hAnsi="Garamond"/>
          <w:sz w:val="24"/>
          <w:szCs w:val="24"/>
          <w:lang w:eastAsia="he-IL" w:bidi="he-IL"/>
        </w:rPr>
        <w:t>Christ</w:t>
      </w:r>
      <w:r w:rsidR="00A9304E" w:rsidRPr="008E04D6">
        <w:rPr>
          <w:rFonts w:ascii="Garamond" w:hAnsi="Garamond"/>
          <w:sz w:val="24"/>
          <w:szCs w:val="24"/>
          <w:lang w:eastAsia="he-IL" w:bidi="he-IL"/>
        </w:rPr>
        <w:t xml:space="preserve"> should suffer these things and enter into his glory?</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Then beginning with Moses and all the prophets, he interpreted to them w</w:t>
      </w:r>
      <w:r>
        <w:rPr>
          <w:rFonts w:ascii="Garamond" w:hAnsi="Garamond"/>
          <w:sz w:val="24"/>
          <w:szCs w:val="24"/>
          <w:lang w:eastAsia="he-IL" w:bidi="he-IL"/>
        </w:rPr>
        <w:t>hat referred to him in all the S</w:t>
      </w:r>
      <w:r w:rsidR="00A9304E" w:rsidRPr="008E04D6">
        <w:rPr>
          <w:rFonts w:ascii="Garamond" w:hAnsi="Garamond"/>
          <w:sz w:val="24"/>
          <w:szCs w:val="24"/>
          <w:lang w:eastAsia="he-IL" w:bidi="he-IL"/>
        </w:rPr>
        <w:t xml:space="preserve">criptures.  As they approached the village to which they were going, he gave the impression that he was going on farther.  But they urged him, </w:t>
      </w:r>
      <w:r w:rsidR="00536A3C">
        <w:rPr>
          <w:rFonts w:ascii="Garamond" w:hAnsi="Garamond"/>
          <w:sz w:val="24"/>
          <w:szCs w:val="24"/>
          <w:lang w:eastAsia="he-IL" w:bidi="he-IL"/>
        </w:rPr>
        <w:t>“</w:t>
      </w:r>
      <w:r w:rsidR="00A9304E" w:rsidRPr="008E04D6">
        <w:rPr>
          <w:rFonts w:ascii="Garamond" w:hAnsi="Garamond"/>
          <w:sz w:val="24"/>
          <w:szCs w:val="24"/>
          <w:lang w:eastAsia="he-IL" w:bidi="he-IL"/>
        </w:rPr>
        <w:t>Stay with us, for it is nearly evening and the day is almost over.</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So he went in to stay with them. And it happened that, while he was with them at table, he took bread, said the blessing, broke it, and gave it to them. With that their eyes were opened and they recognized him, but he vanished from their sight. Then they said to each other</w:t>
      </w:r>
      <w:r w:rsidR="004C6EF5">
        <w:rPr>
          <w:rFonts w:ascii="Garamond" w:hAnsi="Garamond"/>
          <w:sz w:val="24"/>
          <w:szCs w:val="24"/>
          <w:lang w:eastAsia="he-IL" w:bidi="he-IL"/>
        </w:rPr>
        <w:t xml:space="preserve">, </w:t>
      </w:r>
      <w:r w:rsidR="00536A3C">
        <w:rPr>
          <w:rFonts w:ascii="Garamond" w:hAnsi="Garamond"/>
          <w:sz w:val="24"/>
          <w:szCs w:val="24"/>
          <w:lang w:eastAsia="he-IL" w:bidi="he-IL"/>
        </w:rPr>
        <w:t>“</w:t>
      </w:r>
      <w:r w:rsidR="004C6EF5">
        <w:rPr>
          <w:rFonts w:ascii="Garamond" w:hAnsi="Garamond"/>
          <w:sz w:val="24"/>
          <w:szCs w:val="24"/>
          <w:lang w:eastAsia="he-IL" w:bidi="he-IL"/>
        </w:rPr>
        <w:t>Were not our hearts burning within us</w:t>
      </w:r>
      <w:r w:rsidR="00A9304E" w:rsidRPr="008E04D6">
        <w:rPr>
          <w:rFonts w:ascii="Garamond" w:hAnsi="Garamond"/>
          <w:sz w:val="24"/>
          <w:szCs w:val="24"/>
          <w:lang w:eastAsia="he-IL" w:bidi="he-IL"/>
        </w:rPr>
        <w:t xml:space="preserve"> while he spoke to us on the way and opened the </w:t>
      </w:r>
      <w:r w:rsidR="004C6EF5">
        <w:rPr>
          <w:rFonts w:ascii="Garamond" w:hAnsi="Garamond"/>
          <w:sz w:val="24"/>
          <w:szCs w:val="24"/>
          <w:lang w:eastAsia="he-IL" w:bidi="he-IL"/>
        </w:rPr>
        <w:t>S</w:t>
      </w:r>
      <w:r w:rsidR="00A9304E" w:rsidRPr="008E04D6">
        <w:rPr>
          <w:rFonts w:ascii="Garamond" w:hAnsi="Garamond"/>
          <w:sz w:val="24"/>
          <w:szCs w:val="24"/>
          <w:lang w:eastAsia="he-IL" w:bidi="he-IL"/>
        </w:rPr>
        <w:t>criptures to us?</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So they set out at once and returned to Jerusalem where they found gathered together</w:t>
      </w:r>
      <w:r w:rsidR="009A306B">
        <w:rPr>
          <w:rFonts w:ascii="Garamond" w:hAnsi="Garamond"/>
          <w:sz w:val="24"/>
          <w:szCs w:val="24"/>
          <w:lang w:eastAsia="he-IL" w:bidi="he-IL"/>
        </w:rPr>
        <w:t xml:space="preserve"> the </w:t>
      </w:r>
      <w:r w:rsidR="004C6EF5">
        <w:rPr>
          <w:rFonts w:ascii="Garamond" w:hAnsi="Garamond"/>
          <w:sz w:val="24"/>
          <w:szCs w:val="24"/>
          <w:lang w:eastAsia="he-IL" w:bidi="he-IL"/>
        </w:rPr>
        <w:t>E</w:t>
      </w:r>
      <w:r w:rsidR="009A306B">
        <w:rPr>
          <w:rFonts w:ascii="Garamond" w:hAnsi="Garamond"/>
          <w:sz w:val="24"/>
          <w:szCs w:val="24"/>
          <w:lang w:eastAsia="he-IL" w:bidi="he-IL"/>
        </w:rPr>
        <w:t>leven and those with them</w:t>
      </w:r>
      <w:r w:rsidR="00A9304E" w:rsidRPr="008E04D6">
        <w:rPr>
          <w:rFonts w:ascii="Garamond" w:hAnsi="Garamond"/>
          <w:sz w:val="24"/>
          <w:szCs w:val="24"/>
          <w:lang w:eastAsia="he-IL" w:bidi="he-IL"/>
        </w:rPr>
        <w:t xml:space="preserve"> who were saying, </w:t>
      </w:r>
      <w:r w:rsidR="00536A3C">
        <w:rPr>
          <w:rFonts w:ascii="Garamond" w:hAnsi="Garamond"/>
          <w:sz w:val="24"/>
          <w:szCs w:val="24"/>
          <w:lang w:eastAsia="he-IL" w:bidi="he-IL"/>
        </w:rPr>
        <w:t>“</w:t>
      </w:r>
      <w:r w:rsidR="00A9304E" w:rsidRPr="008E04D6">
        <w:rPr>
          <w:rFonts w:ascii="Garamond" w:hAnsi="Garamond"/>
          <w:sz w:val="24"/>
          <w:szCs w:val="24"/>
          <w:lang w:eastAsia="he-IL" w:bidi="he-IL"/>
        </w:rPr>
        <w:t>The Lord has truly been raised and has appeared to Simon!</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Then</w:t>
      </w:r>
      <w:r w:rsidR="00536A3C">
        <w:rPr>
          <w:rFonts w:ascii="Garamond" w:hAnsi="Garamond"/>
          <w:sz w:val="24"/>
          <w:szCs w:val="24"/>
          <w:lang w:eastAsia="he-IL" w:bidi="he-IL"/>
        </w:rPr>
        <w:t>,</w:t>
      </w:r>
      <w:r w:rsidR="00A9304E" w:rsidRPr="008E04D6">
        <w:rPr>
          <w:rFonts w:ascii="Garamond" w:hAnsi="Garamond"/>
          <w:sz w:val="24"/>
          <w:szCs w:val="24"/>
          <w:lang w:eastAsia="he-IL" w:bidi="he-IL"/>
        </w:rPr>
        <w:t xml:space="preserve"> the two recounted what had taken place on the way and how he was made known to them in the breaking of the bread.</w:t>
      </w:r>
    </w:p>
    <w:p w14:paraId="71D62CA8" w14:textId="77777777" w:rsidR="00536A3C" w:rsidRPr="00536A3C" w:rsidRDefault="00536A3C" w:rsidP="00536A3C">
      <w:pPr>
        <w:pStyle w:val="BodyText"/>
      </w:pPr>
    </w:p>
    <w:p w14:paraId="63FDF543" w14:textId="77777777" w:rsidR="00F4031C" w:rsidRPr="00F4031C" w:rsidRDefault="00F4031C" w:rsidP="00F4031C">
      <w:pPr>
        <w:jc w:val="both"/>
        <w:rPr>
          <w:rFonts w:ascii="Garamond" w:hAnsi="Garamond"/>
          <w:b/>
        </w:rPr>
      </w:pPr>
      <w:r w:rsidRPr="00F4031C">
        <w:rPr>
          <w:rFonts w:ascii="Garamond" w:hAnsi="Garamond"/>
          <w:b/>
          <w:lang w:eastAsia="he-IL" w:bidi="he-IL"/>
        </w:rPr>
        <w:t>The Gospel of the Lord.</w:t>
      </w:r>
    </w:p>
    <w:p w14:paraId="68359142" w14:textId="002DB680" w:rsidR="00B05538" w:rsidRPr="008E04D6" w:rsidRDefault="00B05538">
      <w:pPr>
        <w:rPr>
          <w:rFonts w:ascii="Garamond" w:hAnsi="Garamond"/>
          <w:b/>
        </w:rPr>
      </w:pPr>
    </w:p>
    <w:p w14:paraId="4E380DDC" w14:textId="77777777" w:rsidR="00B05538" w:rsidRPr="008E04D6" w:rsidRDefault="00B05538" w:rsidP="00B05538">
      <w:pPr>
        <w:pageBreakBefore/>
        <w:jc w:val="center"/>
        <w:rPr>
          <w:rFonts w:ascii="Garamond" w:hAnsi="Garamond" w:cs="NewAster"/>
          <w:b/>
        </w:rPr>
      </w:pPr>
      <w:r w:rsidRPr="008E04D6">
        <w:rPr>
          <w:rFonts w:ascii="Garamond" w:hAnsi="Garamond" w:cs="NewAster"/>
          <w:b/>
        </w:rPr>
        <w:lastRenderedPageBreak/>
        <w:t>BLESSED VIRGIN MARY,</w:t>
      </w:r>
    </w:p>
    <w:p w14:paraId="57788969" w14:textId="77777777" w:rsidR="00B05538" w:rsidRPr="008E04D6" w:rsidRDefault="00B05538" w:rsidP="00B05538">
      <w:pPr>
        <w:jc w:val="center"/>
        <w:rPr>
          <w:rFonts w:ascii="Garamond" w:hAnsi="Garamond" w:cs="NewAster"/>
          <w:color w:val="FF0000"/>
        </w:rPr>
      </w:pPr>
      <w:r w:rsidRPr="008E04D6">
        <w:rPr>
          <w:rFonts w:ascii="Garamond" w:hAnsi="Garamond" w:cs="NewAster"/>
          <w:b/>
        </w:rPr>
        <w:t>MOTHER OF THE ORPHANS</w:t>
      </w:r>
    </w:p>
    <w:p w14:paraId="7864CDCC" w14:textId="77777777" w:rsidR="00A9304E" w:rsidRPr="008E04D6" w:rsidRDefault="00A9304E" w:rsidP="00A9304E">
      <w:pPr>
        <w:tabs>
          <w:tab w:val="left" w:pos="1620"/>
        </w:tabs>
        <w:jc w:val="both"/>
        <w:rPr>
          <w:rFonts w:ascii="Garamond" w:hAnsi="Garamond"/>
          <w:b/>
        </w:rPr>
      </w:pPr>
    </w:p>
    <w:p w14:paraId="7F4BA5C1" w14:textId="77777777" w:rsidR="00B05538" w:rsidRPr="008E04D6" w:rsidRDefault="00B05538" w:rsidP="00B05538">
      <w:pPr>
        <w:tabs>
          <w:tab w:val="left" w:pos="1620"/>
        </w:tabs>
        <w:jc w:val="center"/>
        <w:rPr>
          <w:rFonts w:ascii="Garamond" w:hAnsi="Garamond"/>
          <w:b/>
          <w:color w:val="FF0000"/>
        </w:rPr>
      </w:pPr>
      <w:r w:rsidRPr="008E04D6">
        <w:rPr>
          <w:rFonts w:ascii="Garamond" w:hAnsi="Garamond"/>
          <w:b/>
          <w:color w:val="FF0000"/>
        </w:rPr>
        <w:t>Votive Mass</w:t>
      </w:r>
    </w:p>
    <w:p w14:paraId="177504F3" w14:textId="77777777" w:rsidR="00B05538" w:rsidRDefault="00B05538" w:rsidP="00A9304E">
      <w:pPr>
        <w:tabs>
          <w:tab w:val="left" w:pos="1620"/>
        </w:tabs>
        <w:jc w:val="both"/>
        <w:rPr>
          <w:rFonts w:ascii="Garamond" w:hAnsi="Garamond"/>
          <w:b/>
        </w:rPr>
      </w:pPr>
    </w:p>
    <w:p w14:paraId="272DC65C" w14:textId="407C1D3F" w:rsidR="001F335E" w:rsidRDefault="001F4C3A" w:rsidP="001F4C3A">
      <w:pPr>
        <w:jc w:val="both"/>
        <w:rPr>
          <w:rFonts w:ascii="Garamond" w:hAnsi="Garamond" w:cs="NewAster"/>
          <w:i/>
          <w:color w:val="FF0000"/>
        </w:rPr>
      </w:pPr>
      <w:r w:rsidRPr="008E04D6">
        <w:rPr>
          <w:rFonts w:ascii="Garamond" w:hAnsi="Garamond" w:cs="NewAster"/>
          <w:i/>
          <w:color w:val="FF0000"/>
        </w:rPr>
        <w:t>[</w:t>
      </w:r>
      <w:r w:rsidR="001F335E">
        <w:rPr>
          <w:rFonts w:ascii="Garamond" w:hAnsi="Garamond" w:cs="NewAster"/>
          <w:i/>
          <w:color w:val="FF0000"/>
        </w:rPr>
        <w:t>The following</w:t>
      </w:r>
      <w:r w:rsidRPr="008E04D6">
        <w:rPr>
          <w:rFonts w:ascii="Garamond" w:hAnsi="Garamond" w:cs="NewAster"/>
          <w:i/>
          <w:color w:val="FF0000"/>
        </w:rPr>
        <w:t xml:space="preserve"> </w:t>
      </w:r>
      <w:r w:rsidR="00FA3B8E">
        <w:rPr>
          <w:rFonts w:ascii="Garamond" w:hAnsi="Garamond" w:cs="NewAster"/>
          <w:i/>
          <w:color w:val="FF0000"/>
        </w:rPr>
        <w:t>is</w:t>
      </w:r>
      <w:r w:rsidR="001F335E">
        <w:rPr>
          <w:rFonts w:ascii="Garamond" w:hAnsi="Garamond" w:cs="NewAster"/>
          <w:i/>
          <w:color w:val="FF0000"/>
        </w:rPr>
        <w:t xml:space="preserve"> based on</w:t>
      </w:r>
      <w:r w:rsidRPr="008E04D6">
        <w:rPr>
          <w:rFonts w:ascii="Garamond" w:hAnsi="Garamond" w:cs="NewAster"/>
          <w:i/>
          <w:color w:val="FF0000"/>
        </w:rPr>
        <w:t xml:space="preserve"> Somascan Fathers and Brothers (2015), The Book of Devotion</w:t>
      </w:r>
      <w:r w:rsidR="00335CF2">
        <w:rPr>
          <w:rFonts w:ascii="Garamond" w:hAnsi="Garamond" w:cs="NewAster"/>
          <w:i/>
          <w:color w:val="FF0000"/>
        </w:rPr>
        <w:t>s</w:t>
      </w:r>
      <w:r w:rsidRPr="008E04D6">
        <w:rPr>
          <w:rFonts w:ascii="Garamond" w:hAnsi="Garamond" w:cs="NewAster"/>
          <w:i/>
          <w:color w:val="FF0000"/>
        </w:rPr>
        <w:t xml:space="preserve">. </w:t>
      </w:r>
      <w:r w:rsidR="001F335E">
        <w:rPr>
          <w:rFonts w:ascii="Garamond" w:hAnsi="Garamond" w:cs="NewAster"/>
          <w:i/>
          <w:color w:val="FF0000"/>
        </w:rPr>
        <w:t xml:space="preserve">The </w:t>
      </w:r>
      <w:r w:rsidR="00FA3B8E">
        <w:rPr>
          <w:rFonts w:ascii="Garamond" w:hAnsi="Garamond" w:cs="NewAster"/>
          <w:i/>
          <w:color w:val="FF0000"/>
        </w:rPr>
        <w:t xml:space="preserve">English text of </w:t>
      </w:r>
      <w:r w:rsidR="001F335E">
        <w:rPr>
          <w:rFonts w:ascii="Garamond" w:hAnsi="Garamond" w:cs="NewAster"/>
          <w:i/>
          <w:color w:val="FF0000"/>
        </w:rPr>
        <w:t xml:space="preserve">Biblical Readings and Responsorial Psalms </w:t>
      </w:r>
      <w:r w:rsidR="00FA3B8E">
        <w:rPr>
          <w:rFonts w:ascii="Garamond" w:hAnsi="Garamond" w:cs="NewAster"/>
          <w:i/>
          <w:color w:val="FF0000"/>
        </w:rPr>
        <w:t>are</w:t>
      </w:r>
      <w:r w:rsidR="001F335E">
        <w:rPr>
          <w:rFonts w:ascii="Garamond" w:hAnsi="Garamond" w:cs="NewAster"/>
          <w:i/>
          <w:color w:val="FF0000"/>
        </w:rPr>
        <w:t xml:space="preserve"> taken from the Lectionary for Mass</w:t>
      </w:r>
      <w:r w:rsidR="00FA3B8E">
        <w:rPr>
          <w:rFonts w:ascii="Garamond" w:hAnsi="Garamond" w:cs="NewAster"/>
          <w:i/>
          <w:color w:val="FF0000"/>
        </w:rPr>
        <w:t xml:space="preserve"> (2001)</w:t>
      </w:r>
      <w:r w:rsidR="001F335E">
        <w:rPr>
          <w:rFonts w:ascii="Garamond" w:hAnsi="Garamond" w:cs="NewAster"/>
          <w:i/>
          <w:color w:val="FF0000"/>
        </w:rPr>
        <w:t>.</w:t>
      </w:r>
      <w:r w:rsidR="00536A3C">
        <w:rPr>
          <w:rFonts w:ascii="Garamond" w:hAnsi="Garamond" w:cs="NewAster"/>
          <w:i/>
          <w:color w:val="FF0000"/>
        </w:rPr>
        <w:t>]</w:t>
      </w:r>
    </w:p>
    <w:p w14:paraId="6C4D937E" w14:textId="2586EA5A" w:rsidR="001F4C3A" w:rsidRPr="008E04D6" w:rsidRDefault="001F4C3A" w:rsidP="001F4C3A">
      <w:pPr>
        <w:jc w:val="both"/>
        <w:rPr>
          <w:rFonts w:ascii="Garamond" w:hAnsi="Garamond"/>
          <w:i/>
          <w:color w:val="FF0000"/>
        </w:rPr>
      </w:pPr>
      <w:r w:rsidRPr="008E04D6">
        <w:rPr>
          <w:rFonts w:ascii="Garamond" w:hAnsi="Garamond" w:cs="NewAster"/>
          <w:i/>
          <w:color w:val="FF0000"/>
        </w:rPr>
        <w:t>The traditional memorial of the BVM</w:t>
      </w:r>
      <w:r w:rsidR="00335CF2">
        <w:rPr>
          <w:rFonts w:ascii="Garamond" w:hAnsi="Garamond" w:cs="NewAster"/>
          <w:i/>
          <w:color w:val="FF0000"/>
        </w:rPr>
        <w:t xml:space="preserve">, Mother of the Orphans is on </w:t>
      </w:r>
      <w:r w:rsidR="00536A3C">
        <w:rPr>
          <w:rFonts w:ascii="Garamond" w:hAnsi="Garamond" w:cs="NewAster"/>
          <w:i/>
          <w:color w:val="FF0000"/>
        </w:rPr>
        <w:t>September 27.</w:t>
      </w:r>
    </w:p>
    <w:p w14:paraId="2FD3D2DF" w14:textId="77777777" w:rsidR="001F4C3A" w:rsidRPr="008E04D6" w:rsidRDefault="001F4C3A" w:rsidP="00A9304E">
      <w:pPr>
        <w:tabs>
          <w:tab w:val="left" w:pos="1620"/>
        </w:tabs>
        <w:jc w:val="both"/>
        <w:rPr>
          <w:rFonts w:ascii="Garamond" w:hAnsi="Garamond"/>
          <w:b/>
        </w:rPr>
      </w:pPr>
    </w:p>
    <w:p w14:paraId="4B10D61E" w14:textId="77777777" w:rsidR="00B05538" w:rsidRPr="008E04D6" w:rsidRDefault="00B05538" w:rsidP="00B05538">
      <w:pPr>
        <w:shd w:val="clear" w:color="auto" w:fill="FFFFFF"/>
        <w:rPr>
          <w:rFonts w:ascii="Garamond" w:hAnsi="Garamond"/>
          <w:bCs/>
          <w:i/>
          <w:color w:val="000000"/>
        </w:rPr>
      </w:pPr>
      <w:r w:rsidRPr="008E04D6">
        <w:rPr>
          <w:rFonts w:ascii="Garamond" w:hAnsi="Garamond"/>
          <w:bCs/>
          <w:color w:val="FF0000"/>
        </w:rPr>
        <w:t>FIRST READING</w:t>
      </w:r>
    </w:p>
    <w:p w14:paraId="5FF307AD" w14:textId="0A3EF0B1" w:rsidR="00B05538" w:rsidRPr="008E04D6" w:rsidRDefault="00B05538" w:rsidP="00B05538">
      <w:pPr>
        <w:shd w:val="clear" w:color="auto" w:fill="FFFFFF"/>
        <w:rPr>
          <w:rFonts w:ascii="Garamond" w:hAnsi="Garamond"/>
          <w:i/>
          <w:color w:val="000099"/>
        </w:rPr>
      </w:pPr>
      <w:r w:rsidRPr="008E04D6">
        <w:rPr>
          <w:rFonts w:ascii="Garamond" w:hAnsi="Garamond"/>
          <w:bCs/>
          <w:i/>
          <w:color w:val="000000"/>
        </w:rPr>
        <w:t xml:space="preserve">As a mother comforts </w:t>
      </w:r>
      <w:r w:rsidR="00CB04AB">
        <w:rPr>
          <w:rFonts w:ascii="Garamond" w:hAnsi="Garamond"/>
          <w:bCs/>
          <w:i/>
          <w:color w:val="000000"/>
        </w:rPr>
        <w:t>her son</w:t>
      </w:r>
      <w:r w:rsidRPr="008E04D6">
        <w:rPr>
          <w:rFonts w:ascii="Garamond" w:hAnsi="Garamond"/>
          <w:bCs/>
          <w:i/>
          <w:color w:val="000000"/>
        </w:rPr>
        <w:t xml:space="preserve">, </w:t>
      </w:r>
      <w:r w:rsidRPr="008E04D6">
        <w:rPr>
          <w:rFonts w:ascii="Garamond" w:hAnsi="Garamond"/>
          <w:bCs/>
          <w:i/>
          <w:lang w:eastAsia="he-IL" w:bidi="he-IL"/>
        </w:rPr>
        <w:t>so will I comfort you</w:t>
      </w:r>
      <w:r w:rsidR="00CB04AB">
        <w:rPr>
          <w:rFonts w:ascii="Garamond" w:hAnsi="Garamond"/>
          <w:bCs/>
          <w:i/>
          <w:lang w:eastAsia="he-IL" w:bidi="he-IL"/>
        </w:rPr>
        <w:t>.</w:t>
      </w:r>
    </w:p>
    <w:p w14:paraId="097A67CB" w14:textId="77777777" w:rsidR="00B05538" w:rsidRPr="008E04D6" w:rsidRDefault="00B05538" w:rsidP="00B05538">
      <w:pPr>
        <w:shd w:val="clear" w:color="auto" w:fill="FFFFFF"/>
        <w:rPr>
          <w:rFonts w:ascii="Garamond" w:hAnsi="Garamond"/>
          <w:i/>
          <w:color w:val="000099"/>
        </w:rPr>
      </w:pPr>
    </w:p>
    <w:p w14:paraId="37EC9876" w14:textId="77777777" w:rsidR="00B05538" w:rsidRPr="008E04D6" w:rsidRDefault="00B05538" w:rsidP="00B05538">
      <w:pPr>
        <w:shd w:val="clear" w:color="auto" w:fill="FFFFFF"/>
        <w:rPr>
          <w:rFonts w:ascii="Garamond" w:hAnsi="Garamond"/>
          <w:bCs/>
          <w:color w:val="000000"/>
        </w:rPr>
      </w:pPr>
      <w:r w:rsidRPr="008E04D6">
        <w:rPr>
          <w:rFonts w:ascii="Garamond" w:hAnsi="Garamond"/>
          <w:b/>
        </w:rPr>
        <w:t>From the Book of the Prophet Isaiah</w:t>
      </w:r>
      <w:r w:rsidRPr="008E04D6">
        <w:rPr>
          <w:rFonts w:ascii="Garamond" w:hAnsi="Garamond"/>
        </w:rPr>
        <w:t xml:space="preserve"> </w:t>
      </w:r>
      <w:r w:rsidRPr="008E04D6">
        <w:rPr>
          <w:rFonts w:ascii="Garamond" w:hAnsi="Garamond"/>
          <w:color w:val="FF0000"/>
        </w:rPr>
        <w:t xml:space="preserve">              66:10-14c</w:t>
      </w:r>
    </w:p>
    <w:p w14:paraId="0AA1A5CF" w14:textId="161662D3" w:rsidR="00B05538" w:rsidRPr="008E04D6" w:rsidRDefault="00332BAB" w:rsidP="00B05538">
      <w:pPr>
        <w:shd w:val="clear" w:color="auto" w:fill="FFFFFF"/>
        <w:jc w:val="both"/>
        <w:rPr>
          <w:rFonts w:ascii="Garamond" w:hAnsi="Garamond"/>
          <w:bCs/>
          <w:color w:val="000000"/>
        </w:rPr>
      </w:pPr>
      <w:r>
        <w:rPr>
          <w:rFonts w:ascii="Garamond" w:hAnsi="Garamond"/>
          <w:bCs/>
          <w:color w:val="000000"/>
        </w:rPr>
        <w:t xml:space="preserve">Thus says the Lord: </w:t>
      </w:r>
      <w:r w:rsidR="00B05538" w:rsidRPr="008E04D6">
        <w:rPr>
          <w:rFonts w:ascii="Garamond" w:hAnsi="Garamond"/>
          <w:bCs/>
          <w:color w:val="000000"/>
        </w:rPr>
        <w:t xml:space="preserve">Rejoice with Jerusalem and be glad because of her, all you who love her; exult, exult with her, all you who were mourning over her! Oh, that you may suck fully of the milk of her comfort, that you may nurse with delight at her abundant breast! For thus says the Lord: Lo, I will spread prosperity over her like a river, and the wealth of the nations like an overflowing torrent. As nursling, you shall be carried in her arms, and fondled in her lap; as a mother comforts </w:t>
      </w:r>
      <w:r>
        <w:rPr>
          <w:rFonts w:ascii="Garamond" w:hAnsi="Garamond"/>
          <w:bCs/>
          <w:color w:val="000000"/>
        </w:rPr>
        <w:t>her child</w:t>
      </w:r>
      <w:r w:rsidR="00B05538" w:rsidRPr="008E04D6">
        <w:rPr>
          <w:rFonts w:ascii="Garamond" w:hAnsi="Garamond"/>
          <w:bCs/>
          <w:color w:val="000000"/>
        </w:rPr>
        <w:t xml:space="preserve">, </w:t>
      </w:r>
      <w:r w:rsidR="00B05538" w:rsidRPr="008E04D6">
        <w:rPr>
          <w:rFonts w:ascii="Garamond" w:hAnsi="Garamond"/>
          <w:bCs/>
          <w:lang w:eastAsia="he-IL" w:bidi="he-IL"/>
        </w:rPr>
        <w:t>so will I comfort you</w:t>
      </w:r>
      <w:r w:rsidR="00B05538" w:rsidRPr="008E04D6">
        <w:rPr>
          <w:rFonts w:ascii="Garamond" w:hAnsi="Garamond"/>
          <w:bCs/>
          <w:color w:val="000000"/>
        </w:rPr>
        <w:t xml:space="preserve">; in Jerusalem you shall find your comfort. When you see this, your heart shall rejoice, and your bodies flourish like the grass; the Lord's power shall be known to his servants. </w:t>
      </w:r>
    </w:p>
    <w:p w14:paraId="3FCE9ADB" w14:textId="73D9ECA6" w:rsidR="00332BAB" w:rsidRPr="00332BAB" w:rsidRDefault="00F4031C" w:rsidP="00332BAB">
      <w:pPr>
        <w:shd w:val="clear" w:color="auto" w:fill="FFFFFF"/>
        <w:jc w:val="both"/>
        <w:rPr>
          <w:rFonts w:ascii="Garamond" w:hAnsi="Garamond"/>
          <w:b/>
        </w:rPr>
      </w:pPr>
      <w:r>
        <w:rPr>
          <w:rFonts w:ascii="Garamond" w:hAnsi="Garamond"/>
          <w:b/>
          <w:bCs/>
          <w:color w:val="000000"/>
        </w:rPr>
        <w:t>The Word of the Lord.</w:t>
      </w:r>
    </w:p>
    <w:p w14:paraId="7417A1AA" w14:textId="77777777" w:rsidR="00332BAB" w:rsidRDefault="00332BAB" w:rsidP="00B05538">
      <w:pPr>
        <w:shd w:val="clear" w:color="auto" w:fill="FFFFFF"/>
        <w:rPr>
          <w:rFonts w:ascii="Garamond" w:hAnsi="Garamond"/>
        </w:rPr>
      </w:pPr>
    </w:p>
    <w:p w14:paraId="68F5CC6A" w14:textId="77777777" w:rsidR="00C9140C" w:rsidRPr="008E04D6" w:rsidRDefault="00C9140C" w:rsidP="00C9140C">
      <w:pPr>
        <w:shd w:val="clear" w:color="auto" w:fill="FFFFFF"/>
        <w:rPr>
          <w:rFonts w:ascii="Garamond" w:hAnsi="Garamond"/>
          <w:b/>
          <w:bCs/>
        </w:rPr>
      </w:pPr>
      <w:r w:rsidRPr="008E04D6">
        <w:rPr>
          <w:rFonts w:ascii="Garamond" w:hAnsi="Garamond"/>
          <w:bCs/>
        </w:rPr>
        <w:t>[</w:t>
      </w:r>
      <w:r w:rsidRPr="008E04D6">
        <w:rPr>
          <w:rFonts w:ascii="Garamond" w:hAnsi="Garamond"/>
          <w:bCs/>
          <w:color w:val="FF0000"/>
        </w:rPr>
        <w:t xml:space="preserve"> OR: </w:t>
      </w:r>
    </w:p>
    <w:p w14:paraId="45ECD411" w14:textId="43D9335F" w:rsidR="00C9140C" w:rsidRDefault="00C9140C" w:rsidP="00C9140C">
      <w:pPr>
        <w:shd w:val="clear" w:color="auto" w:fill="FFFFFF"/>
        <w:rPr>
          <w:rFonts w:ascii="Garamond" w:hAnsi="Garamond"/>
          <w:bCs/>
          <w:color w:val="FF0000"/>
        </w:rPr>
      </w:pPr>
      <w:r w:rsidRPr="008E04D6">
        <w:rPr>
          <w:rFonts w:ascii="Garamond" w:hAnsi="Garamond"/>
          <w:b/>
          <w:bCs/>
        </w:rPr>
        <w:t>From the Second Letter of Paul to the Corinthians</w:t>
      </w:r>
      <w:r w:rsidRPr="008E04D6">
        <w:rPr>
          <w:rFonts w:ascii="Garamond" w:hAnsi="Garamond"/>
          <w:bCs/>
        </w:rPr>
        <w:t xml:space="preserve"> </w:t>
      </w:r>
      <w:r w:rsidR="00AF6420">
        <w:rPr>
          <w:rFonts w:ascii="Garamond" w:hAnsi="Garamond"/>
          <w:bCs/>
          <w:color w:val="FF0000"/>
        </w:rPr>
        <w:t>1:3</w:t>
      </w:r>
      <w:r w:rsidRPr="008E04D6">
        <w:rPr>
          <w:rFonts w:ascii="Garamond" w:hAnsi="Garamond"/>
          <w:bCs/>
          <w:color w:val="FF0000"/>
        </w:rPr>
        <w:t>-7</w:t>
      </w:r>
    </w:p>
    <w:p w14:paraId="29906DD6" w14:textId="77777777" w:rsidR="00C9140C" w:rsidRPr="008E04D6" w:rsidRDefault="00C9140C" w:rsidP="00C9140C">
      <w:pPr>
        <w:shd w:val="clear" w:color="auto" w:fill="FFFFFF"/>
        <w:rPr>
          <w:rFonts w:ascii="Garamond" w:hAnsi="Garamond"/>
          <w:bCs/>
          <w:color w:val="000000"/>
        </w:rPr>
      </w:pPr>
    </w:p>
    <w:p w14:paraId="57BDDFFB" w14:textId="77777777" w:rsidR="00536A3C" w:rsidRPr="00536A3C" w:rsidRDefault="00536A3C" w:rsidP="00536A3C">
      <w:pPr>
        <w:widowControl w:val="0"/>
        <w:autoSpaceDE w:val="0"/>
        <w:autoSpaceDN w:val="0"/>
        <w:adjustRightInd w:val="0"/>
        <w:rPr>
          <w:rFonts w:ascii="Times" w:hAnsi="Times" w:cs="Times"/>
        </w:rPr>
      </w:pPr>
      <w:r w:rsidRPr="00536A3C">
        <w:rPr>
          <w:rFonts w:ascii="Garamond" w:hAnsi="Garamond" w:cs="Garamond"/>
        </w:rPr>
        <w:t xml:space="preserve">Blessed be the God and Father of our Lord Jesus Christ, the Father of compassion and God of all consolation, who comforts us in our every affliction, so that we may be able to comfort those who are in any affliction with the comfort with which we ourselves are comforted by God. For as Christ’s sufferings overflow to us, so through Christ does our comfort also overflow. If we are afflicted, it is for your comfort and salvation; if we are comforted, it is for your comfort, which enables you to endure the same sufferings that we suffer. Our hope for you is firm, for we know that as you share in the sufferings, you also share in the comfort. </w:t>
      </w:r>
    </w:p>
    <w:p w14:paraId="4F30A74D" w14:textId="12AB7BED" w:rsidR="00C9140C" w:rsidRDefault="00C9140C" w:rsidP="00C9140C">
      <w:pPr>
        <w:shd w:val="clear" w:color="auto" w:fill="FFFFFF"/>
        <w:jc w:val="both"/>
        <w:rPr>
          <w:rFonts w:ascii="Garamond" w:hAnsi="Garamond"/>
          <w:bCs/>
          <w:color w:val="000000"/>
        </w:rPr>
      </w:pPr>
      <w:r w:rsidRPr="008E04D6">
        <w:rPr>
          <w:rFonts w:ascii="Garamond" w:hAnsi="Garamond"/>
          <w:bCs/>
          <w:color w:val="000000"/>
        </w:rPr>
        <w:t xml:space="preserve">  </w:t>
      </w:r>
    </w:p>
    <w:p w14:paraId="188F20DF" w14:textId="77777777" w:rsidR="00C9140C" w:rsidRPr="00F4031C" w:rsidRDefault="00C9140C" w:rsidP="00C9140C">
      <w:pPr>
        <w:jc w:val="both"/>
        <w:rPr>
          <w:rFonts w:ascii="Garamond" w:hAnsi="Garamond"/>
          <w:b/>
        </w:rPr>
      </w:pPr>
      <w:r>
        <w:rPr>
          <w:rFonts w:ascii="Garamond" w:hAnsi="Garamond"/>
          <w:b/>
          <w:lang w:eastAsia="he-IL" w:bidi="he-IL"/>
        </w:rPr>
        <w:t>The Word of the Lord.</w:t>
      </w:r>
    </w:p>
    <w:p w14:paraId="51BB182B" w14:textId="77777777" w:rsidR="0019144C" w:rsidRDefault="0019144C" w:rsidP="00B05538">
      <w:pPr>
        <w:shd w:val="clear" w:color="auto" w:fill="FFFFFF"/>
        <w:rPr>
          <w:rFonts w:ascii="Garamond" w:hAnsi="Garamond"/>
        </w:rPr>
      </w:pPr>
    </w:p>
    <w:p w14:paraId="49A1FC5B" w14:textId="77777777" w:rsidR="00332BAB" w:rsidRPr="008E04D6" w:rsidRDefault="00332BAB" w:rsidP="00B05538">
      <w:pPr>
        <w:shd w:val="clear" w:color="auto" w:fill="FFFFFF"/>
        <w:rPr>
          <w:rFonts w:ascii="Garamond" w:hAnsi="Garamond"/>
        </w:rPr>
      </w:pPr>
    </w:p>
    <w:p w14:paraId="00832FBE" w14:textId="29E88683" w:rsidR="00B05538" w:rsidRPr="008E04D6" w:rsidRDefault="00332BAB" w:rsidP="00B05538">
      <w:pPr>
        <w:shd w:val="clear" w:color="auto" w:fill="FFFFFF"/>
        <w:rPr>
          <w:rFonts w:ascii="Garamond" w:hAnsi="Garamond"/>
          <w:color w:val="FF0000"/>
        </w:rPr>
      </w:pPr>
      <w:r>
        <w:rPr>
          <w:rFonts w:ascii="Garamond" w:hAnsi="Garamond"/>
          <w:bCs/>
          <w:color w:val="FF0000"/>
        </w:rPr>
        <w:t xml:space="preserve">RESPONSORIAL PSALM </w:t>
      </w:r>
      <w:r>
        <w:rPr>
          <w:rFonts w:ascii="Garamond" w:hAnsi="Garamond"/>
          <w:bCs/>
          <w:color w:val="FF0000"/>
        </w:rPr>
        <w:tab/>
      </w:r>
      <w:r>
        <w:rPr>
          <w:rFonts w:ascii="Garamond" w:hAnsi="Garamond"/>
          <w:bCs/>
          <w:color w:val="FF0000"/>
        </w:rPr>
        <w:tab/>
      </w:r>
      <w:r>
        <w:rPr>
          <w:rFonts w:ascii="Garamond" w:hAnsi="Garamond"/>
          <w:bCs/>
          <w:color w:val="FF0000"/>
        </w:rPr>
        <w:tab/>
      </w:r>
      <w:r>
        <w:rPr>
          <w:rFonts w:ascii="Garamond" w:hAnsi="Garamond"/>
          <w:bCs/>
          <w:color w:val="FF0000"/>
        </w:rPr>
        <w:tab/>
        <w:t>Ps 146:7-10</w:t>
      </w:r>
    </w:p>
    <w:p w14:paraId="43CB48F1" w14:textId="77777777" w:rsidR="00B05538" w:rsidRPr="008E04D6" w:rsidRDefault="00B05538" w:rsidP="00B05538">
      <w:pPr>
        <w:shd w:val="clear" w:color="auto" w:fill="FFFFFF"/>
        <w:rPr>
          <w:rFonts w:ascii="Garamond" w:hAnsi="Garamond"/>
          <w:color w:val="FF0000"/>
        </w:rPr>
      </w:pPr>
    </w:p>
    <w:p w14:paraId="68BA12E0" w14:textId="32526805" w:rsidR="00B05538" w:rsidRPr="008E04D6" w:rsidRDefault="00C9140C" w:rsidP="00B05538">
      <w:pPr>
        <w:shd w:val="clear" w:color="auto" w:fill="FFFFFF"/>
        <w:rPr>
          <w:rFonts w:ascii="Garamond" w:hAnsi="Garamond"/>
          <w:b/>
        </w:rPr>
      </w:pPr>
      <w:r w:rsidRPr="004D6D8B">
        <w:rPr>
          <w:rFonts w:ascii="Times" w:hAnsi="Times" w:cs="Times"/>
          <w:color w:val="FF0000"/>
          <w:sz w:val="20"/>
          <w:szCs w:val="20"/>
        </w:rPr>
        <w:t>R/.</w:t>
      </w:r>
      <w:r>
        <w:rPr>
          <w:rFonts w:ascii="Times" w:hAnsi="Times" w:cs="Times"/>
          <w:color w:val="FF0000"/>
          <w:sz w:val="20"/>
          <w:szCs w:val="20"/>
        </w:rPr>
        <w:t xml:space="preserve"> </w:t>
      </w:r>
      <w:r w:rsidR="00B05538" w:rsidRPr="00C9140C">
        <w:rPr>
          <w:rFonts w:ascii="Garamond" w:hAnsi="Garamond"/>
          <w:b/>
          <w:bCs/>
          <w:iCs/>
          <w:color w:val="000000"/>
        </w:rPr>
        <w:t>My soul proclaims the greatness of the Lord.</w:t>
      </w:r>
    </w:p>
    <w:p w14:paraId="45731210" w14:textId="77777777" w:rsidR="00B05538" w:rsidRPr="008E04D6" w:rsidRDefault="00B05538" w:rsidP="00B05538">
      <w:pPr>
        <w:shd w:val="clear" w:color="auto" w:fill="FFFFFF"/>
        <w:rPr>
          <w:rFonts w:ascii="Garamond" w:hAnsi="Garamond"/>
          <w:b/>
        </w:rPr>
      </w:pPr>
    </w:p>
    <w:p w14:paraId="6A88BEDC" w14:textId="66DF734C" w:rsidR="00B05538" w:rsidRPr="008E04D6" w:rsidRDefault="00B05538" w:rsidP="00B05538">
      <w:pPr>
        <w:shd w:val="clear" w:color="auto" w:fill="FFFFFF"/>
        <w:rPr>
          <w:rFonts w:ascii="Garamond" w:hAnsi="Garamond"/>
          <w:bCs/>
          <w:color w:val="000000"/>
        </w:rPr>
      </w:pPr>
      <w:r w:rsidRPr="008E04D6">
        <w:rPr>
          <w:rFonts w:ascii="Garamond" w:hAnsi="Garamond"/>
          <w:bCs/>
          <w:color w:val="000000"/>
        </w:rPr>
        <w:t>The Lord</w:t>
      </w:r>
      <w:r w:rsidR="00C9140C">
        <w:rPr>
          <w:rFonts w:ascii="Garamond" w:hAnsi="Garamond"/>
          <w:bCs/>
          <w:color w:val="000000"/>
        </w:rPr>
        <w:t xml:space="preserve"> God</w:t>
      </w:r>
      <w:r w:rsidRPr="008E04D6">
        <w:rPr>
          <w:rFonts w:ascii="Garamond" w:hAnsi="Garamond"/>
          <w:bCs/>
          <w:color w:val="000000"/>
        </w:rPr>
        <w:t xml:space="preserve"> keeps faith forever, </w:t>
      </w:r>
    </w:p>
    <w:p w14:paraId="1B0EEFF7" w14:textId="77777777" w:rsidR="00B05538" w:rsidRPr="008E04D6" w:rsidRDefault="00B05538" w:rsidP="00B05538">
      <w:pPr>
        <w:shd w:val="clear" w:color="auto" w:fill="FFFFFF"/>
        <w:rPr>
          <w:rFonts w:ascii="Garamond" w:hAnsi="Garamond"/>
          <w:bCs/>
          <w:color w:val="000000"/>
        </w:rPr>
      </w:pPr>
      <w:r w:rsidRPr="008E04D6">
        <w:rPr>
          <w:rFonts w:ascii="Garamond" w:hAnsi="Garamond"/>
          <w:bCs/>
          <w:color w:val="000000"/>
        </w:rPr>
        <w:t xml:space="preserve">secures justice for the oppressed, </w:t>
      </w:r>
    </w:p>
    <w:p w14:paraId="27189BBE" w14:textId="77777777" w:rsidR="00B05538" w:rsidRDefault="00B05538" w:rsidP="00B05538">
      <w:pPr>
        <w:shd w:val="clear" w:color="auto" w:fill="FFFFFF"/>
        <w:rPr>
          <w:rFonts w:ascii="Garamond" w:hAnsi="Garamond"/>
          <w:bCs/>
          <w:color w:val="000000"/>
        </w:rPr>
      </w:pPr>
      <w:r w:rsidRPr="008E04D6">
        <w:rPr>
          <w:rFonts w:ascii="Garamond" w:hAnsi="Garamond"/>
          <w:bCs/>
          <w:color w:val="000000"/>
        </w:rPr>
        <w:t xml:space="preserve">gives food to the hungry. </w:t>
      </w:r>
    </w:p>
    <w:p w14:paraId="255709C5" w14:textId="65005EEF" w:rsidR="00C9140C" w:rsidRPr="008E04D6" w:rsidRDefault="00C9140C" w:rsidP="00B05538">
      <w:pPr>
        <w:shd w:val="clear" w:color="auto" w:fill="FFFFFF"/>
        <w:rPr>
          <w:rFonts w:ascii="Garamond" w:hAnsi="Garamond"/>
        </w:rPr>
      </w:pPr>
      <w:r>
        <w:rPr>
          <w:rFonts w:ascii="Garamond" w:hAnsi="Garamond"/>
          <w:bCs/>
          <w:color w:val="000000"/>
        </w:rPr>
        <w:t xml:space="preserve">The Lord sets captives free. </w:t>
      </w:r>
      <w:r w:rsidRPr="004D6D8B">
        <w:rPr>
          <w:rFonts w:ascii="Times" w:hAnsi="Times" w:cs="Times"/>
          <w:color w:val="FF0000"/>
          <w:sz w:val="20"/>
          <w:szCs w:val="20"/>
        </w:rPr>
        <w:t>R/.</w:t>
      </w:r>
    </w:p>
    <w:p w14:paraId="4922C94B" w14:textId="77777777" w:rsidR="00C9140C" w:rsidRPr="008E04D6" w:rsidRDefault="00C9140C" w:rsidP="00B05538">
      <w:pPr>
        <w:shd w:val="clear" w:color="auto" w:fill="FFFFFF"/>
        <w:rPr>
          <w:rFonts w:ascii="Garamond" w:hAnsi="Garamond"/>
        </w:rPr>
      </w:pPr>
    </w:p>
    <w:p w14:paraId="2F11A629" w14:textId="2EEFD910" w:rsidR="00B05538" w:rsidRPr="008E04D6" w:rsidRDefault="00C9140C" w:rsidP="00B05538">
      <w:pPr>
        <w:shd w:val="clear" w:color="auto" w:fill="FFFFFF"/>
        <w:rPr>
          <w:rFonts w:ascii="Garamond" w:hAnsi="Garamond"/>
          <w:bCs/>
          <w:color w:val="000000"/>
        </w:rPr>
      </w:pPr>
      <w:r>
        <w:rPr>
          <w:rFonts w:ascii="Garamond" w:hAnsi="Garamond"/>
          <w:bCs/>
          <w:color w:val="000000"/>
        </w:rPr>
        <w:t>T</w:t>
      </w:r>
      <w:r w:rsidR="00B05538" w:rsidRPr="008E04D6">
        <w:rPr>
          <w:rFonts w:ascii="Garamond" w:hAnsi="Garamond"/>
          <w:bCs/>
          <w:color w:val="000000"/>
        </w:rPr>
        <w:t>h</w:t>
      </w:r>
      <w:r>
        <w:rPr>
          <w:rFonts w:ascii="Garamond" w:hAnsi="Garamond"/>
          <w:bCs/>
          <w:color w:val="000000"/>
        </w:rPr>
        <w:t>e Lord gives sight to the blind;</w:t>
      </w:r>
    </w:p>
    <w:p w14:paraId="5320332F" w14:textId="3F0BF7EF" w:rsidR="00B05538" w:rsidRPr="008E04D6" w:rsidRDefault="00C9140C" w:rsidP="00B05538">
      <w:pPr>
        <w:shd w:val="clear" w:color="auto" w:fill="FFFFFF"/>
        <w:rPr>
          <w:rFonts w:ascii="Garamond" w:hAnsi="Garamond"/>
          <w:bCs/>
          <w:color w:val="000000"/>
        </w:rPr>
      </w:pPr>
      <w:r>
        <w:rPr>
          <w:rFonts w:ascii="Garamond" w:hAnsi="Garamond"/>
          <w:bCs/>
          <w:color w:val="000000"/>
        </w:rPr>
        <w:t>the L</w:t>
      </w:r>
      <w:r w:rsidR="00B05538" w:rsidRPr="008E04D6">
        <w:rPr>
          <w:rFonts w:ascii="Garamond" w:hAnsi="Garamond"/>
          <w:bCs/>
          <w:color w:val="000000"/>
        </w:rPr>
        <w:t xml:space="preserve">ord raises up those who are bowed down; </w:t>
      </w:r>
    </w:p>
    <w:p w14:paraId="15586612" w14:textId="36BD50CE" w:rsidR="00B05538" w:rsidRDefault="00B05538" w:rsidP="00B05538">
      <w:pPr>
        <w:shd w:val="clear" w:color="auto" w:fill="FFFFFF"/>
        <w:rPr>
          <w:rFonts w:ascii="Garamond" w:hAnsi="Garamond"/>
          <w:bCs/>
          <w:color w:val="000000"/>
        </w:rPr>
      </w:pPr>
      <w:r w:rsidRPr="008E04D6">
        <w:rPr>
          <w:rFonts w:ascii="Garamond" w:hAnsi="Garamond"/>
          <w:bCs/>
          <w:color w:val="000000"/>
        </w:rPr>
        <w:t xml:space="preserve">the Lord loves the </w:t>
      </w:r>
      <w:r w:rsidR="00C9140C">
        <w:rPr>
          <w:rFonts w:ascii="Garamond" w:hAnsi="Garamond"/>
          <w:bCs/>
          <w:color w:val="000000"/>
        </w:rPr>
        <w:t>just;</w:t>
      </w:r>
    </w:p>
    <w:p w14:paraId="7F12F670" w14:textId="6D9F8ECF" w:rsidR="00C9140C" w:rsidRDefault="00C9140C" w:rsidP="00B05538">
      <w:pPr>
        <w:shd w:val="clear" w:color="auto" w:fill="FFFFFF"/>
        <w:rPr>
          <w:rFonts w:ascii="Garamond" w:hAnsi="Garamond"/>
          <w:bCs/>
          <w:color w:val="000000"/>
        </w:rPr>
      </w:pPr>
      <w:r w:rsidRPr="008E04D6">
        <w:rPr>
          <w:rFonts w:ascii="Garamond" w:hAnsi="Garamond"/>
          <w:bCs/>
          <w:color w:val="000000"/>
        </w:rPr>
        <w:t>The Lord protects stranger</w:t>
      </w:r>
      <w:r>
        <w:rPr>
          <w:rFonts w:ascii="Garamond" w:hAnsi="Garamond"/>
          <w:bCs/>
          <w:color w:val="000000"/>
        </w:rPr>
        <w:t xml:space="preserve">s. </w:t>
      </w:r>
      <w:r w:rsidRPr="004D6D8B">
        <w:rPr>
          <w:rFonts w:ascii="Times" w:hAnsi="Times" w:cs="Times"/>
          <w:color w:val="FF0000"/>
          <w:sz w:val="20"/>
          <w:szCs w:val="20"/>
        </w:rPr>
        <w:t>R/.</w:t>
      </w:r>
    </w:p>
    <w:p w14:paraId="598BF91E" w14:textId="77777777" w:rsidR="00C9140C" w:rsidRPr="008E04D6" w:rsidRDefault="00C9140C" w:rsidP="00B05538">
      <w:pPr>
        <w:shd w:val="clear" w:color="auto" w:fill="FFFFFF"/>
        <w:rPr>
          <w:rFonts w:ascii="Garamond" w:hAnsi="Garamond"/>
        </w:rPr>
      </w:pPr>
    </w:p>
    <w:p w14:paraId="50834BFD" w14:textId="77777777" w:rsidR="00C9140C" w:rsidRDefault="00C9140C" w:rsidP="00B05538">
      <w:pPr>
        <w:shd w:val="clear" w:color="auto" w:fill="FFFFFF"/>
        <w:jc w:val="both"/>
        <w:rPr>
          <w:rFonts w:ascii="Garamond" w:hAnsi="Garamond"/>
          <w:bCs/>
          <w:color w:val="000000"/>
        </w:rPr>
      </w:pPr>
      <w:r>
        <w:rPr>
          <w:rFonts w:ascii="Garamond" w:hAnsi="Garamond"/>
          <w:bCs/>
          <w:color w:val="000000"/>
        </w:rPr>
        <w:lastRenderedPageBreak/>
        <w:t xml:space="preserve">The fatherless and the widow he </w:t>
      </w:r>
      <w:r w:rsidR="00B05538" w:rsidRPr="008E04D6">
        <w:rPr>
          <w:rFonts w:ascii="Garamond" w:hAnsi="Garamond"/>
          <w:bCs/>
          <w:color w:val="000000"/>
        </w:rPr>
        <w:t>sustains</w:t>
      </w:r>
      <w:r>
        <w:rPr>
          <w:rFonts w:ascii="Garamond" w:hAnsi="Garamond"/>
          <w:bCs/>
          <w:color w:val="000000"/>
        </w:rPr>
        <w:t xml:space="preserve">, </w:t>
      </w:r>
    </w:p>
    <w:p w14:paraId="7E30CFD3" w14:textId="48863BC2" w:rsidR="00B05538" w:rsidRDefault="00C9140C" w:rsidP="00B05538">
      <w:pPr>
        <w:shd w:val="clear" w:color="auto" w:fill="FFFFFF"/>
        <w:jc w:val="both"/>
        <w:rPr>
          <w:rFonts w:ascii="Garamond" w:hAnsi="Garamond"/>
          <w:bCs/>
          <w:color w:val="000000"/>
        </w:rPr>
      </w:pPr>
      <w:r>
        <w:rPr>
          <w:rFonts w:ascii="Garamond" w:hAnsi="Garamond"/>
          <w:bCs/>
          <w:color w:val="000000"/>
        </w:rPr>
        <w:t xml:space="preserve">but the way </w:t>
      </w:r>
      <w:r w:rsidR="00B05538" w:rsidRPr="008E04D6">
        <w:rPr>
          <w:rFonts w:ascii="Garamond" w:hAnsi="Garamond"/>
          <w:bCs/>
          <w:color w:val="000000"/>
        </w:rPr>
        <w:t>o</w:t>
      </w:r>
      <w:r>
        <w:rPr>
          <w:rFonts w:ascii="Garamond" w:hAnsi="Garamond"/>
          <w:bCs/>
          <w:color w:val="000000"/>
        </w:rPr>
        <w:t>f the wicked he thwarts.</w:t>
      </w:r>
    </w:p>
    <w:p w14:paraId="7605687B" w14:textId="3FF91EFF" w:rsidR="00C9140C" w:rsidRDefault="00C9140C" w:rsidP="00B05538">
      <w:pPr>
        <w:shd w:val="clear" w:color="auto" w:fill="FFFFFF"/>
        <w:jc w:val="both"/>
        <w:rPr>
          <w:rFonts w:ascii="Garamond" w:hAnsi="Garamond"/>
          <w:bCs/>
          <w:color w:val="000000"/>
        </w:rPr>
      </w:pPr>
      <w:r>
        <w:rPr>
          <w:rFonts w:ascii="Garamond" w:hAnsi="Garamond"/>
          <w:bCs/>
          <w:color w:val="000000"/>
        </w:rPr>
        <w:t>The Lord shall reign forever;</w:t>
      </w:r>
    </w:p>
    <w:p w14:paraId="60AF4BBB" w14:textId="1D3698A2" w:rsidR="00C9140C" w:rsidRPr="008E04D6" w:rsidRDefault="00C9140C" w:rsidP="00B05538">
      <w:pPr>
        <w:shd w:val="clear" w:color="auto" w:fill="FFFFFF"/>
        <w:jc w:val="both"/>
        <w:rPr>
          <w:rFonts w:ascii="Garamond" w:hAnsi="Garamond"/>
        </w:rPr>
      </w:pPr>
      <w:r>
        <w:rPr>
          <w:rFonts w:ascii="Garamond" w:hAnsi="Garamond"/>
          <w:bCs/>
          <w:color w:val="000000"/>
        </w:rPr>
        <w:t xml:space="preserve">your God, O Zion, through all generations. </w:t>
      </w:r>
      <w:r w:rsidRPr="004D6D8B">
        <w:rPr>
          <w:rFonts w:ascii="Times" w:hAnsi="Times" w:cs="Times"/>
          <w:color w:val="FF0000"/>
          <w:sz w:val="20"/>
          <w:szCs w:val="20"/>
        </w:rPr>
        <w:t>R/.</w:t>
      </w:r>
    </w:p>
    <w:p w14:paraId="7F0422E2" w14:textId="77777777" w:rsidR="00B05538" w:rsidRPr="008E04D6" w:rsidRDefault="00B05538" w:rsidP="00B05538">
      <w:pPr>
        <w:shd w:val="clear" w:color="auto" w:fill="FFFFFF"/>
        <w:jc w:val="both"/>
        <w:rPr>
          <w:rFonts w:ascii="Garamond" w:hAnsi="Garamond"/>
          <w:bCs/>
          <w:color w:val="000000"/>
        </w:rPr>
      </w:pPr>
    </w:p>
    <w:p w14:paraId="5CBB298B" w14:textId="77777777" w:rsidR="00B05538" w:rsidRDefault="00B05538" w:rsidP="00B05538">
      <w:pPr>
        <w:shd w:val="clear" w:color="auto" w:fill="FFFFFF"/>
        <w:jc w:val="both"/>
        <w:rPr>
          <w:rFonts w:ascii="Garamond" w:hAnsi="Garamond"/>
          <w:bCs/>
          <w:color w:val="000000"/>
        </w:rPr>
      </w:pPr>
    </w:p>
    <w:p w14:paraId="29452366" w14:textId="77777777" w:rsidR="0019144C" w:rsidRPr="008E04D6" w:rsidRDefault="0019144C" w:rsidP="00B05538">
      <w:pPr>
        <w:shd w:val="clear" w:color="auto" w:fill="FFFFFF"/>
        <w:jc w:val="both"/>
        <w:rPr>
          <w:rFonts w:ascii="Garamond" w:hAnsi="Garamond"/>
          <w:bCs/>
          <w:color w:val="000000"/>
        </w:rPr>
      </w:pPr>
    </w:p>
    <w:p w14:paraId="133593A3" w14:textId="77777777" w:rsidR="00B05538" w:rsidRPr="008E04D6" w:rsidRDefault="00B05538" w:rsidP="00B05538">
      <w:pPr>
        <w:shd w:val="clear" w:color="auto" w:fill="FFFFFF"/>
        <w:rPr>
          <w:rFonts w:ascii="Garamond" w:hAnsi="Garamond"/>
          <w:bCs/>
          <w:iCs/>
          <w:color w:val="000000"/>
        </w:rPr>
      </w:pPr>
      <w:r w:rsidRPr="008E04D6">
        <w:rPr>
          <w:rFonts w:ascii="Garamond" w:hAnsi="Garamond"/>
          <w:bCs/>
          <w:color w:val="FF0000"/>
        </w:rPr>
        <w:t>GOSPEL ACCLAMATION</w:t>
      </w:r>
    </w:p>
    <w:p w14:paraId="096D9B66" w14:textId="77777777" w:rsidR="00B05538" w:rsidRPr="008E04D6" w:rsidRDefault="00B05538" w:rsidP="00B05538">
      <w:pPr>
        <w:shd w:val="clear" w:color="auto" w:fill="FFFFFF"/>
        <w:jc w:val="both"/>
        <w:rPr>
          <w:rFonts w:ascii="Garamond" w:hAnsi="Garamond"/>
          <w:bCs/>
          <w:iCs/>
          <w:color w:val="000000"/>
        </w:rPr>
      </w:pPr>
      <w:r w:rsidRPr="0019144C">
        <w:rPr>
          <w:rFonts w:ascii="Garamond" w:hAnsi="Garamond"/>
          <w:b/>
          <w:bCs/>
          <w:iCs/>
          <w:color w:val="000000"/>
        </w:rPr>
        <w:t>Alleluia, Alleluia</w:t>
      </w:r>
      <w:r w:rsidRPr="008E04D6">
        <w:rPr>
          <w:rFonts w:ascii="Garamond" w:hAnsi="Garamond"/>
          <w:bCs/>
          <w:iCs/>
          <w:color w:val="000000"/>
        </w:rPr>
        <w:t xml:space="preserve">. </w:t>
      </w:r>
    </w:p>
    <w:p w14:paraId="4CEF60F6" w14:textId="77777777" w:rsidR="00B05538" w:rsidRPr="008E04D6" w:rsidRDefault="00B05538" w:rsidP="00B05538">
      <w:pPr>
        <w:shd w:val="clear" w:color="auto" w:fill="FFFFFF"/>
        <w:jc w:val="both"/>
        <w:rPr>
          <w:rFonts w:ascii="Garamond" w:hAnsi="Garamond"/>
          <w:bCs/>
          <w:iCs/>
          <w:color w:val="000000"/>
        </w:rPr>
      </w:pPr>
      <w:r w:rsidRPr="008E04D6">
        <w:rPr>
          <w:rFonts w:ascii="Garamond" w:hAnsi="Garamond"/>
          <w:bCs/>
          <w:iCs/>
          <w:color w:val="000000"/>
        </w:rPr>
        <w:t>Hail, Mother of mercy, Mother of hope and grace, O Mary.</w:t>
      </w:r>
    </w:p>
    <w:p w14:paraId="16678D18" w14:textId="77777777" w:rsidR="00B05538" w:rsidRPr="008E04D6" w:rsidRDefault="00B05538" w:rsidP="00B05538">
      <w:pPr>
        <w:shd w:val="clear" w:color="auto" w:fill="FFFFFF"/>
        <w:jc w:val="both"/>
        <w:rPr>
          <w:rFonts w:ascii="Garamond" w:hAnsi="Garamond"/>
          <w:b/>
        </w:rPr>
      </w:pPr>
      <w:r w:rsidRPr="0019144C">
        <w:rPr>
          <w:rFonts w:ascii="Garamond" w:hAnsi="Garamond"/>
          <w:b/>
          <w:bCs/>
          <w:iCs/>
          <w:color w:val="000000"/>
        </w:rPr>
        <w:t>Alleluia</w:t>
      </w:r>
      <w:r w:rsidRPr="008E04D6">
        <w:rPr>
          <w:rFonts w:ascii="Garamond" w:hAnsi="Garamond"/>
          <w:bCs/>
          <w:iCs/>
          <w:color w:val="000000"/>
        </w:rPr>
        <w:t>.</w:t>
      </w:r>
    </w:p>
    <w:p w14:paraId="1D9C8F63" w14:textId="77777777" w:rsidR="00B05538" w:rsidRPr="008E04D6" w:rsidRDefault="00B05538" w:rsidP="00B05538">
      <w:pPr>
        <w:shd w:val="clear" w:color="auto" w:fill="FFFFFF"/>
        <w:jc w:val="both"/>
        <w:rPr>
          <w:rFonts w:ascii="Garamond" w:hAnsi="Garamond"/>
          <w:b/>
        </w:rPr>
      </w:pPr>
    </w:p>
    <w:p w14:paraId="1A358F40" w14:textId="77777777" w:rsidR="00B05538" w:rsidRPr="008E04D6" w:rsidRDefault="00B05538" w:rsidP="00B05538">
      <w:pPr>
        <w:shd w:val="clear" w:color="auto" w:fill="FFFFFF"/>
        <w:jc w:val="both"/>
        <w:rPr>
          <w:rFonts w:ascii="Garamond" w:hAnsi="Garamond"/>
          <w:bCs/>
          <w:i/>
          <w:iCs/>
          <w:color w:val="000000"/>
        </w:rPr>
      </w:pPr>
      <w:r w:rsidRPr="008E04D6">
        <w:rPr>
          <w:rFonts w:ascii="Garamond" w:hAnsi="Garamond"/>
          <w:bCs/>
          <w:i/>
          <w:iCs/>
          <w:color w:val="000000"/>
        </w:rPr>
        <w:t>[</w:t>
      </w:r>
      <w:r w:rsidRPr="008E04D6">
        <w:rPr>
          <w:rFonts w:ascii="Garamond" w:hAnsi="Garamond"/>
          <w:bCs/>
          <w:iCs/>
          <w:color w:val="FF0000"/>
        </w:rPr>
        <w:t>During Lent:</w:t>
      </w:r>
      <w:r w:rsidRPr="008E04D6">
        <w:rPr>
          <w:rFonts w:ascii="Garamond" w:hAnsi="Garamond"/>
          <w:bCs/>
          <w:iCs/>
          <w:color w:val="000000"/>
        </w:rPr>
        <w:t xml:space="preserve"> </w:t>
      </w:r>
    </w:p>
    <w:p w14:paraId="13C54C44" w14:textId="77777777" w:rsidR="00B05538" w:rsidRPr="008E04D6" w:rsidRDefault="00B05538" w:rsidP="00B05538">
      <w:pPr>
        <w:shd w:val="clear" w:color="auto" w:fill="FFFFFF"/>
        <w:jc w:val="both"/>
        <w:rPr>
          <w:rFonts w:ascii="Garamond" w:hAnsi="Garamond"/>
          <w:bCs/>
          <w:iCs/>
          <w:color w:val="000000"/>
        </w:rPr>
      </w:pPr>
      <w:r w:rsidRPr="008E04D6">
        <w:rPr>
          <w:rFonts w:ascii="Garamond" w:hAnsi="Garamond"/>
          <w:bCs/>
          <w:i/>
          <w:iCs/>
          <w:color w:val="000000"/>
        </w:rPr>
        <w:t xml:space="preserve">Glory and praise to you Lord Jesus Christ. </w:t>
      </w:r>
    </w:p>
    <w:p w14:paraId="130B8128" w14:textId="77777777" w:rsidR="00B05538" w:rsidRPr="008E04D6" w:rsidRDefault="00B05538" w:rsidP="00B05538">
      <w:pPr>
        <w:shd w:val="clear" w:color="auto" w:fill="FFFFFF"/>
        <w:jc w:val="both"/>
        <w:rPr>
          <w:rFonts w:ascii="Garamond" w:hAnsi="Garamond"/>
          <w:bCs/>
          <w:i/>
          <w:iCs/>
          <w:color w:val="000000"/>
        </w:rPr>
      </w:pPr>
      <w:r w:rsidRPr="008E04D6">
        <w:rPr>
          <w:rFonts w:ascii="Garamond" w:hAnsi="Garamond"/>
          <w:bCs/>
          <w:iCs/>
          <w:color w:val="000000"/>
        </w:rPr>
        <w:t>He who keeps the word of Christ, grows perfect in the love of God.</w:t>
      </w:r>
    </w:p>
    <w:p w14:paraId="3B6694B4" w14:textId="77777777" w:rsidR="00B05538" w:rsidRPr="008E04D6" w:rsidRDefault="00B05538" w:rsidP="00B05538">
      <w:pPr>
        <w:shd w:val="clear" w:color="auto" w:fill="FFFFFF"/>
        <w:jc w:val="both"/>
        <w:rPr>
          <w:rFonts w:ascii="Garamond" w:hAnsi="Garamond"/>
          <w:b/>
          <w:bCs/>
          <w:i/>
          <w:iCs/>
          <w:color w:val="000000"/>
        </w:rPr>
      </w:pPr>
      <w:r w:rsidRPr="008E04D6">
        <w:rPr>
          <w:rFonts w:ascii="Garamond" w:hAnsi="Garamond"/>
          <w:bCs/>
          <w:i/>
          <w:iCs/>
          <w:color w:val="000000"/>
        </w:rPr>
        <w:t>Glory and praise to you Lord Jesus Christ.]</w:t>
      </w:r>
    </w:p>
    <w:p w14:paraId="69638791" w14:textId="77777777" w:rsidR="00B05538" w:rsidRPr="008E04D6" w:rsidRDefault="00B05538" w:rsidP="00B05538">
      <w:pPr>
        <w:shd w:val="clear" w:color="auto" w:fill="FFFFFF"/>
        <w:jc w:val="both"/>
        <w:rPr>
          <w:rFonts w:ascii="Garamond" w:hAnsi="Garamond"/>
          <w:b/>
          <w:bCs/>
          <w:i/>
          <w:iCs/>
          <w:color w:val="000000"/>
        </w:rPr>
      </w:pPr>
    </w:p>
    <w:p w14:paraId="2A54BF23" w14:textId="77777777" w:rsidR="00B05538" w:rsidRPr="008E04D6" w:rsidRDefault="00B05538" w:rsidP="00B05538">
      <w:pPr>
        <w:shd w:val="clear" w:color="auto" w:fill="FFFFFF"/>
        <w:jc w:val="both"/>
        <w:rPr>
          <w:rFonts w:ascii="Garamond" w:hAnsi="Garamond"/>
          <w:b/>
          <w:bCs/>
          <w:i/>
          <w:iCs/>
          <w:color w:val="000000"/>
        </w:rPr>
      </w:pPr>
    </w:p>
    <w:p w14:paraId="1035660D" w14:textId="77777777" w:rsidR="00B05538" w:rsidRPr="008E04D6" w:rsidRDefault="00B05538" w:rsidP="00B05538">
      <w:pPr>
        <w:shd w:val="clear" w:color="auto" w:fill="FFFFFF"/>
        <w:tabs>
          <w:tab w:val="left" w:pos="2880"/>
        </w:tabs>
        <w:rPr>
          <w:rFonts w:ascii="Garamond" w:hAnsi="Garamond"/>
          <w:bCs/>
          <w:i/>
          <w:color w:val="000000"/>
        </w:rPr>
      </w:pPr>
      <w:r w:rsidRPr="008E04D6">
        <w:rPr>
          <w:rFonts w:ascii="Garamond" w:hAnsi="Garamond"/>
          <w:bCs/>
          <w:color w:val="FF0000"/>
        </w:rPr>
        <w:t>GOSPEL</w:t>
      </w:r>
      <w:r w:rsidRPr="008E04D6">
        <w:rPr>
          <w:rFonts w:ascii="Garamond" w:hAnsi="Garamond"/>
          <w:bCs/>
          <w:color w:val="FF0000"/>
        </w:rPr>
        <w:tab/>
      </w:r>
    </w:p>
    <w:p w14:paraId="6B98CD5F" w14:textId="77777777" w:rsidR="00B05538" w:rsidRPr="008E04D6" w:rsidRDefault="00B05538" w:rsidP="00B05538">
      <w:pPr>
        <w:shd w:val="clear" w:color="auto" w:fill="FFFFFF"/>
        <w:tabs>
          <w:tab w:val="left" w:pos="2880"/>
        </w:tabs>
        <w:rPr>
          <w:rFonts w:ascii="Garamond" w:hAnsi="Garamond"/>
          <w:bCs/>
          <w:i/>
          <w:color w:val="000099"/>
        </w:rPr>
      </w:pPr>
      <w:r w:rsidRPr="008E04D6">
        <w:rPr>
          <w:rFonts w:ascii="Garamond" w:hAnsi="Garamond"/>
          <w:bCs/>
          <w:i/>
          <w:color w:val="000000"/>
        </w:rPr>
        <w:t xml:space="preserve">Behold, your son! Behold your mother! </w:t>
      </w:r>
    </w:p>
    <w:p w14:paraId="600BAEBE" w14:textId="77777777" w:rsidR="00B05538" w:rsidRPr="008E04D6" w:rsidRDefault="00B05538" w:rsidP="00B05538">
      <w:pPr>
        <w:shd w:val="clear" w:color="auto" w:fill="FFFFFF"/>
        <w:tabs>
          <w:tab w:val="left" w:pos="2880"/>
        </w:tabs>
        <w:rPr>
          <w:rFonts w:ascii="Garamond" w:hAnsi="Garamond"/>
          <w:bCs/>
          <w:i/>
          <w:color w:val="000099"/>
        </w:rPr>
      </w:pPr>
    </w:p>
    <w:p w14:paraId="3B3BAB55" w14:textId="1F10FA49" w:rsidR="00B05538" w:rsidRPr="008E04D6" w:rsidRDefault="00B05538" w:rsidP="00B05538">
      <w:pPr>
        <w:shd w:val="clear" w:color="auto" w:fill="FFFFFF"/>
        <w:tabs>
          <w:tab w:val="left" w:pos="2880"/>
        </w:tabs>
        <w:ind w:right="-36"/>
        <w:rPr>
          <w:rFonts w:ascii="Garamond" w:hAnsi="Garamond"/>
          <w:color w:val="FF0000"/>
        </w:rPr>
      </w:pPr>
      <w:r w:rsidRPr="008E04D6">
        <w:rPr>
          <w:rFonts w:ascii="Garamond" w:hAnsi="Garamond"/>
          <w:b/>
          <w:bCs/>
        </w:rPr>
        <w:t>From the Holy Gospel according to John</w:t>
      </w:r>
      <w:r w:rsidR="0019144C">
        <w:rPr>
          <w:rFonts w:ascii="Garamond" w:hAnsi="Garamond"/>
          <w:bCs/>
          <w:color w:val="FF0000"/>
        </w:rPr>
        <w:t xml:space="preserve">        </w:t>
      </w:r>
      <w:r w:rsidRPr="008E04D6">
        <w:rPr>
          <w:rFonts w:ascii="Garamond" w:hAnsi="Garamond"/>
          <w:bCs/>
          <w:color w:val="FF0000"/>
        </w:rPr>
        <w:t>19:25-27</w:t>
      </w:r>
    </w:p>
    <w:p w14:paraId="7B289C77" w14:textId="77777777" w:rsidR="00B05538" w:rsidRPr="008E04D6" w:rsidRDefault="00B05538" w:rsidP="00B05538">
      <w:pPr>
        <w:shd w:val="clear" w:color="auto" w:fill="FFFFFF"/>
        <w:tabs>
          <w:tab w:val="left" w:pos="2880"/>
        </w:tabs>
        <w:ind w:right="-36"/>
        <w:rPr>
          <w:rFonts w:ascii="Garamond" w:hAnsi="Garamond"/>
          <w:color w:val="FF0000"/>
        </w:rPr>
      </w:pPr>
    </w:p>
    <w:p w14:paraId="60077119" w14:textId="5FF98499" w:rsidR="00B05538" w:rsidRPr="008E04D6" w:rsidRDefault="00B05538" w:rsidP="00B05538">
      <w:pPr>
        <w:shd w:val="clear" w:color="auto" w:fill="FFFFFF"/>
        <w:jc w:val="both"/>
        <w:rPr>
          <w:rFonts w:ascii="Garamond" w:hAnsi="Garamond"/>
          <w:bCs/>
          <w:color w:val="000000"/>
        </w:rPr>
      </w:pPr>
      <w:r w:rsidRPr="008E04D6">
        <w:rPr>
          <w:rFonts w:ascii="Garamond" w:hAnsi="Garamond"/>
          <w:bCs/>
          <w:color w:val="000000"/>
        </w:rPr>
        <w:t>Standing by the cross of Jesus were his mother and his mothe</w:t>
      </w:r>
      <w:r w:rsidR="00C66DA8">
        <w:rPr>
          <w:rFonts w:ascii="Garamond" w:hAnsi="Garamond"/>
          <w:bCs/>
          <w:color w:val="000000"/>
        </w:rPr>
        <w:t>r's sister, Mary the wife of Cl</w:t>
      </w:r>
      <w:r w:rsidRPr="008E04D6">
        <w:rPr>
          <w:rFonts w:ascii="Garamond" w:hAnsi="Garamond"/>
          <w:bCs/>
          <w:color w:val="000000"/>
        </w:rPr>
        <w:t xml:space="preserve">opas, and Mary of Magdala. When Jesus saw his mother and the disciple there whom he loved, he said to his mother, </w:t>
      </w:r>
      <w:r w:rsidR="00806732">
        <w:rPr>
          <w:rFonts w:ascii="Garamond" w:hAnsi="Garamond"/>
          <w:bCs/>
          <w:color w:val="000000"/>
        </w:rPr>
        <w:t>“</w:t>
      </w:r>
      <w:r w:rsidRPr="008E04D6">
        <w:rPr>
          <w:rFonts w:ascii="Garamond" w:hAnsi="Garamond"/>
          <w:bCs/>
          <w:color w:val="000000"/>
        </w:rPr>
        <w:t>Woman, behold, your son.</w:t>
      </w:r>
      <w:r w:rsidR="00806732">
        <w:rPr>
          <w:rFonts w:ascii="Garamond" w:hAnsi="Garamond"/>
          <w:bCs/>
          <w:color w:val="000000"/>
        </w:rPr>
        <w:t>”</w:t>
      </w:r>
      <w:r w:rsidRPr="008E04D6">
        <w:rPr>
          <w:rFonts w:ascii="Garamond" w:hAnsi="Garamond"/>
          <w:bCs/>
          <w:color w:val="000000"/>
        </w:rPr>
        <w:t xml:space="preserve"> Then he said to the disciple, </w:t>
      </w:r>
      <w:r w:rsidR="00806732">
        <w:rPr>
          <w:rFonts w:ascii="Garamond" w:hAnsi="Garamond"/>
          <w:bCs/>
          <w:color w:val="000000"/>
        </w:rPr>
        <w:t>“</w:t>
      </w:r>
      <w:r w:rsidRPr="008E04D6">
        <w:rPr>
          <w:rFonts w:ascii="Garamond" w:hAnsi="Garamond"/>
          <w:bCs/>
          <w:color w:val="000000"/>
        </w:rPr>
        <w:t>Behold your mother.</w:t>
      </w:r>
      <w:r w:rsidR="00806732">
        <w:rPr>
          <w:rFonts w:ascii="Garamond" w:hAnsi="Garamond"/>
          <w:bCs/>
          <w:color w:val="000000"/>
        </w:rPr>
        <w:t>” And f</w:t>
      </w:r>
      <w:r w:rsidRPr="008E04D6">
        <w:rPr>
          <w:rFonts w:ascii="Garamond" w:hAnsi="Garamond"/>
          <w:bCs/>
          <w:color w:val="000000"/>
        </w:rPr>
        <w:t>r</w:t>
      </w:r>
      <w:r w:rsidR="00806732">
        <w:rPr>
          <w:rFonts w:ascii="Garamond" w:hAnsi="Garamond"/>
          <w:bCs/>
          <w:color w:val="000000"/>
        </w:rPr>
        <w:t>o</w:t>
      </w:r>
      <w:r w:rsidRPr="008E04D6">
        <w:rPr>
          <w:rFonts w:ascii="Garamond" w:hAnsi="Garamond"/>
          <w:bCs/>
          <w:color w:val="000000"/>
        </w:rPr>
        <w:t>m that hour the disciple took her into his home.</w:t>
      </w:r>
    </w:p>
    <w:p w14:paraId="1223D541" w14:textId="77777777" w:rsidR="00F4031C" w:rsidRDefault="00F4031C" w:rsidP="00F4031C">
      <w:pPr>
        <w:jc w:val="both"/>
        <w:rPr>
          <w:rFonts w:ascii="Garamond" w:hAnsi="Garamond"/>
          <w:b/>
          <w:lang w:eastAsia="he-IL" w:bidi="he-IL"/>
        </w:rPr>
      </w:pPr>
      <w:r w:rsidRPr="00F4031C">
        <w:rPr>
          <w:rFonts w:ascii="Garamond" w:hAnsi="Garamond"/>
          <w:b/>
          <w:lang w:eastAsia="he-IL" w:bidi="he-IL"/>
        </w:rPr>
        <w:t>The Gospel of the Lord.</w:t>
      </w:r>
    </w:p>
    <w:p w14:paraId="77E491AE" w14:textId="77777777" w:rsidR="00C66DA8" w:rsidRPr="00F4031C" w:rsidRDefault="00C66DA8" w:rsidP="00F4031C">
      <w:pPr>
        <w:jc w:val="both"/>
        <w:rPr>
          <w:rFonts w:ascii="Garamond" w:hAnsi="Garamond"/>
          <w:b/>
        </w:rPr>
      </w:pPr>
    </w:p>
    <w:p w14:paraId="12672260" w14:textId="1692014F" w:rsidR="00C66DA8" w:rsidRPr="008E04D6" w:rsidRDefault="00B05538">
      <w:pPr>
        <w:rPr>
          <w:rFonts w:ascii="Garamond" w:hAnsi="Garamond"/>
          <w:b/>
        </w:rPr>
      </w:pPr>
      <w:r w:rsidRPr="008E04D6">
        <w:rPr>
          <w:rFonts w:ascii="Garamond" w:hAnsi="Garamond"/>
          <w:b/>
        </w:rPr>
        <w:br w:type="page"/>
      </w:r>
    </w:p>
    <w:p w14:paraId="415AF9B3" w14:textId="77777777" w:rsidR="00CC2A82" w:rsidRPr="008E04D6" w:rsidRDefault="00CC2A82" w:rsidP="00CC2A82">
      <w:pPr>
        <w:pageBreakBefore/>
        <w:ind w:left="720"/>
        <w:jc w:val="center"/>
        <w:rPr>
          <w:rFonts w:ascii="Garamond" w:hAnsi="Garamond"/>
          <w:b/>
        </w:rPr>
      </w:pPr>
      <w:r w:rsidRPr="008E04D6">
        <w:rPr>
          <w:rFonts w:ascii="Garamond" w:hAnsi="Garamond"/>
          <w:b/>
        </w:rPr>
        <w:lastRenderedPageBreak/>
        <w:t>BLESSED VIRGIN MARY OF LA SALETTE</w:t>
      </w:r>
    </w:p>
    <w:p w14:paraId="5A2A1580" w14:textId="77777777" w:rsidR="00CC2A82" w:rsidRPr="008E04D6" w:rsidRDefault="00CC2A82" w:rsidP="00CC2A82">
      <w:pPr>
        <w:ind w:left="720"/>
        <w:jc w:val="center"/>
        <w:rPr>
          <w:rFonts w:ascii="Garamond" w:hAnsi="Garamond"/>
          <w:b/>
          <w:color w:val="FF0000"/>
        </w:rPr>
      </w:pPr>
      <w:r w:rsidRPr="008E04D6">
        <w:rPr>
          <w:rFonts w:ascii="Garamond" w:hAnsi="Garamond"/>
          <w:b/>
        </w:rPr>
        <w:t>RECONCILER OF SINNERS</w:t>
      </w:r>
    </w:p>
    <w:p w14:paraId="1B87C8A9" w14:textId="77777777" w:rsidR="00CC2A82" w:rsidRPr="008E04D6" w:rsidRDefault="00CC2A82" w:rsidP="00CC2A82">
      <w:pPr>
        <w:ind w:left="720"/>
        <w:jc w:val="center"/>
        <w:rPr>
          <w:rFonts w:ascii="Garamond" w:hAnsi="Garamond"/>
          <w:color w:val="FF0000"/>
        </w:rPr>
      </w:pPr>
    </w:p>
    <w:p w14:paraId="4329CA38" w14:textId="77777777" w:rsidR="00CC2A82" w:rsidRDefault="00CC2A82" w:rsidP="00CC2A82">
      <w:pPr>
        <w:ind w:left="720"/>
        <w:jc w:val="center"/>
        <w:rPr>
          <w:rFonts w:ascii="Garamond" w:hAnsi="Garamond"/>
          <w:color w:val="FF0000"/>
        </w:rPr>
      </w:pPr>
      <w:r w:rsidRPr="008E04D6">
        <w:rPr>
          <w:rFonts w:ascii="Garamond" w:hAnsi="Garamond"/>
          <w:color w:val="FF0000"/>
        </w:rPr>
        <w:t>Votive Mass</w:t>
      </w:r>
    </w:p>
    <w:p w14:paraId="6939D7EB" w14:textId="77777777" w:rsidR="001F4C3A" w:rsidRPr="008E04D6" w:rsidRDefault="001F4C3A" w:rsidP="00CC2A82">
      <w:pPr>
        <w:ind w:left="720"/>
        <w:jc w:val="center"/>
        <w:rPr>
          <w:rFonts w:ascii="Garamond" w:hAnsi="Garamond"/>
          <w:color w:val="FF0000"/>
        </w:rPr>
      </w:pPr>
    </w:p>
    <w:p w14:paraId="2C88267C" w14:textId="0260BE1F" w:rsidR="001F335E" w:rsidRDefault="001F335E" w:rsidP="001F335E">
      <w:pPr>
        <w:rPr>
          <w:rFonts w:ascii="Garamond" w:hAnsi="Garamond" w:cs="NewAster"/>
          <w:i/>
          <w:color w:val="FF0000"/>
        </w:rPr>
      </w:pPr>
      <w:r w:rsidRPr="008E04D6">
        <w:rPr>
          <w:rFonts w:ascii="Garamond" w:hAnsi="Garamond" w:cs="NewAster"/>
          <w:i/>
          <w:color w:val="FF0000"/>
        </w:rPr>
        <w:t>[</w:t>
      </w:r>
      <w:r>
        <w:rPr>
          <w:rFonts w:ascii="Garamond" w:hAnsi="Garamond" w:cs="Times-Italic"/>
          <w:i/>
          <w:iCs/>
          <w:color w:val="FF0000"/>
        </w:rPr>
        <w:t>The following</w:t>
      </w:r>
      <w:r w:rsidRPr="008E04D6">
        <w:rPr>
          <w:rFonts w:ascii="Garamond" w:hAnsi="Garamond" w:cs="Times-Italic"/>
          <w:i/>
          <w:iCs/>
          <w:color w:val="FF0000"/>
        </w:rPr>
        <w:t xml:space="preserve"> </w:t>
      </w:r>
      <w:r w:rsidR="00FA3B8E">
        <w:rPr>
          <w:rFonts w:ascii="Garamond" w:hAnsi="Garamond" w:cs="Times-Italic"/>
          <w:i/>
          <w:iCs/>
          <w:color w:val="FF0000"/>
        </w:rPr>
        <w:t>English texts</w:t>
      </w:r>
      <w:r w:rsidRPr="008E04D6">
        <w:rPr>
          <w:rFonts w:ascii="Garamond" w:hAnsi="Garamond" w:cs="Times-Italic"/>
          <w:i/>
          <w:iCs/>
          <w:color w:val="FF0000"/>
        </w:rPr>
        <w:t xml:space="preserve"> </w:t>
      </w:r>
      <w:r w:rsidR="00FA3B8E">
        <w:rPr>
          <w:rFonts w:ascii="Garamond" w:hAnsi="Garamond" w:cs="Times-Italic"/>
          <w:i/>
          <w:iCs/>
          <w:color w:val="FF0000"/>
        </w:rPr>
        <w:t xml:space="preserve">are </w:t>
      </w:r>
      <w:r w:rsidRPr="008E04D6">
        <w:rPr>
          <w:rFonts w:ascii="Garamond" w:hAnsi="Garamond" w:cs="Times-Italic"/>
          <w:i/>
          <w:iCs/>
          <w:color w:val="FF0000"/>
        </w:rPr>
        <w:t xml:space="preserve">taken from International Commission on English in the Liturgy (2012), Collection of Masses of the Blessed Virgin, Vol. I (Sacramentary), The Liturgical Press, Collegeville, Minnesota; </w:t>
      </w:r>
      <w:r w:rsidRPr="008E04D6">
        <w:rPr>
          <w:rFonts w:ascii="Garamond" w:hAnsi="Garamond" w:cs="NewAster"/>
          <w:i/>
          <w:color w:val="FF0000"/>
        </w:rPr>
        <w:t>approved by the United States Conference of Catholic Bishops and confirmed by the Apostolic See.</w:t>
      </w:r>
      <w:r w:rsidR="00806732">
        <w:rPr>
          <w:rFonts w:ascii="Garamond" w:hAnsi="Garamond" w:cs="NewAster"/>
          <w:i/>
          <w:color w:val="FF0000"/>
        </w:rPr>
        <w:t>]</w:t>
      </w:r>
      <w:r w:rsidRPr="008E04D6">
        <w:rPr>
          <w:rFonts w:ascii="Garamond" w:hAnsi="Garamond" w:cs="NewAster"/>
          <w:i/>
          <w:color w:val="FF0000"/>
        </w:rPr>
        <w:t xml:space="preserve"> </w:t>
      </w:r>
    </w:p>
    <w:p w14:paraId="78D207F4" w14:textId="546A6B40" w:rsidR="001F335E" w:rsidRPr="008E04D6" w:rsidRDefault="001F335E" w:rsidP="001F335E">
      <w:pPr>
        <w:rPr>
          <w:rFonts w:ascii="Garamond" w:hAnsi="Garamond" w:cs="Times-Italic"/>
          <w:i/>
          <w:iCs/>
        </w:rPr>
      </w:pPr>
      <w:r w:rsidRPr="008E04D6">
        <w:rPr>
          <w:rFonts w:ascii="Garamond" w:hAnsi="Garamond" w:cs="NewAster"/>
          <w:i/>
          <w:color w:val="FF0000"/>
        </w:rPr>
        <w:t>The traditional memorial of the BVM of La Salette is on September 19.</w:t>
      </w:r>
    </w:p>
    <w:p w14:paraId="15389875" w14:textId="33024306" w:rsidR="00B05538" w:rsidRPr="008E04D6" w:rsidRDefault="00B05538" w:rsidP="00A9304E">
      <w:pPr>
        <w:tabs>
          <w:tab w:val="left" w:pos="1620"/>
        </w:tabs>
        <w:jc w:val="both"/>
        <w:rPr>
          <w:rFonts w:ascii="Garamond" w:hAnsi="Garamond"/>
          <w:b/>
        </w:rPr>
      </w:pPr>
    </w:p>
    <w:p w14:paraId="353FA37B" w14:textId="77777777" w:rsidR="00CC2A82" w:rsidRPr="008E04D6" w:rsidRDefault="00CC2A82" w:rsidP="00A9304E">
      <w:pPr>
        <w:tabs>
          <w:tab w:val="left" w:pos="1620"/>
        </w:tabs>
        <w:jc w:val="both"/>
        <w:rPr>
          <w:rFonts w:ascii="Garamond" w:hAnsi="Garamond"/>
          <w:b/>
        </w:rPr>
      </w:pPr>
    </w:p>
    <w:p w14:paraId="46276EEB" w14:textId="77777777" w:rsidR="00CC2A82" w:rsidRPr="008E04D6" w:rsidRDefault="00CC2A82" w:rsidP="00CC2A82">
      <w:pPr>
        <w:rPr>
          <w:rFonts w:ascii="Garamond" w:hAnsi="Garamond" w:cs="Times-Italic"/>
          <w:i/>
          <w:iCs/>
        </w:rPr>
      </w:pPr>
      <w:r w:rsidRPr="008E04D6">
        <w:rPr>
          <w:rFonts w:ascii="Garamond" w:hAnsi="Garamond" w:cs="ArialRoundedMTBold"/>
          <w:bCs/>
          <w:color w:val="FF0000"/>
        </w:rPr>
        <w:t xml:space="preserve">FIRST READING: </w:t>
      </w:r>
    </w:p>
    <w:p w14:paraId="71D6F8F9" w14:textId="3497CF90" w:rsidR="00CC2A82" w:rsidRPr="008E04D6" w:rsidRDefault="00CC2A82" w:rsidP="00CC2A82">
      <w:pPr>
        <w:rPr>
          <w:rFonts w:ascii="Garamond" w:hAnsi="Garamond" w:cs="Times-Bold"/>
          <w:bCs/>
        </w:rPr>
      </w:pPr>
      <w:r w:rsidRPr="008E04D6">
        <w:rPr>
          <w:rFonts w:ascii="Garamond" w:hAnsi="Garamond" w:cs="Times-Italic"/>
          <w:i/>
          <w:iCs/>
        </w:rPr>
        <w:t xml:space="preserve">The sign of the covenant between </w:t>
      </w:r>
      <w:r w:rsidR="00CB04AB">
        <w:rPr>
          <w:rFonts w:ascii="Garamond" w:hAnsi="Garamond" w:cs="Times-Italic"/>
          <w:i/>
          <w:iCs/>
        </w:rPr>
        <w:t>me</w:t>
      </w:r>
      <w:r w:rsidRPr="008E04D6">
        <w:rPr>
          <w:rFonts w:ascii="Garamond" w:hAnsi="Garamond" w:cs="Times-Italic"/>
          <w:i/>
          <w:iCs/>
        </w:rPr>
        <w:t xml:space="preserve"> and the earth</w:t>
      </w:r>
      <w:r w:rsidR="00CB04AB">
        <w:rPr>
          <w:rFonts w:ascii="Garamond" w:hAnsi="Garamond" w:cs="Times-Italic"/>
          <w:i/>
          <w:iCs/>
        </w:rPr>
        <w:t>.</w:t>
      </w:r>
    </w:p>
    <w:p w14:paraId="5F1A4CDC" w14:textId="77777777" w:rsidR="00CC2A82" w:rsidRPr="008E04D6" w:rsidRDefault="00CC2A82" w:rsidP="00CC2A82">
      <w:pPr>
        <w:rPr>
          <w:rFonts w:ascii="Garamond" w:hAnsi="Garamond" w:cs="Times-Bold"/>
          <w:bCs/>
        </w:rPr>
      </w:pPr>
    </w:p>
    <w:p w14:paraId="0F037D0D" w14:textId="77777777" w:rsidR="00CC2A82" w:rsidRPr="008E04D6" w:rsidRDefault="00CC2A82" w:rsidP="00CC2A82">
      <w:pPr>
        <w:rPr>
          <w:rFonts w:ascii="Garamond" w:hAnsi="Garamond" w:cs="Times-Roman"/>
        </w:rPr>
      </w:pPr>
      <w:r w:rsidRPr="008E04D6">
        <w:rPr>
          <w:rFonts w:ascii="Garamond" w:hAnsi="Garamond" w:cs="Times-Bold"/>
          <w:b/>
          <w:bCs/>
        </w:rPr>
        <w:t>A reading from the book of Genesis</w:t>
      </w:r>
      <w:r w:rsidRPr="008E04D6">
        <w:rPr>
          <w:rFonts w:ascii="Garamond" w:hAnsi="Garamond" w:cs="Times-Bold"/>
          <w:bCs/>
        </w:rPr>
        <w:t xml:space="preserve">                  </w:t>
      </w:r>
      <w:r w:rsidRPr="008E04D6">
        <w:rPr>
          <w:rFonts w:ascii="Garamond" w:hAnsi="Garamond" w:cs="Times-Italic"/>
          <w:iCs/>
          <w:color w:val="FF0000"/>
        </w:rPr>
        <w:t>9:8-17</w:t>
      </w:r>
    </w:p>
    <w:p w14:paraId="13E10922" w14:textId="77777777" w:rsidR="00CC2A82" w:rsidRPr="008E04D6" w:rsidRDefault="00CC2A82" w:rsidP="00CC2A82">
      <w:pPr>
        <w:jc w:val="both"/>
        <w:rPr>
          <w:rFonts w:ascii="Garamond" w:hAnsi="Garamond" w:cs="Times-Roman"/>
        </w:rPr>
      </w:pPr>
    </w:p>
    <w:p w14:paraId="236FCF60" w14:textId="77777777" w:rsidR="00F4031C" w:rsidRDefault="00CC2A82" w:rsidP="00CC2A82">
      <w:pPr>
        <w:jc w:val="both"/>
        <w:rPr>
          <w:rFonts w:ascii="Garamond" w:hAnsi="Garamond" w:cs="Times-Roman"/>
        </w:rPr>
      </w:pPr>
      <w:r w:rsidRPr="008E04D6">
        <w:rPr>
          <w:rFonts w:ascii="Garamond" w:hAnsi="Garamond" w:cs="Times-Roman"/>
        </w:rPr>
        <w:t xml:space="preserve">God said to Noah and to his sons with him: “See, I am now establishing my covenant with you and your descendants after you and with every living creature that was with you: all the birds, and the various tame and wild animals that were with you and came out of the ark. I will establish my covenant with you, that never again shall all bodily creatures be destroyed by the waters of a flood; there shall not be another flood to devastate the earth.” God added: “This is the sign that I am giving for all ages to come, of the covenant between me and you and every living creature with you: I set my bow in the clouds to serve as a sign of the covenant between me and the earth. When I bring clouds over the earth, and the bow appears in the clouds, I will recall the covenant I have made between me and you and all living beings, so that the waters shall never again become a flood to destroy all mortal beings. As the bow appears in the clouds, I will see it and recall the everlasting covenant that I have established between God and all living beings —all mortal creatures that are on earth.” God told Noah: “This is the sign of the covenant I have established between me and all mortal creatures that are on earth.” </w:t>
      </w:r>
    </w:p>
    <w:p w14:paraId="496D0C62" w14:textId="19A9122A" w:rsidR="00F4031C" w:rsidRPr="00F4031C" w:rsidRDefault="00F4031C" w:rsidP="00F4031C">
      <w:pPr>
        <w:jc w:val="both"/>
        <w:rPr>
          <w:rFonts w:ascii="Garamond" w:hAnsi="Garamond"/>
          <w:b/>
        </w:rPr>
      </w:pPr>
      <w:r>
        <w:rPr>
          <w:rFonts w:ascii="Garamond" w:hAnsi="Garamond"/>
          <w:b/>
          <w:lang w:eastAsia="he-IL" w:bidi="he-IL"/>
        </w:rPr>
        <w:t>The Word of the Lord.</w:t>
      </w:r>
    </w:p>
    <w:p w14:paraId="0B87A1C7" w14:textId="77777777" w:rsidR="00CC2A82" w:rsidRPr="008E04D6" w:rsidRDefault="00CC2A82" w:rsidP="00CC2A82">
      <w:pPr>
        <w:rPr>
          <w:rFonts w:ascii="Garamond" w:hAnsi="Garamond" w:cs="ArialRoundedMTBold"/>
          <w:bCs/>
        </w:rPr>
      </w:pPr>
    </w:p>
    <w:p w14:paraId="6D55FF2B" w14:textId="77777777" w:rsidR="00CC2A82" w:rsidRPr="008E04D6" w:rsidRDefault="00CC2A82" w:rsidP="00CC2A82">
      <w:pPr>
        <w:rPr>
          <w:rFonts w:ascii="Garamond" w:hAnsi="Garamond" w:cs="ArialRoundedMTBold"/>
          <w:bCs/>
          <w:color w:val="FF0000"/>
        </w:rPr>
      </w:pPr>
      <w:r w:rsidRPr="008E04D6">
        <w:rPr>
          <w:rFonts w:ascii="Garamond" w:hAnsi="Garamond" w:cs="ArialRoundedMTBold"/>
          <w:bCs/>
          <w:color w:val="FF0000"/>
        </w:rPr>
        <w:t>Or</w:t>
      </w:r>
    </w:p>
    <w:p w14:paraId="172B1773" w14:textId="77777777" w:rsidR="00CC2A82" w:rsidRPr="008E04D6" w:rsidRDefault="00CC2A82" w:rsidP="00CC2A82">
      <w:pPr>
        <w:rPr>
          <w:rFonts w:ascii="Garamond" w:hAnsi="Garamond" w:cs="Times-Italic"/>
          <w:i/>
          <w:iCs/>
        </w:rPr>
      </w:pPr>
      <w:r w:rsidRPr="008E04D6">
        <w:rPr>
          <w:rFonts w:ascii="Garamond" w:hAnsi="Garamond" w:cs="ArialRoundedMTBold"/>
          <w:bCs/>
          <w:color w:val="FF0000"/>
        </w:rPr>
        <w:t xml:space="preserve">FIRST READING: </w:t>
      </w:r>
    </w:p>
    <w:p w14:paraId="6B2F4FF2" w14:textId="2B431FD5" w:rsidR="00CC2A82" w:rsidRPr="00CB04AB" w:rsidRDefault="00CB04AB" w:rsidP="00CC2A82">
      <w:pPr>
        <w:rPr>
          <w:rFonts w:ascii="Garamond" w:hAnsi="Garamond" w:cs="Times-Bold"/>
          <w:bCs/>
        </w:rPr>
      </w:pPr>
      <w:r w:rsidRPr="00CB04AB">
        <w:rPr>
          <w:rFonts w:ascii="Garamond" w:hAnsi="Garamond"/>
          <w:i/>
          <w:color w:val="231F20"/>
        </w:rPr>
        <w:t>God has reconciled us to himself through Christ.</w:t>
      </w:r>
    </w:p>
    <w:p w14:paraId="111AE776" w14:textId="77777777" w:rsidR="00CC2A82" w:rsidRPr="008E04D6" w:rsidRDefault="00CC2A82" w:rsidP="00CC2A82">
      <w:pPr>
        <w:rPr>
          <w:rFonts w:ascii="Garamond" w:hAnsi="Garamond" w:cs="Times-Bold"/>
          <w:bCs/>
        </w:rPr>
      </w:pPr>
    </w:p>
    <w:p w14:paraId="502E46C0" w14:textId="77777777" w:rsidR="00CC2A82" w:rsidRPr="008E04D6" w:rsidRDefault="00CC2A82" w:rsidP="00CC2A82">
      <w:pPr>
        <w:rPr>
          <w:rFonts w:ascii="Garamond" w:hAnsi="Garamond" w:cs="Times-Roman"/>
        </w:rPr>
      </w:pPr>
      <w:r w:rsidRPr="008E04D6">
        <w:rPr>
          <w:rFonts w:ascii="Garamond" w:hAnsi="Garamond" w:cs="Times-Bold"/>
          <w:b/>
          <w:bCs/>
        </w:rPr>
        <w:t>From the second letter of Paul to the Corinthians</w:t>
      </w:r>
      <w:r w:rsidRPr="008E04D6">
        <w:rPr>
          <w:rFonts w:ascii="Garamond" w:hAnsi="Garamond" w:cs="Times-Bold"/>
          <w:bCs/>
        </w:rPr>
        <w:t xml:space="preserve"> </w:t>
      </w:r>
      <w:r w:rsidRPr="008E04D6">
        <w:rPr>
          <w:rFonts w:ascii="Garamond" w:hAnsi="Garamond" w:cs="Times-Italic"/>
          <w:iCs/>
          <w:color w:val="FF0000"/>
        </w:rPr>
        <w:t>5:17-21</w:t>
      </w:r>
    </w:p>
    <w:p w14:paraId="1A5D0606" w14:textId="77777777" w:rsidR="00CC2A82" w:rsidRPr="008E04D6" w:rsidRDefault="00CC2A82" w:rsidP="00CC2A82">
      <w:pPr>
        <w:jc w:val="both"/>
        <w:rPr>
          <w:rFonts w:ascii="Garamond" w:hAnsi="Garamond" w:cs="Times-Roman"/>
        </w:rPr>
      </w:pPr>
    </w:p>
    <w:p w14:paraId="7DBCD896" w14:textId="77777777" w:rsidR="00CC2A82" w:rsidRPr="008E04D6" w:rsidRDefault="00CC2A82" w:rsidP="00CC2A82">
      <w:pPr>
        <w:jc w:val="both"/>
        <w:rPr>
          <w:rFonts w:ascii="Garamond" w:hAnsi="Garamond" w:cs="Times-Italic"/>
          <w:iCs/>
        </w:rPr>
      </w:pPr>
      <w:r w:rsidRPr="008E04D6">
        <w:rPr>
          <w:rFonts w:ascii="Garamond" w:hAnsi="Garamond" w:cs="Times-Roman"/>
        </w:rPr>
        <w:t>Brothers and sisters: Whoever is in Christ is a new creation: the old things have passed away; behold, new things have come. And all this is from God, who has reconciled us to himself through Christ and given us the ministry of reconciliation, namely, God was reconciling the world to himself in Christ, not counting their trespasses against them and entrusting to us the message of reconciliation. So we are ambassadors for Christ, as if God were appealing through us. We implore you on behalf of Christ, be reconciled to God. For our sake God made Christ to be sin who did not know sin, so that in Christ we might become the righteousness of God.</w:t>
      </w:r>
    </w:p>
    <w:p w14:paraId="33933EC6" w14:textId="299B5CA9" w:rsidR="00F4031C" w:rsidRPr="00F4031C" w:rsidRDefault="00F4031C" w:rsidP="00F4031C">
      <w:pPr>
        <w:jc w:val="both"/>
        <w:rPr>
          <w:rFonts w:ascii="Garamond" w:hAnsi="Garamond"/>
          <w:b/>
        </w:rPr>
      </w:pPr>
      <w:r>
        <w:rPr>
          <w:rFonts w:ascii="Garamond" w:hAnsi="Garamond"/>
          <w:b/>
          <w:lang w:eastAsia="he-IL" w:bidi="he-IL"/>
        </w:rPr>
        <w:t>The Word of the Lord.</w:t>
      </w:r>
    </w:p>
    <w:p w14:paraId="06F5D313" w14:textId="77777777" w:rsidR="00CC2A82" w:rsidRPr="008E04D6" w:rsidRDefault="00CC2A82" w:rsidP="00CC2A82">
      <w:pPr>
        <w:rPr>
          <w:rFonts w:ascii="Garamond" w:hAnsi="Garamond" w:cs="Times-Italic"/>
          <w:i/>
          <w:iCs/>
        </w:rPr>
      </w:pPr>
    </w:p>
    <w:p w14:paraId="1FAF2FB5" w14:textId="77777777" w:rsidR="00CC2A82" w:rsidRPr="008E04D6" w:rsidRDefault="00CC2A82" w:rsidP="00CC2A82">
      <w:pPr>
        <w:rPr>
          <w:rFonts w:ascii="Garamond" w:hAnsi="Garamond" w:cs="ArialRoundedMTBold"/>
          <w:bCs/>
        </w:rPr>
      </w:pPr>
    </w:p>
    <w:p w14:paraId="1EC60840" w14:textId="3C291790" w:rsidR="00CC2A82" w:rsidRPr="008E04D6" w:rsidRDefault="00CC2A82" w:rsidP="00CC2A82">
      <w:pPr>
        <w:rPr>
          <w:rFonts w:ascii="Garamond" w:hAnsi="Garamond" w:cs="Times-Roman"/>
          <w:b/>
        </w:rPr>
      </w:pPr>
      <w:r w:rsidRPr="008E04D6">
        <w:rPr>
          <w:rFonts w:ascii="Garamond" w:hAnsi="Garamond" w:cs="ArialRoundedMTBold"/>
          <w:bCs/>
          <w:color w:val="FF0000"/>
        </w:rPr>
        <w:t xml:space="preserve">RESPONSORIAL PSALM:    </w:t>
      </w:r>
      <w:r w:rsidR="00806732">
        <w:rPr>
          <w:rFonts w:ascii="Garamond" w:hAnsi="Garamond" w:cs="Times-Italic"/>
          <w:iCs/>
          <w:color w:val="FF0000"/>
        </w:rPr>
        <w:t>Ps</w:t>
      </w:r>
      <w:r w:rsidRPr="008E04D6">
        <w:rPr>
          <w:rFonts w:ascii="Garamond" w:hAnsi="Garamond" w:cs="Times-Italic"/>
          <w:iCs/>
          <w:color w:val="FF0000"/>
        </w:rPr>
        <w:t xml:space="preserve"> 103:1-2, 3-4, 8-9, 13-14, 17-18a</w:t>
      </w:r>
    </w:p>
    <w:p w14:paraId="2E373C65" w14:textId="77777777" w:rsidR="00CC2A82" w:rsidRPr="008E04D6" w:rsidRDefault="00CC2A82" w:rsidP="00CC2A82">
      <w:pPr>
        <w:rPr>
          <w:rFonts w:ascii="Garamond" w:hAnsi="Garamond" w:cs="Times-Roman"/>
          <w:b/>
        </w:rPr>
      </w:pPr>
    </w:p>
    <w:p w14:paraId="1814AA90" w14:textId="696EB025" w:rsidR="00CC2A82" w:rsidRPr="008E04D6" w:rsidRDefault="006C65EB" w:rsidP="00CC2A82">
      <w:pPr>
        <w:rPr>
          <w:rFonts w:ascii="Garamond" w:hAnsi="Garamond" w:cs="Times-Roman"/>
          <w:b/>
        </w:rPr>
      </w:pPr>
      <w:r w:rsidRPr="004D6D8B">
        <w:rPr>
          <w:rFonts w:ascii="Times" w:hAnsi="Times" w:cs="Times"/>
          <w:color w:val="FF0000"/>
          <w:sz w:val="20"/>
          <w:szCs w:val="20"/>
        </w:rPr>
        <w:t>R/.</w:t>
      </w:r>
      <w:r w:rsidR="00B45213">
        <w:rPr>
          <w:rFonts w:ascii="Times" w:hAnsi="Times" w:cs="Times"/>
          <w:color w:val="FF0000"/>
          <w:sz w:val="20"/>
          <w:szCs w:val="20"/>
        </w:rPr>
        <w:t xml:space="preserve"> </w:t>
      </w:r>
      <w:r w:rsidR="00CC2A82" w:rsidRPr="008E04D6">
        <w:rPr>
          <w:rFonts w:ascii="Garamond" w:hAnsi="Garamond" w:cs="Times-Roman"/>
          <w:b/>
        </w:rPr>
        <w:t>O bless the Lord, my soul.</w:t>
      </w:r>
    </w:p>
    <w:p w14:paraId="6BE00ECE" w14:textId="77777777" w:rsidR="00CC2A82" w:rsidRPr="008E04D6" w:rsidRDefault="00CC2A82" w:rsidP="00CC2A82">
      <w:pPr>
        <w:rPr>
          <w:rFonts w:ascii="Garamond" w:hAnsi="Garamond" w:cs="Times-Roman"/>
          <w:b/>
        </w:rPr>
      </w:pPr>
    </w:p>
    <w:p w14:paraId="0DA4F365" w14:textId="77777777" w:rsidR="00CC2A82" w:rsidRPr="008E04D6" w:rsidRDefault="00CC2A82" w:rsidP="00CC2A82">
      <w:pPr>
        <w:rPr>
          <w:rFonts w:ascii="Garamond" w:hAnsi="Garamond" w:cs="Times-Roman"/>
        </w:rPr>
      </w:pPr>
      <w:r w:rsidRPr="008E04D6">
        <w:rPr>
          <w:rFonts w:ascii="Garamond" w:hAnsi="Garamond" w:cs="Times-Roman"/>
        </w:rPr>
        <w:lastRenderedPageBreak/>
        <w:t>Bless the Lord, my soul;</w:t>
      </w:r>
    </w:p>
    <w:p w14:paraId="0C1A153A" w14:textId="77777777" w:rsidR="00CC2A82" w:rsidRPr="008E04D6" w:rsidRDefault="00CC2A82" w:rsidP="00CC2A82">
      <w:pPr>
        <w:rPr>
          <w:rFonts w:ascii="Garamond" w:hAnsi="Garamond" w:cs="Times-Roman"/>
        </w:rPr>
      </w:pPr>
      <w:r w:rsidRPr="008E04D6">
        <w:rPr>
          <w:rFonts w:ascii="Garamond" w:hAnsi="Garamond" w:cs="Times-Roman"/>
        </w:rPr>
        <w:t>all my being, bless his holy name!</w:t>
      </w:r>
    </w:p>
    <w:p w14:paraId="5FAD1A00" w14:textId="77777777" w:rsidR="00CC2A82" w:rsidRPr="008E04D6" w:rsidRDefault="00CC2A82" w:rsidP="00CC2A82">
      <w:pPr>
        <w:rPr>
          <w:rFonts w:ascii="Garamond" w:hAnsi="Garamond" w:cs="Times-Roman"/>
        </w:rPr>
      </w:pPr>
      <w:r w:rsidRPr="008E04D6">
        <w:rPr>
          <w:rFonts w:ascii="Garamond" w:hAnsi="Garamond" w:cs="Times-Roman"/>
        </w:rPr>
        <w:t xml:space="preserve">Bless the Lord, my soul; </w:t>
      </w:r>
    </w:p>
    <w:p w14:paraId="0ECB5A3B" w14:textId="58B4FFA9" w:rsidR="00CC2A82" w:rsidRPr="008E04D6" w:rsidRDefault="00CC2A82" w:rsidP="00CC2A82">
      <w:pPr>
        <w:rPr>
          <w:rFonts w:ascii="Garamond" w:hAnsi="Garamond" w:cs="Times-Roman"/>
        </w:rPr>
      </w:pPr>
      <w:r w:rsidRPr="008E04D6">
        <w:rPr>
          <w:rFonts w:ascii="Garamond" w:hAnsi="Garamond" w:cs="Times-Roman"/>
        </w:rPr>
        <w:t xml:space="preserve">do not forget all the gifts of God. </w:t>
      </w:r>
      <w:r w:rsidR="006C65EB" w:rsidRPr="004D6D8B">
        <w:rPr>
          <w:rFonts w:ascii="Times" w:hAnsi="Times" w:cs="Times"/>
          <w:color w:val="FF0000"/>
          <w:sz w:val="20"/>
          <w:szCs w:val="20"/>
        </w:rPr>
        <w:t>R/.</w:t>
      </w:r>
    </w:p>
    <w:p w14:paraId="2A512FF3" w14:textId="77777777" w:rsidR="00CC2A82" w:rsidRPr="008E04D6" w:rsidRDefault="00CC2A82" w:rsidP="00CC2A82">
      <w:pPr>
        <w:rPr>
          <w:rFonts w:ascii="Garamond" w:hAnsi="Garamond" w:cs="Times-Roman"/>
        </w:rPr>
      </w:pPr>
    </w:p>
    <w:p w14:paraId="07A93EB2" w14:textId="77777777" w:rsidR="00CC2A82" w:rsidRPr="008E04D6" w:rsidRDefault="00CC2A82" w:rsidP="00CC2A82">
      <w:pPr>
        <w:rPr>
          <w:rFonts w:ascii="Garamond" w:hAnsi="Garamond" w:cs="Times-Roman"/>
        </w:rPr>
      </w:pPr>
      <w:r w:rsidRPr="008E04D6">
        <w:rPr>
          <w:rFonts w:ascii="Garamond" w:hAnsi="Garamond" w:cs="Times-Roman"/>
        </w:rPr>
        <w:t>Who pardons all your sins, heals all your ills,</w:t>
      </w:r>
    </w:p>
    <w:p w14:paraId="02D6D5BC" w14:textId="77777777" w:rsidR="00CC2A82" w:rsidRPr="008E04D6" w:rsidRDefault="00CC2A82" w:rsidP="00CC2A82">
      <w:pPr>
        <w:rPr>
          <w:rFonts w:ascii="Garamond" w:hAnsi="Garamond" w:cs="Times-Roman"/>
        </w:rPr>
      </w:pPr>
      <w:r w:rsidRPr="008E04D6">
        <w:rPr>
          <w:rFonts w:ascii="Garamond" w:hAnsi="Garamond" w:cs="Times-Roman"/>
        </w:rPr>
        <w:t>delivers your life from the pit,</w:t>
      </w:r>
    </w:p>
    <w:p w14:paraId="06D24113" w14:textId="32C0CC0A" w:rsidR="00CC2A82" w:rsidRPr="008E04D6" w:rsidRDefault="00CC2A82" w:rsidP="00CC2A82">
      <w:pPr>
        <w:rPr>
          <w:rFonts w:ascii="Garamond" w:hAnsi="Garamond" w:cs="Times-Roman"/>
        </w:rPr>
      </w:pPr>
      <w:r w:rsidRPr="008E04D6">
        <w:rPr>
          <w:rFonts w:ascii="Garamond" w:hAnsi="Garamond" w:cs="Times-Roman"/>
        </w:rPr>
        <w:t xml:space="preserve">surrounds you with love and compassion. </w:t>
      </w:r>
      <w:r w:rsidR="006C65EB" w:rsidRPr="004D6D8B">
        <w:rPr>
          <w:rFonts w:ascii="Times" w:hAnsi="Times" w:cs="Times"/>
          <w:color w:val="FF0000"/>
          <w:sz w:val="20"/>
          <w:szCs w:val="20"/>
        </w:rPr>
        <w:t>R/.</w:t>
      </w:r>
    </w:p>
    <w:p w14:paraId="4B173D16" w14:textId="77777777" w:rsidR="00CC2A82" w:rsidRPr="008E04D6" w:rsidRDefault="00CC2A82" w:rsidP="00CC2A82">
      <w:pPr>
        <w:rPr>
          <w:rFonts w:ascii="Garamond" w:hAnsi="Garamond" w:cs="Times-Roman"/>
        </w:rPr>
      </w:pPr>
    </w:p>
    <w:p w14:paraId="558F54E4" w14:textId="77777777" w:rsidR="00CC2A82" w:rsidRPr="008E04D6" w:rsidRDefault="00CC2A82" w:rsidP="00CC2A82">
      <w:pPr>
        <w:rPr>
          <w:rFonts w:ascii="Garamond" w:hAnsi="Garamond" w:cs="Times-Roman"/>
        </w:rPr>
      </w:pPr>
      <w:r w:rsidRPr="008E04D6">
        <w:rPr>
          <w:rFonts w:ascii="Garamond" w:hAnsi="Garamond" w:cs="Times-Roman"/>
        </w:rPr>
        <w:t>Merciful and gracious is the Lord,</w:t>
      </w:r>
    </w:p>
    <w:p w14:paraId="76B88C8F" w14:textId="77777777" w:rsidR="00CC2A82" w:rsidRPr="008E04D6" w:rsidRDefault="00CC2A82" w:rsidP="00CC2A82">
      <w:pPr>
        <w:rPr>
          <w:rFonts w:ascii="Garamond" w:hAnsi="Garamond" w:cs="Times-Roman"/>
        </w:rPr>
      </w:pPr>
      <w:r w:rsidRPr="008E04D6">
        <w:rPr>
          <w:rFonts w:ascii="Garamond" w:hAnsi="Garamond" w:cs="Times-Roman"/>
        </w:rPr>
        <w:t>slow to anger, abounding in kindness.</w:t>
      </w:r>
    </w:p>
    <w:p w14:paraId="7E809C99" w14:textId="72512E1A" w:rsidR="00CC2A82" w:rsidRDefault="00CC2A82" w:rsidP="00CC2A82">
      <w:pPr>
        <w:rPr>
          <w:rFonts w:ascii="Times" w:hAnsi="Times" w:cs="Times"/>
          <w:color w:val="FF0000"/>
          <w:sz w:val="20"/>
          <w:szCs w:val="20"/>
        </w:rPr>
      </w:pPr>
      <w:r w:rsidRPr="008E04D6">
        <w:rPr>
          <w:rFonts w:ascii="Garamond" w:hAnsi="Garamond" w:cs="Times-Roman"/>
        </w:rPr>
        <w:t xml:space="preserve">God does not always rebuke, nurses no lasting anger. </w:t>
      </w:r>
      <w:r w:rsidR="006C65EB" w:rsidRPr="004D6D8B">
        <w:rPr>
          <w:rFonts w:ascii="Times" w:hAnsi="Times" w:cs="Times"/>
          <w:color w:val="FF0000"/>
          <w:sz w:val="20"/>
          <w:szCs w:val="20"/>
        </w:rPr>
        <w:t>R/.</w:t>
      </w:r>
    </w:p>
    <w:p w14:paraId="2F62A16B" w14:textId="77777777" w:rsidR="006C65EB" w:rsidRPr="008E04D6" w:rsidRDefault="006C65EB" w:rsidP="00CC2A82">
      <w:pPr>
        <w:rPr>
          <w:rFonts w:ascii="Garamond" w:hAnsi="Garamond" w:cs="Times-Roman"/>
        </w:rPr>
      </w:pPr>
    </w:p>
    <w:p w14:paraId="2704893A" w14:textId="77777777" w:rsidR="00CC2A82" w:rsidRPr="008E04D6" w:rsidRDefault="00CC2A82" w:rsidP="00CC2A82">
      <w:pPr>
        <w:rPr>
          <w:rFonts w:ascii="Garamond" w:hAnsi="Garamond" w:cs="Times-Roman"/>
        </w:rPr>
      </w:pPr>
      <w:r w:rsidRPr="008E04D6">
        <w:rPr>
          <w:rFonts w:ascii="Garamond" w:hAnsi="Garamond" w:cs="Times-Roman"/>
        </w:rPr>
        <w:t>As a father has compassion on his children,</w:t>
      </w:r>
    </w:p>
    <w:p w14:paraId="7411426B" w14:textId="77777777" w:rsidR="00CC2A82" w:rsidRPr="008E04D6" w:rsidRDefault="00CC2A82" w:rsidP="00CC2A82">
      <w:pPr>
        <w:rPr>
          <w:rFonts w:ascii="Garamond" w:hAnsi="Garamond" w:cs="Times-Roman"/>
        </w:rPr>
      </w:pPr>
      <w:r w:rsidRPr="008E04D6">
        <w:rPr>
          <w:rFonts w:ascii="Garamond" w:hAnsi="Garamond" w:cs="Times-Roman"/>
        </w:rPr>
        <w:t>so the Lord has compassion on the faithful.</w:t>
      </w:r>
    </w:p>
    <w:p w14:paraId="552E0698" w14:textId="77777777" w:rsidR="00CC2A82" w:rsidRPr="008E04D6" w:rsidRDefault="00CC2A82" w:rsidP="00CC2A82">
      <w:pPr>
        <w:rPr>
          <w:rFonts w:ascii="Garamond" w:hAnsi="Garamond" w:cs="Times-Roman"/>
        </w:rPr>
      </w:pPr>
      <w:r w:rsidRPr="008E04D6">
        <w:rPr>
          <w:rFonts w:ascii="Garamond" w:hAnsi="Garamond" w:cs="Times-Roman"/>
        </w:rPr>
        <w:t>For he knows how we are formed,</w:t>
      </w:r>
    </w:p>
    <w:p w14:paraId="61BFDBA5" w14:textId="75D75704" w:rsidR="00CC2A82" w:rsidRPr="008E04D6" w:rsidRDefault="00CC2A82" w:rsidP="00CC2A82">
      <w:pPr>
        <w:rPr>
          <w:rFonts w:ascii="Garamond" w:hAnsi="Garamond" w:cs="Times-Roman"/>
        </w:rPr>
      </w:pPr>
      <w:r w:rsidRPr="008E04D6">
        <w:rPr>
          <w:rFonts w:ascii="Garamond" w:hAnsi="Garamond" w:cs="Times-Roman"/>
        </w:rPr>
        <w:t xml:space="preserve">remembers that we are dust. </w:t>
      </w:r>
      <w:r w:rsidR="006C65EB" w:rsidRPr="004D6D8B">
        <w:rPr>
          <w:rFonts w:ascii="Times" w:hAnsi="Times" w:cs="Times"/>
          <w:color w:val="FF0000"/>
          <w:sz w:val="20"/>
          <w:szCs w:val="20"/>
        </w:rPr>
        <w:t>R/.</w:t>
      </w:r>
    </w:p>
    <w:p w14:paraId="185A2E66" w14:textId="77777777" w:rsidR="00CC2A82" w:rsidRPr="008E04D6" w:rsidRDefault="00CC2A82" w:rsidP="00CC2A82">
      <w:pPr>
        <w:rPr>
          <w:rFonts w:ascii="Garamond" w:hAnsi="Garamond" w:cs="Times-Roman"/>
        </w:rPr>
      </w:pPr>
    </w:p>
    <w:p w14:paraId="56B2B048" w14:textId="77777777" w:rsidR="00CC2A82" w:rsidRPr="008E04D6" w:rsidRDefault="00CC2A82" w:rsidP="00CC2A82">
      <w:pPr>
        <w:rPr>
          <w:rFonts w:ascii="Garamond" w:hAnsi="Garamond" w:cs="Times-Roman"/>
        </w:rPr>
      </w:pPr>
      <w:r w:rsidRPr="008E04D6">
        <w:rPr>
          <w:rFonts w:ascii="Garamond" w:hAnsi="Garamond" w:cs="Times-Roman"/>
        </w:rPr>
        <w:t>But the Lord’s kindness is forever</w:t>
      </w:r>
    </w:p>
    <w:p w14:paraId="2021A0F6" w14:textId="77777777" w:rsidR="00CC2A82" w:rsidRPr="008E04D6" w:rsidRDefault="00CC2A82" w:rsidP="00CC2A82">
      <w:pPr>
        <w:rPr>
          <w:rFonts w:ascii="Garamond" w:hAnsi="Garamond" w:cs="Times-Roman"/>
        </w:rPr>
      </w:pPr>
      <w:r w:rsidRPr="008E04D6">
        <w:rPr>
          <w:rFonts w:ascii="Garamond" w:hAnsi="Garamond" w:cs="Times-Roman"/>
        </w:rPr>
        <w:t>toward the faithful from age to age.</w:t>
      </w:r>
    </w:p>
    <w:p w14:paraId="4528B8EF" w14:textId="77777777" w:rsidR="00CC2A82" w:rsidRPr="008E04D6" w:rsidRDefault="00CC2A82" w:rsidP="00CC2A82">
      <w:pPr>
        <w:rPr>
          <w:rFonts w:ascii="Garamond" w:hAnsi="Garamond" w:cs="Times-Roman"/>
        </w:rPr>
      </w:pPr>
      <w:r w:rsidRPr="008E04D6">
        <w:rPr>
          <w:rFonts w:ascii="Garamond" w:hAnsi="Garamond" w:cs="Times-Roman"/>
        </w:rPr>
        <w:t xml:space="preserve">God favors the children's children </w:t>
      </w:r>
    </w:p>
    <w:p w14:paraId="464B922C" w14:textId="613229CA" w:rsidR="00CC2A82" w:rsidRPr="008E04D6" w:rsidRDefault="00CC2A82" w:rsidP="00CC2A82">
      <w:pPr>
        <w:rPr>
          <w:rFonts w:ascii="Garamond" w:hAnsi="Garamond" w:cs="Times-Roman"/>
        </w:rPr>
      </w:pPr>
      <w:r w:rsidRPr="008E04D6">
        <w:rPr>
          <w:rFonts w:ascii="Garamond" w:hAnsi="Garamond" w:cs="Times-Roman"/>
        </w:rPr>
        <w:t xml:space="preserve">of those who keep the covenant. </w:t>
      </w:r>
      <w:r w:rsidR="006C65EB" w:rsidRPr="004D6D8B">
        <w:rPr>
          <w:rFonts w:ascii="Times" w:hAnsi="Times" w:cs="Times"/>
          <w:color w:val="FF0000"/>
          <w:sz w:val="20"/>
          <w:szCs w:val="20"/>
        </w:rPr>
        <w:t>R/.</w:t>
      </w:r>
    </w:p>
    <w:p w14:paraId="5C338AA8" w14:textId="77777777" w:rsidR="00CC2A82" w:rsidRPr="008E04D6" w:rsidRDefault="00CC2A82" w:rsidP="00CC2A82">
      <w:pPr>
        <w:rPr>
          <w:rFonts w:ascii="Garamond" w:hAnsi="Garamond" w:cs="Times-Roman"/>
        </w:rPr>
      </w:pPr>
    </w:p>
    <w:p w14:paraId="405B45B8" w14:textId="77777777" w:rsidR="00CC2A82" w:rsidRPr="008E04D6" w:rsidRDefault="00CC2A82" w:rsidP="00CC2A82">
      <w:pPr>
        <w:rPr>
          <w:rFonts w:ascii="Garamond" w:hAnsi="Garamond" w:cs="Times-Roman"/>
        </w:rPr>
      </w:pPr>
    </w:p>
    <w:p w14:paraId="088E72E6" w14:textId="2E613C9C" w:rsidR="00CC2A82" w:rsidRPr="008E04D6" w:rsidRDefault="00CC2A82" w:rsidP="00CC2A82">
      <w:pPr>
        <w:rPr>
          <w:rFonts w:ascii="Garamond" w:hAnsi="Garamond" w:cs="Times-Roman"/>
        </w:rPr>
      </w:pPr>
      <w:r w:rsidRPr="008E04D6">
        <w:rPr>
          <w:rFonts w:ascii="Garamond" w:hAnsi="Garamond" w:cs="ArialRoundedMTBold"/>
          <w:bCs/>
          <w:color w:val="FF0000"/>
        </w:rPr>
        <w:t>ALLELUIA</w:t>
      </w:r>
      <w:r w:rsidRPr="008E04D6">
        <w:rPr>
          <w:rFonts w:ascii="Garamond" w:hAnsi="Garamond" w:cs="ArialRoundedMTBold"/>
          <w:bCs/>
        </w:rPr>
        <w:t xml:space="preserve">                                                 </w:t>
      </w:r>
      <w:r w:rsidRPr="008E04D6">
        <w:rPr>
          <w:rFonts w:ascii="Garamond" w:hAnsi="Garamond" w:cs="Times-Italic"/>
          <w:iCs/>
          <w:color w:val="FF0000"/>
        </w:rPr>
        <w:t xml:space="preserve">Cf. </w:t>
      </w:r>
      <w:r w:rsidR="00806732">
        <w:rPr>
          <w:rFonts w:ascii="Garamond" w:hAnsi="Garamond" w:cs="Times-Italic"/>
          <w:iCs/>
          <w:color w:val="FF0000"/>
        </w:rPr>
        <w:t>Gn</w:t>
      </w:r>
      <w:r w:rsidRPr="008E04D6">
        <w:rPr>
          <w:rFonts w:ascii="Garamond" w:hAnsi="Garamond" w:cs="Times-Italic"/>
          <w:iCs/>
          <w:color w:val="FF0000"/>
        </w:rPr>
        <w:t xml:space="preserve"> 9:17</w:t>
      </w:r>
    </w:p>
    <w:p w14:paraId="5BDA86DE" w14:textId="77777777" w:rsidR="00CC2A82" w:rsidRPr="008E04D6" w:rsidRDefault="00CC2A82" w:rsidP="00CC2A82">
      <w:pPr>
        <w:rPr>
          <w:rFonts w:ascii="Garamond" w:hAnsi="Garamond" w:cs="Times-Roman"/>
        </w:rPr>
      </w:pPr>
      <w:r w:rsidRPr="008E04D6">
        <w:rPr>
          <w:rFonts w:ascii="Garamond" w:hAnsi="Garamond" w:cs="Times-Roman"/>
        </w:rPr>
        <w:t>The cross of Christ is the sign of the covenant</w:t>
      </w:r>
    </w:p>
    <w:p w14:paraId="6974DE05" w14:textId="77777777" w:rsidR="00CC2A82" w:rsidRPr="008E04D6" w:rsidRDefault="00CC2A82" w:rsidP="00CC2A82">
      <w:pPr>
        <w:rPr>
          <w:rFonts w:ascii="Garamond" w:hAnsi="Garamond" w:cs="Times-Roman"/>
        </w:rPr>
      </w:pPr>
      <w:r w:rsidRPr="008E04D6">
        <w:rPr>
          <w:rFonts w:ascii="Garamond" w:hAnsi="Garamond" w:cs="Times-Roman"/>
        </w:rPr>
        <w:t>I have established between me and all living things on earth.</w:t>
      </w:r>
    </w:p>
    <w:p w14:paraId="43764AD2" w14:textId="77777777" w:rsidR="00CC2A82" w:rsidRPr="008E04D6" w:rsidRDefault="00CC2A82" w:rsidP="00CC2A82">
      <w:pPr>
        <w:rPr>
          <w:rFonts w:ascii="Garamond" w:hAnsi="Garamond" w:cs="Times-Roman"/>
        </w:rPr>
      </w:pPr>
    </w:p>
    <w:p w14:paraId="2C212E6F" w14:textId="77777777" w:rsidR="00CC2A82" w:rsidRPr="008E04D6" w:rsidRDefault="00CC2A82" w:rsidP="00CC2A82">
      <w:pPr>
        <w:rPr>
          <w:rFonts w:ascii="Garamond" w:hAnsi="Garamond" w:cs="Times-Roman"/>
        </w:rPr>
      </w:pPr>
    </w:p>
    <w:p w14:paraId="0FFF317E" w14:textId="77777777" w:rsidR="00CC2A82" w:rsidRPr="008E04D6" w:rsidRDefault="00CC2A82" w:rsidP="00CC2A82">
      <w:pPr>
        <w:rPr>
          <w:rFonts w:ascii="Garamond" w:hAnsi="Garamond" w:cs="Times-Italic"/>
          <w:i/>
          <w:iCs/>
        </w:rPr>
      </w:pPr>
      <w:r w:rsidRPr="008E04D6">
        <w:rPr>
          <w:rFonts w:ascii="Garamond" w:hAnsi="Garamond" w:cs="ArialRoundedMTBold"/>
          <w:bCs/>
          <w:color w:val="FF0000"/>
        </w:rPr>
        <w:t xml:space="preserve">GOSPEL                  </w:t>
      </w:r>
    </w:p>
    <w:p w14:paraId="4C1A6818" w14:textId="7D581E1A" w:rsidR="00CC2A82" w:rsidRPr="008E04D6" w:rsidRDefault="00CB04AB" w:rsidP="00CC2A82">
      <w:pPr>
        <w:rPr>
          <w:rFonts w:ascii="Garamond" w:hAnsi="Garamond" w:cs="Times-Italic"/>
          <w:i/>
          <w:iCs/>
          <w:color w:val="FF0000"/>
        </w:rPr>
      </w:pPr>
      <w:r>
        <w:rPr>
          <w:rFonts w:ascii="Garamond" w:hAnsi="Garamond" w:cs="Times-Italic"/>
          <w:i/>
          <w:iCs/>
        </w:rPr>
        <w:t>Behold your son! Behold your mother!</w:t>
      </w:r>
    </w:p>
    <w:p w14:paraId="2C1838D6" w14:textId="77777777" w:rsidR="00CC2A82" w:rsidRPr="008E04D6" w:rsidRDefault="00CC2A82" w:rsidP="00CC2A82">
      <w:pPr>
        <w:rPr>
          <w:rFonts w:ascii="Garamond" w:hAnsi="Garamond" w:cs="Times-Italic"/>
          <w:i/>
          <w:iCs/>
          <w:color w:val="FF0000"/>
        </w:rPr>
      </w:pPr>
    </w:p>
    <w:p w14:paraId="38493499" w14:textId="77777777" w:rsidR="00CC2A82" w:rsidRPr="008E04D6" w:rsidRDefault="00CC2A82" w:rsidP="00CC2A82">
      <w:pPr>
        <w:rPr>
          <w:rFonts w:ascii="Garamond" w:hAnsi="Garamond" w:cs="Times-Italic"/>
          <w:b/>
          <w:i/>
          <w:iCs/>
        </w:rPr>
      </w:pPr>
      <w:r w:rsidRPr="008E04D6">
        <w:rPr>
          <w:rFonts w:ascii="Garamond" w:hAnsi="Garamond" w:cs="Times-Bold"/>
          <w:b/>
          <w:bCs/>
        </w:rPr>
        <w:t xml:space="preserve">From the holy Gospel according to John           </w:t>
      </w:r>
      <w:r w:rsidRPr="008E04D6">
        <w:rPr>
          <w:rFonts w:ascii="Garamond" w:hAnsi="Garamond" w:cs="Times-Italic"/>
          <w:iCs/>
          <w:color w:val="FF0000"/>
        </w:rPr>
        <w:t>19:25-27</w:t>
      </w:r>
    </w:p>
    <w:p w14:paraId="6B7396AA" w14:textId="77777777" w:rsidR="00CC2A82" w:rsidRPr="008E04D6" w:rsidRDefault="00CC2A82" w:rsidP="00CC2A82">
      <w:pPr>
        <w:rPr>
          <w:rFonts w:ascii="Garamond" w:hAnsi="Garamond" w:cs="Times-Italic"/>
          <w:b/>
          <w:i/>
          <w:iCs/>
        </w:rPr>
      </w:pPr>
    </w:p>
    <w:p w14:paraId="4C67E3BB" w14:textId="4F8B7058" w:rsidR="00CC2A82" w:rsidRDefault="00CC2A82" w:rsidP="00CC2A82">
      <w:pPr>
        <w:jc w:val="both"/>
        <w:rPr>
          <w:rFonts w:ascii="Garamond" w:hAnsi="Garamond" w:cs="Times-Italic"/>
          <w:iCs/>
        </w:rPr>
      </w:pPr>
      <w:r w:rsidRPr="008E04D6">
        <w:rPr>
          <w:rFonts w:ascii="Garamond" w:hAnsi="Garamond" w:cs="Times-Roman"/>
        </w:rPr>
        <w:t xml:space="preserve">Standing by the cross of Jesus were his mother and his mother's sister, Mary the wife of Clopas, and Mary of Magdala. When Jesus saw his mother and the disciple whom he loved standing beside her, he said to his mother, “Woman, behold, your son.” Then he said to the disciple, “Behold, your mother.” And from that hour the disciple took her into his home. </w:t>
      </w:r>
    </w:p>
    <w:p w14:paraId="45F71952" w14:textId="77777777" w:rsidR="00F4031C" w:rsidRPr="00F4031C" w:rsidRDefault="00F4031C" w:rsidP="00F4031C">
      <w:pPr>
        <w:jc w:val="both"/>
        <w:rPr>
          <w:rFonts w:ascii="Garamond" w:hAnsi="Garamond"/>
          <w:b/>
        </w:rPr>
      </w:pPr>
      <w:r w:rsidRPr="00F4031C">
        <w:rPr>
          <w:rFonts w:ascii="Garamond" w:hAnsi="Garamond"/>
          <w:b/>
          <w:lang w:eastAsia="he-IL" w:bidi="he-IL"/>
        </w:rPr>
        <w:t>The Gospel of the Lord.</w:t>
      </w:r>
    </w:p>
    <w:p w14:paraId="3361B204" w14:textId="77777777" w:rsidR="00F4031C" w:rsidRPr="008E04D6" w:rsidRDefault="00F4031C" w:rsidP="00CC2A82">
      <w:pPr>
        <w:jc w:val="both"/>
        <w:rPr>
          <w:rFonts w:ascii="Garamond" w:hAnsi="Garamond" w:cs="Times-Italic"/>
          <w:iCs/>
        </w:rPr>
      </w:pPr>
    </w:p>
    <w:p w14:paraId="7247C397" w14:textId="77777777" w:rsidR="00CC2A82" w:rsidRPr="008E04D6" w:rsidRDefault="00CC2A82" w:rsidP="00A9304E">
      <w:pPr>
        <w:tabs>
          <w:tab w:val="left" w:pos="1620"/>
        </w:tabs>
        <w:jc w:val="both"/>
        <w:rPr>
          <w:rFonts w:ascii="Garamond" w:hAnsi="Garamond"/>
          <w:b/>
        </w:rPr>
      </w:pPr>
    </w:p>
    <w:p w14:paraId="5C62AE39" w14:textId="50C2B0B9" w:rsidR="00CC2A82" w:rsidRPr="008E04D6" w:rsidRDefault="00CC2A82">
      <w:pPr>
        <w:rPr>
          <w:rFonts w:ascii="Garamond" w:hAnsi="Garamond"/>
          <w:b/>
        </w:rPr>
      </w:pPr>
      <w:r w:rsidRPr="008E04D6">
        <w:rPr>
          <w:rFonts w:ascii="Garamond" w:hAnsi="Garamond"/>
          <w:b/>
        </w:rPr>
        <w:br w:type="page"/>
      </w:r>
    </w:p>
    <w:p w14:paraId="58029840" w14:textId="77777777" w:rsidR="00CC2A82" w:rsidRPr="008E04D6" w:rsidRDefault="00CC2A82" w:rsidP="00A9304E">
      <w:pPr>
        <w:tabs>
          <w:tab w:val="left" w:pos="1620"/>
        </w:tabs>
        <w:jc w:val="both"/>
        <w:rPr>
          <w:rFonts w:ascii="Garamond" w:hAnsi="Garamond"/>
          <w:b/>
        </w:rPr>
      </w:pPr>
    </w:p>
    <w:p w14:paraId="57200DA3" w14:textId="3CAC01F9" w:rsidR="00CC2A82" w:rsidRPr="008E04D6" w:rsidRDefault="00CC2A82" w:rsidP="00CC2A82">
      <w:pPr>
        <w:ind w:left="720"/>
        <w:jc w:val="center"/>
        <w:rPr>
          <w:rFonts w:ascii="Garamond" w:hAnsi="Garamond"/>
          <w:b/>
          <w:color w:val="FF0000"/>
        </w:rPr>
      </w:pPr>
      <w:r w:rsidRPr="008E04D6">
        <w:rPr>
          <w:rFonts w:ascii="Garamond" w:hAnsi="Garamond"/>
          <w:b/>
        </w:rPr>
        <w:t>SAINT MICHAEL, ARCHANGEL</w:t>
      </w:r>
    </w:p>
    <w:p w14:paraId="03B80022" w14:textId="77777777" w:rsidR="00CC2A82" w:rsidRPr="008E04D6" w:rsidRDefault="00CC2A82" w:rsidP="00CC2A82">
      <w:pPr>
        <w:ind w:left="720"/>
        <w:jc w:val="center"/>
        <w:rPr>
          <w:rFonts w:ascii="Garamond" w:hAnsi="Garamond"/>
          <w:color w:val="FF0000"/>
        </w:rPr>
      </w:pPr>
    </w:p>
    <w:p w14:paraId="586934EB" w14:textId="44E9CAA1" w:rsidR="00CC2A82" w:rsidRPr="008E04D6" w:rsidRDefault="00CC2A82" w:rsidP="00CC2A82">
      <w:pPr>
        <w:tabs>
          <w:tab w:val="left" w:pos="1620"/>
        </w:tabs>
        <w:jc w:val="center"/>
        <w:rPr>
          <w:rFonts w:ascii="Garamond" w:hAnsi="Garamond"/>
          <w:color w:val="FF0000"/>
        </w:rPr>
      </w:pPr>
      <w:r w:rsidRPr="008E04D6">
        <w:rPr>
          <w:rFonts w:ascii="Garamond" w:hAnsi="Garamond"/>
          <w:color w:val="FF0000"/>
        </w:rPr>
        <w:t>Votive Mass</w:t>
      </w:r>
    </w:p>
    <w:p w14:paraId="001C2D7B" w14:textId="77777777" w:rsidR="00CC2A82" w:rsidRPr="008E04D6" w:rsidRDefault="00CC2A82" w:rsidP="00CC2A82">
      <w:pPr>
        <w:tabs>
          <w:tab w:val="left" w:pos="1620"/>
        </w:tabs>
        <w:jc w:val="center"/>
        <w:rPr>
          <w:rFonts w:ascii="Garamond" w:hAnsi="Garamond"/>
          <w:color w:val="FF0000"/>
        </w:rPr>
      </w:pPr>
    </w:p>
    <w:p w14:paraId="149F1472" w14:textId="14AC6CF9" w:rsidR="00CC2A82" w:rsidRPr="008E04D6" w:rsidRDefault="00CC2A82" w:rsidP="00CC2A82">
      <w:pPr>
        <w:rPr>
          <w:rFonts w:ascii="Garamond" w:hAnsi="Garamond"/>
          <w:i/>
          <w:lang w:eastAsia="he-IL" w:bidi="he-IL"/>
        </w:rPr>
      </w:pPr>
      <w:r w:rsidRPr="008E04D6">
        <w:rPr>
          <w:rFonts w:ascii="Garamond" w:hAnsi="Garamond"/>
          <w:color w:val="FF0000"/>
          <w:lang w:eastAsia="he-IL" w:bidi="he-IL"/>
        </w:rPr>
        <w:t xml:space="preserve">FIRST READING </w:t>
      </w:r>
    </w:p>
    <w:p w14:paraId="35E007B8" w14:textId="77777777" w:rsidR="00CC2A82" w:rsidRPr="008E04D6" w:rsidRDefault="00CC2A82" w:rsidP="00CC2A82">
      <w:pPr>
        <w:rPr>
          <w:rFonts w:ascii="Garamond" w:hAnsi="Garamond"/>
          <w:i/>
          <w:lang w:eastAsia="he-IL" w:bidi="he-IL"/>
        </w:rPr>
      </w:pPr>
      <w:r w:rsidRPr="008E04D6">
        <w:rPr>
          <w:rFonts w:ascii="Garamond" w:hAnsi="Garamond"/>
          <w:i/>
          <w:lang w:eastAsia="he-IL" w:bidi="he-IL"/>
        </w:rPr>
        <w:t>Michael and his angels fought against the dragon.</w:t>
      </w:r>
    </w:p>
    <w:p w14:paraId="6E95016C" w14:textId="77777777" w:rsidR="00CC2A82" w:rsidRPr="008E04D6" w:rsidRDefault="00CC2A82" w:rsidP="00CC2A82">
      <w:pPr>
        <w:rPr>
          <w:rFonts w:ascii="Garamond" w:hAnsi="Garamond"/>
          <w:i/>
          <w:lang w:eastAsia="he-IL" w:bidi="he-IL"/>
        </w:rPr>
      </w:pPr>
    </w:p>
    <w:p w14:paraId="6564756F" w14:textId="77777777" w:rsidR="00CC2A82" w:rsidRPr="008E04D6" w:rsidRDefault="00CC2A82" w:rsidP="00CC2A82">
      <w:pPr>
        <w:rPr>
          <w:rFonts w:ascii="Garamond" w:hAnsi="Garamond"/>
          <w:color w:val="FF0000"/>
          <w:lang w:eastAsia="he-IL" w:bidi="he-IL"/>
        </w:rPr>
      </w:pPr>
      <w:r w:rsidRPr="008E04D6">
        <w:rPr>
          <w:rFonts w:ascii="Garamond" w:hAnsi="Garamond"/>
          <w:b/>
          <w:lang w:eastAsia="he-IL" w:bidi="he-IL"/>
        </w:rPr>
        <w:t xml:space="preserve">From the Book of Revelation               </w:t>
      </w:r>
      <w:r w:rsidRPr="008E04D6">
        <w:rPr>
          <w:rFonts w:ascii="Garamond" w:hAnsi="Garamond"/>
          <w:color w:val="FF0000"/>
          <w:lang w:eastAsia="he-IL" w:bidi="he-IL"/>
        </w:rPr>
        <w:t>11: 19a. 12, 1-12</w:t>
      </w:r>
    </w:p>
    <w:p w14:paraId="59F9FE10" w14:textId="77777777" w:rsidR="00CC2A82" w:rsidRPr="008E04D6" w:rsidRDefault="00CC2A82" w:rsidP="00CC2A82">
      <w:pPr>
        <w:rPr>
          <w:rFonts w:ascii="Garamond" w:hAnsi="Garamond"/>
          <w:color w:val="FF0000"/>
          <w:lang w:eastAsia="he-IL" w:bidi="he-IL"/>
        </w:rPr>
      </w:pPr>
    </w:p>
    <w:p w14:paraId="41FAD4A0" w14:textId="11A154BD" w:rsidR="009A7AAB" w:rsidRDefault="00CC2A82" w:rsidP="009A7AAB">
      <w:pPr>
        <w:spacing w:after="120"/>
        <w:jc w:val="both"/>
        <w:rPr>
          <w:rFonts w:ascii="Garamond" w:hAnsi="Garamond"/>
          <w:lang w:eastAsia="he-IL" w:bidi="he-IL"/>
        </w:rPr>
      </w:pPr>
      <w:r w:rsidRPr="008E04D6">
        <w:rPr>
          <w:rFonts w:ascii="Garamond" w:hAnsi="Garamond"/>
          <w:lang w:eastAsia="he-IL" w:bidi="he-IL"/>
        </w:rPr>
        <w:t>Then God's temple in heaven was opened, and the ark of his covenant could be seen in the temple. A great sign appeared in the sky, a woman clothed with the sun, with the moon under her feet, and on her head a crown of twelve stars. She was with child and wailed aloud in pain as she labored to give birth. Then</w:t>
      </w:r>
      <w:r w:rsidR="00806732">
        <w:rPr>
          <w:rFonts w:ascii="Garamond" w:hAnsi="Garamond"/>
          <w:lang w:eastAsia="he-IL" w:bidi="he-IL"/>
        </w:rPr>
        <w:t>,</w:t>
      </w:r>
      <w:r w:rsidRPr="008E04D6">
        <w:rPr>
          <w:rFonts w:ascii="Garamond" w:hAnsi="Garamond"/>
          <w:lang w:eastAsia="he-IL" w:bidi="he-IL"/>
        </w:rPr>
        <w:t xml:space="preserve"> another sign appeared in the sky; it was a huge red dragon, with seven heads and ten horns, and on its heads were seven diadems. Its tail swept away a third of the stars in the sky and hurled them down to the earth. Then the dragon stood before the woman about to give birth, to devour her child when she gave birth.  She gave birth to a son, a male child, destined to rule all the nations with an iron rod. Her child was caught up to God and his throne.  The woman herself fled into the desert where she had a place prepared by God, that there she might be taken care of for twelve hundred and sixty days. </w:t>
      </w:r>
    </w:p>
    <w:p w14:paraId="30F48CA8" w14:textId="77777777" w:rsidR="009A7AAB" w:rsidRDefault="00CC2A82" w:rsidP="009A7AAB">
      <w:pPr>
        <w:spacing w:after="120"/>
        <w:jc w:val="both"/>
        <w:rPr>
          <w:rFonts w:ascii="Garamond" w:hAnsi="Garamond"/>
          <w:lang w:eastAsia="he-IL" w:bidi="he-IL"/>
        </w:rPr>
      </w:pPr>
      <w:r w:rsidRPr="008E04D6">
        <w:rPr>
          <w:rFonts w:ascii="Garamond" w:hAnsi="Garamond"/>
          <w:lang w:eastAsia="he-IL" w:bidi="he-IL"/>
        </w:rPr>
        <w:t xml:space="preserve">Then war broke out in heaven; Michael and his angels battled against the dragon. The dragon and its angels fought back, but they did not prevail and there was no longer any place for them in heaven.  The huge dragon, the ancient serpent, who is called the Devil and Satan, who deceived the whole world, was thrown down to earth, and its angels were thrown down with it. </w:t>
      </w:r>
    </w:p>
    <w:p w14:paraId="66948460" w14:textId="45594C8F" w:rsidR="00CC2A82" w:rsidRPr="008E04D6" w:rsidRDefault="00CC2A82" w:rsidP="009A7AAB">
      <w:pPr>
        <w:spacing w:after="120"/>
        <w:jc w:val="both"/>
        <w:rPr>
          <w:rFonts w:ascii="Garamond" w:hAnsi="Garamond"/>
          <w:lang w:eastAsia="he-IL" w:bidi="he-IL"/>
        </w:rPr>
      </w:pPr>
      <w:r w:rsidRPr="008E04D6">
        <w:rPr>
          <w:rFonts w:ascii="Garamond" w:hAnsi="Garamond"/>
          <w:lang w:eastAsia="he-IL" w:bidi="he-IL"/>
        </w:rPr>
        <w:t>Then</w:t>
      </w:r>
      <w:r w:rsidR="00806732">
        <w:rPr>
          <w:rFonts w:ascii="Garamond" w:hAnsi="Garamond"/>
          <w:lang w:eastAsia="he-IL" w:bidi="he-IL"/>
        </w:rPr>
        <w:t>,</w:t>
      </w:r>
      <w:r w:rsidRPr="008E04D6">
        <w:rPr>
          <w:rFonts w:ascii="Garamond" w:hAnsi="Garamond"/>
          <w:lang w:eastAsia="he-IL" w:bidi="he-IL"/>
        </w:rPr>
        <w:t xml:space="preserve"> I heard a loud voice in heaven say: </w:t>
      </w:r>
      <w:r w:rsidR="00806732">
        <w:rPr>
          <w:rFonts w:ascii="Garamond" w:hAnsi="Garamond"/>
          <w:lang w:eastAsia="he-IL" w:bidi="he-IL"/>
        </w:rPr>
        <w:t>“</w:t>
      </w:r>
      <w:r w:rsidRPr="008E04D6">
        <w:rPr>
          <w:rFonts w:ascii="Garamond" w:hAnsi="Garamond"/>
          <w:lang w:eastAsia="he-IL" w:bidi="he-IL"/>
        </w:rPr>
        <w:t>Now have sal</w:t>
      </w:r>
      <w:r w:rsidR="009A7AAB">
        <w:rPr>
          <w:rFonts w:ascii="Garamond" w:hAnsi="Garamond"/>
          <w:lang w:eastAsia="he-IL" w:bidi="he-IL"/>
        </w:rPr>
        <w:t>vation and power come, and the K</w:t>
      </w:r>
      <w:r w:rsidRPr="008E04D6">
        <w:rPr>
          <w:rFonts w:ascii="Garamond" w:hAnsi="Garamond"/>
          <w:lang w:eastAsia="he-IL" w:bidi="he-IL"/>
        </w:rPr>
        <w:t>ingdom of our God and the authority of his Anointed. For the accuser of our brothers is cast out, who accuses them before our God day and night.</w:t>
      </w:r>
      <w:r w:rsidR="009A7AAB">
        <w:rPr>
          <w:rFonts w:ascii="Garamond" w:hAnsi="Garamond"/>
          <w:lang w:eastAsia="he-IL" w:bidi="he-IL"/>
        </w:rPr>
        <w:t xml:space="preserve"> They conquered him by the B</w:t>
      </w:r>
      <w:r w:rsidRPr="008E04D6">
        <w:rPr>
          <w:rFonts w:ascii="Garamond" w:hAnsi="Garamond"/>
          <w:lang w:eastAsia="he-IL" w:bidi="he-IL"/>
        </w:rPr>
        <w:t>lood of the Lamb and by the word of their testimony; love for life did not deter them from death. Therefore, rejoice, you heav</w:t>
      </w:r>
      <w:r w:rsidR="009A7AAB">
        <w:rPr>
          <w:rFonts w:ascii="Garamond" w:hAnsi="Garamond"/>
          <w:lang w:eastAsia="he-IL" w:bidi="he-IL"/>
        </w:rPr>
        <w:t>ens, and you who dwell in them.</w:t>
      </w:r>
      <w:r w:rsidRPr="008E04D6">
        <w:rPr>
          <w:rFonts w:ascii="Garamond" w:hAnsi="Garamond"/>
          <w:lang w:eastAsia="he-IL" w:bidi="he-IL"/>
        </w:rPr>
        <w:t>"</w:t>
      </w:r>
    </w:p>
    <w:p w14:paraId="4F327E6F" w14:textId="203F55E0" w:rsidR="00F4031C" w:rsidRPr="00F4031C" w:rsidRDefault="00F4031C" w:rsidP="00F4031C">
      <w:pPr>
        <w:jc w:val="both"/>
        <w:rPr>
          <w:rFonts w:ascii="Garamond" w:hAnsi="Garamond"/>
          <w:b/>
        </w:rPr>
      </w:pPr>
      <w:r>
        <w:rPr>
          <w:rFonts w:ascii="Garamond" w:hAnsi="Garamond"/>
          <w:b/>
          <w:lang w:eastAsia="he-IL" w:bidi="he-IL"/>
        </w:rPr>
        <w:t>The Word of the Lord.</w:t>
      </w:r>
    </w:p>
    <w:p w14:paraId="6AA74B89" w14:textId="77777777" w:rsidR="00CC2A82" w:rsidRPr="008E04D6" w:rsidRDefault="00CC2A82" w:rsidP="00CC2A82">
      <w:pPr>
        <w:jc w:val="both"/>
        <w:rPr>
          <w:rFonts w:ascii="Garamond" w:hAnsi="Garamond"/>
          <w:lang w:eastAsia="he-IL" w:bidi="he-IL"/>
        </w:rPr>
      </w:pPr>
    </w:p>
    <w:p w14:paraId="2F09BFDB" w14:textId="77777777" w:rsidR="00CC2A82" w:rsidRPr="008E04D6" w:rsidRDefault="00CC2A82" w:rsidP="00CC2A82">
      <w:pPr>
        <w:jc w:val="both"/>
        <w:rPr>
          <w:rFonts w:ascii="Garamond" w:hAnsi="Garamond"/>
          <w:lang w:eastAsia="he-IL" w:bidi="he-IL"/>
        </w:rPr>
      </w:pPr>
    </w:p>
    <w:p w14:paraId="2411FC6B" w14:textId="72ED813A" w:rsidR="00CC2A82" w:rsidRPr="008E04D6" w:rsidRDefault="00CC2A82" w:rsidP="00CC2A82">
      <w:pPr>
        <w:jc w:val="both"/>
        <w:rPr>
          <w:rFonts w:ascii="Garamond" w:hAnsi="Garamond"/>
          <w:b/>
          <w:lang w:eastAsia="he-IL" w:bidi="he-IL"/>
        </w:rPr>
      </w:pPr>
      <w:r w:rsidRPr="008E04D6">
        <w:rPr>
          <w:rFonts w:ascii="Garamond" w:hAnsi="Garamond"/>
          <w:lang w:eastAsia="he-IL" w:bidi="he-IL"/>
        </w:rPr>
        <w:t xml:space="preserve"> </w:t>
      </w:r>
      <w:r w:rsidRPr="008E04D6">
        <w:rPr>
          <w:rFonts w:ascii="Garamond" w:hAnsi="Garamond"/>
          <w:color w:val="FF0000"/>
        </w:rPr>
        <w:t xml:space="preserve">RESPONSORIAL PSALM </w:t>
      </w:r>
      <w:r w:rsidR="001F4C3A">
        <w:rPr>
          <w:rFonts w:ascii="Garamond" w:hAnsi="Garamond"/>
          <w:color w:val="FF0000"/>
        </w:rPr>
        <w:tab/>
      </w:r>
      <w:r w:rsidR="001F4C3A">
        <w:rPr>
          <w:rFonts w:ascii="Garamond" w:hAnsi="Garamond"/>
          <w:color w:val="FF0000"/>
        </w:rPr>
        <w:tab/>
      </w:r>
      <w:r w:rsidR="001F4C3A">
        <w:rPr>
          <w:rFonts w:ascii="Garamond" w:hAnsi="Garamond"/>
          <w:color w:val="FF0000"/>
        </w:rPr>
        <w:tab/>
      </w:r>
      <w:r w:rsidR="00806732">
        <w:rPr>
          <w:rFonts w:ascii="Garamond" w:hAnsi="Garamond"/>
          <w:color w:val="FF0000"/>
        </w:rPr>
        <w:t>Ps</w:t>
      </w:r>
      <w:r w:rsidRPr="008E04D6">
        <w:rPr>
          <w:rFonts w:ascii="Garamond" w:hAnsi="Garamond"/>
          <w:color w:val="FF0000"/>
        </w:rPr>
        <w:t xml:space="preserve"> 34</w:t>
      </w:r>
    </w:p>
    <w:p w14:paraId="610D4FC3" w14:textId="77777777" w:rsidR="00CC2A82" w:rsidRPr="008E04D6" w:rsidRDefault="00CC2A82" w:rsidP="00CC2A82">
      <w:pPr>
        <w:jc w:val="both"/>
        <w:rPr>
          <w:rFonts w:ascii="Garamond" w:hAnsi="Garamond"/>
          <w:b/>
          <w:lang w:eastAsia="he-IL" w:bidi="he-IL"/>
        </w:rPr>
      </w:pPr>
    </w:p>
    <w:p w14:paraId="344E02EE" w14:textId="6B1C491F" w:rsidR="00CC2A82" w:rsidRPr="008E04D6" w:rsidRDefault="006C65EB" w:rsidP="00CC2A82">
      <w:pPr>
        <w:jc w:val="both"/>
        <w:rPr>
          <w:rFonts w:ascii="Garamond" w:hAnsi="Garamond"/>
          <w:lang w:eastAsia="he-IL" w:bidi="he-IL"/>
        </w:rPr>
      </w:pPr>
      <w:r w:rsidRPr="004D6D8B">
        <w:rPr>
          <w:rFonts w:ascii="Times" w:hAnsi="Times" w:cs="Times"/>
          <w:color w:val="FF0000"/>
          <w:sz w:val="20"/>
          <w:szCs w:val="20"/>
        </w:rPr>
        <w:t>R/.</w:t>
      </w:r>
      <w:r>
        <w:rPr>
          <w:rFonts w:ascii="Times" w:hAnsi="Times" w:cs="Times"/>
          <w:color w:val="FF0000"/>
          <w:sz w:val="20"/>
          <w:szCs w:val="20"/>
        </w:rPr>
        <w:t xml:space="preserve"> </w:t>
      </w:r>
      <w:r w:rsidR="00CC2A82" w:rsidRPr="008E04D6">
        <w:rPr>
          <w:rFonts w:ascii="Garamond" w:hAnsi="Garamond"/>
          <w:b/>
          <w:lang w:eastAsia="he-IL" w:bidi="he-IL"/>
        </w:rPr>
        <w:t>The angel of the Lord, protects and delivers</w:t>
      </w:r>
    </w:p>
    <w:p w14:paraId="42529AE1" w14:textId="77777777" w:rsidR="006C65EB" w:rsidRDefault="006C65EB" w:rsidP="006C65EB">
      <w:pPr>
        <w:rPr>
          <w:rFonts w:ascii="Garamond" w:hAnsi="Garamond"/>
          <w:lang w:eastAsia="he-IL" w:bidi="he-IL"/>
        </w:rPr>
      </w:pPr>
    </w:p>
    <w:p w14:paraId="2FD3316A" w14:textId="22D78D40" w:rsidR="00CC2A82" w:rsidRPr="008E04D6" w:rsidRDefault="00CC2A82" w:rsidP="006C65EB">
      <w:pPr>
        <w:rPr>
          <w:rFonts w:ascii="Garamond" w:hAnsi="Garamond"/>
          <w:lang w:eastAsia="he-IL" w:bidi="he-IL"/>
        </w:rPr>
      </w:pPr>
      <w:r w:rsidRPr="008E04D6">
        <w:rPr>
          <w:rFonts w:ascii="Garamond" w:hAnsi="Garamond"/>
          <w:lang w:eastAsia="he-IL" w:bidi="he-IL"/>
        </w:rPr>
        <w:t xml:space="preserve">I will bless the Lord at all times; </w:t>
      </w:r>
    </w:p>
    <w:p w14:paraId="541B77E3" w14:textId="77777777" w:rsidR="00CC2A82" w:rsidRPr="008E04D6" w:rsidRDefault="00CC2A82" w:rsidP="00CC2A82">
      <w:pPr>
        <w:jc w:val="both"/>
        <w:rPr>
          <w:rFonts w:ascii="Garamond" w:hAnsi="Garamond"/>
          <w:lang w:eastAsia="he-IL" w:bidi="he-IL"/>
        </w:rPr>
      </w:pPr>
      <w:r w:rsidRPr="008E04D6">
        <w:rPr>
          <w:rFonts w:ascii="Garamond" w:hAnsi="Garamond"/>
          <w:lang w:eastAsia="he-IL" w:bidi="he-IL"/>
        </w:rPr>
        <w:t xml:space="preserve">praise shall be always in my mouth. </w:t>
      </w:r>
    </w:p>
    <w:p w14:paraId="3CD32B23" w14:textId="6C28AEB2" w:rsidR="00CC2A82" w:rsidRPr="008E04D6" w:rsidRDefault="006C65EB" w:rsidP="00CC2A82">
      <w:pPr>
        <w:rPr>
          <w:rFonts w:ascii="Garamond" w:hAnsi="Garamond"/>
          <w:lang w:eastAsia="he-IL" w:bidi="he-IL"/>
        </w:rPr>
      </w:pPr>
      <w:r>
        <w:rPr>
          <w:rFonts w:ascii="Garamond" w:hAnsi="Garamond"/>
          <w:lang w:eastAsia="he-IL" w:bidi="he-IL"/>
        </w:rPr>
        <w:t>Let m</w:t>
      </w:r>
      <w:r w:rsidR="00CC2A82" w:rsidRPr="008E04D6">
        <w:rPr>
          <w:rFonts w:ascii="Garamond" w:hAnsi="Garamond"/>
          <w:lang w:eastAsia="he-IL" w:bidi="he-IL"/>
        </w:rPr>
        <w:t xml:space="preserve">y soul will glory in the Lord </w:t>
      </w:r>
    </w:p>
    <w:p w14:paraId="0C2AB83B" w14:textId="4C0E46E3" w:rsidR="00CC2A82" w:rsidRPr="008E04D6" w:rsidRDefault="006C65EB" w:rsidP="00CC2A82">
      <w:pPr>
        <w:rPr>
          <w:rFonts w:ascii="Garamond" w:hAnsi="Garamond"/>
          <w:lang w:eastAsia="he-IL" w:bidi="he-IL"/>
        </w:rPr>
      </w:pPr>
      <w:r>
        <w:rPr>
          <w:rFonts w:ascii="Garamond" w:hAnsi="Garamond"/>
          <w:lang w:eastAsia="he-IL" w:bidi="he-IL"/>
        </w:rPr>
        <w:t>the lowly will hear me</w:t>
      </w:r>
      <w:r w:rsidR="00CC2A82" w:rsidRPr="008E04D6">
        <w:rPr>
          <w:rFonts w:ascii="Garamond" w:hAnsi="Garamond"/>
          <w:lang w:eastAsia="he-IL" w:bidi="he-IL"/>
        </w:rPr>
        <w:t xml:space="preserve"> and be glad. </w:t>
      </w:r>
      <w:r w:rsidRPr="004D6D8B">
        <w:rPr>
          <w:rFonts w:ascii="Times" w:hAnsi="Times" w:cs="Times"/>
          <w:color w:val="FF0000"/>
          <w:sz w:val="20"/>
          <w:szCs w:val="20"/>
        </w:rPr>
        <w:t>R/.</w:t>
      </w:r>
    </w:p>
    <w:p w14:paraId="5DEA7318" w14:textId="77777777" w:rsidR="00CC2A82" w:rsidRPr="008E04D6" w:rsidRDefault="00CC2A82" w:rsidP="00CC2A82">
      <w:pPr>
        <w:rPr>
          <w:rFonts w:ascii="Garamond" w:hAnsi="Garamond"/>
          <w:lang w:eastAsia="he-IL" w:bidi="he-IL"/>
        </w:rPr>
      </w:pPr>
    </w:p>
    <w:p w14:paraId="68D116B5" w14:textId="77777777" w:rsidR="006C65EB" w:rsidRDefault="006C65EB" w:rsidP="00CC2A82">
      <w:pPr>
        <w:rPr>
          <w:rFonts w:ascii="Garamond" w:hAnsi="Garamond"/>
          <w:lang w:eastAsia="he-IL" w:bidi="he-IL"/>
        </w:rPr>
      </w:pPr>
      <w:r>
        <w:rPr>
          <w:rFonts w:ascii="Garamond" w:hAnsi="Garamond"/>
          <w:lang w:eastAsia="he-IL" w:bidi="he-IL"/>
        </w:rPr>
        <w:t xml:space="preserve">Glorify the Lord with me, </w:t>
      </w:r>
    </w:p>
    <w:p w14:paraId="05C79C03" w14:textId="77777777" w:rsidR="006C65EB" w:rsidRDefault="006C65EB" w:rsidP="00CC2A82">
      <w:pPr>
        <w:rPr>
          <w:rFonts w:ascii="Garamond" w:hAnsi="Garamond"/>
          <w:lang w:eastAsia="he-IL" w:bidi="he-IL"/>
        </w:rPr>
      </w:pPr>
      <w:r>
        <w:rPr>
          <w:rFonts w:ascii="Garamond" w:hAnsi="Garamond"/>
          <w:lang w:eastAsia="he-IL" w:bidi="he-IL"/>
        </w:rPr>
        <w:t>let us together extol his name.</w:t>
      </w:r>
    </w:p>
    <w:p w14:paraId="064E3A63" w14:textId="2D2FC6AA" w:rsidR="00CC2A82" w:rsidRPr="008E04D6" w:rsidRDefault="00CC2A82" w:rsidP="00CC2A82">
      <w:pPr>
        <w:rPr>
          <w:rFonts w:ascii="Garamond" w:hAnsi="Garamond"/>
          <w:lang w:eastAsia="he-IL" w:bidi="he-IL"/>
        </w:rPr>
      </w:pPr>
      <w:r w:rsidRPr="008E04D6">
        <w:rPr>
          <w:rFonts w:ascii="Garamond" w:hAnsi="Garamond"/>
          <w:lang w:eastAsia="he-IL" w:bidi="he-IL"/>
        </w:rPr>
        <w:t xml:space="preserve">I sought the Lord, </w:t>
      </w:r>
      <w:r w:rsidR="006C65EB">
        <w:rPr>
          <w:rFonts w:ascii="Garamond" w:hAnsi="Garamond"/>
          <w:lang w:eastAsia="he-IL" w:bidi="he-IL"/>
        </w:rPr>
        <w:t>and he answered</w:t>
      </w:r>
      <w:r w:rsidRPr="008E04D6">
        <w:rPr>
          <w:rFonts w:ascii="Garamond" w:hAnsi="Garamond"/>
          <w:lang w:eastAsia="he-IL" w:bidi="he-IL"/>
        </w:rPr>
        <w:t xml:space="preserve"> me, </w:t>
      </w:r>
    </w:p>
    <w:p w14:paraId="5BD085A0" w14:textId="6FA9153C" w:rsidR="00CC2A82" w:rsidRPr="006C65EB" w:rsidRDefault="006C65EB" w:rsidP="00CC2A82">
      <w:pPr>
        <w:rPr>
          <w:rFonts w:ascii="Times" w:hAnsi="Times" w:cs="Times"/>
          <w:color w:val="FF0000"/>
          <w:sz w:val="20"/>
          <w:szCs w:val="20"/>
        </w:rPr>
      </w:pPr>
      <w:r>
        <w:rPr>
          <w:rFonts w:ascii="Garamond" w:hAnsi="Garamond"/>
          <w:lang w:eastAsia="he-IL" w:bidi="he-IL"/>
        </w:rPr>
        <w:t xml:space="preserve">and </w:t>
      </w:r>
      <w:r w:rsidR="00CC2A82" w:rsidRPr="008E04D6">
        <w:rPr>
          <w:rFonts w:ascii="Garamond" w:hAnsi="Garamond"/>
          <w:lang w:eastAsia="he-IL" w:bidi="he-IL"/>
        </w:rPr>
        <w:t>delivered me from all my fears.</w:t>
      </w:r>
      <w:r>
        <w:rPr>
          <w:rFonts w:ascii="Times" w:hAnsi="Times" w:cs="Times"/>
          <w:color w:val="FF0000"/>
          <w:sz w:val="20"/>
          <w:szCs w:val="20"/>
        </w:rPr>
        <w:t xml:space="preserve"> </w:t>
      </w:r>
      <w:r w:rsidRPr="004D6D8B">
        <w:rPr>
          <w:rFonts w:ascii="Times" w:hAnsi="Times" w:cs="Times"/>
          <w:color w:val="FF0000"/>
          <w:sz w:val="20"/>
          <w:szCs w:val="20"/>
        </w:rPr>
        <w:t>R/.</w:t>
      </w:r>
    </w:p>
    <w:p w14:paraId="69A32D7F" w14:textId="77777777" w:rsidR="00CC2A82" w:rsidRPr="008E04D6" w:rsidRDefault="00CC2A82" w:rsidP="00CC2A82">
      <w:pPr>
        <w:rPr>
          <w:rFonts w:ascii="Garamond" w:hAnsi="Garamond"/>
          <w:lang w:eastAsia="he-IL" w:bidi="he-IL"/>
        </w:rPr>
      </w:pPr>
    </w:p>
    <w:p w14:paraId="5A232713" w14:textId="77777777" w:rsidR="006C65EB" w:rsidRDefault="006C65EB" w:rsidP="00CC2A82">
      <w:pPr>
        <w:rPr>
          <w:rFonts w:ascii="Garamond" w:hAnsi="Garamond"/>
          <w:lang w:eastAsia="he-IL" w:bidi="he-IL"/>
        </w:rPr>
      </w:pPr>
      <w:r>
        <w:rPr>
          <w:rFonts w:ascii="Garamond" w:hAnsi="Garamond"/>
          <w:lang w:eastAsia="he-IL" w:bidi="he-IL"/>
        </w:rPr>
        <w:t xml:space="preserve">Look to him that you may be radiant with joy, </w:t>
      </w:r>
    </w:p>
    <w:p w14:paraId="1FA0173E" w14:textId="77777777" w:rsidR="006C65EB" w:rsidRDefault="006C65EB" w:rsidP="00CC2A82">
      <w:pPr>
        <w:rPr>
          <w:rFonts w:ascii="Garamond" w:hAnsi="Garamond"/>
          <w:lang w:eastAsia="he-IL" w:bidi="he-IL"/>
        </w:rPr>
      </w:pPr>
      <w:r>
        <w:rPr>
          <w:rFonts w:ascii="Garamond" w:hAnsi="Garamond"/>
          <w:lang w:eastAsia="he-IL" w:bidi="he-IL"/>
        </w:rPr>
        <w:t>and your faces may not blush with shame.</w:t>
      </w:r>
    </w:p>
    <w:p w14:paraId="6870385F" w14:textId="77777777" w:rsidR="006C65EB" w:rsidRDefault="006C65EB" w:rsidP="00CC2A82">
      <w:pPr>
        <w:rPr>
          <w:rFonts w:ascii="Garamond" w:hAnsi="Garamond"/>
          <w:lang w:eastAsia="he-IL" w:bidi="he-IL"/>
        </w:rPr>
      </w:pPr>
      <w:r>
        <w:rPr>
          <w:rFonts w:ascii="Garamond" w:hAnsi="Garamond"/>
          <w:lang w:eastAsia="he-IL" w:bidi="he-IL"/>
        </w:rPr>
        <w:t>When the poor one called out, the Lord heard,</w:t>
      </w:r>
    </w:p>
    <w:p w14:paraId="77B3E7EE" w14:textId="6AD43C5A" w:rsidR="006C65EB" w:rsidRDefault="006C65EB" w:rsidP="00CC2A82">
      <w:pPr>
        <w:rPr>
          <w:rFonts w:ascii="Garamond" w:hAnsi="Garamond"/>
          <w:lang w:eastAsia="he-IL" w:bidi="he-IL"/>
        </w:rPr>
      </w:pPr>
      <w:r>
        <w:rPr>
          <w:rFonts w:ascii="Garamond" w:hAnsi="Garamond"/>
          <w:lang w:eastAsia="he-IL" w:bidi="he-IL"/>
        </w:rPr>
        <w:t xml:space="preserve">and from all his distress he saved him. </w:t>
      </w:r>
      <w:r w:rsidRPr="004D6D8B">
        <w:rPr>
          <w:rFonts w:ascii="Times" w:hAnsi="Times" w:cs="Times"/>
          <w:color w:val="FF0000"/>
          <w:sz w:val="20"/>
          <w:szCs w:val="20"/>
        </w:rPr>
        <w:t>R/.</w:t>
      </w:r>
    </w:p>
    <w:p w14:paraId="5AA4FA78" w14:textId="77777777" w:rsidR="006C65EB" w:rsidRDefault="006C65EB" w:rsidP="00CC2A82">
      <w:pPr>
        <w:rPr>
          <w:rFonts w:ascii="Garamond" w:hAnsi="Garamond"/>
          <w:lang w:eastAsia="he-IL" w:bidi="he-IL"/>
        </w:rPr>
      </w:pPr>
    </w:p>
    <w:p w14:paraId="0629C509" w14:textId="77777777" w:rsidR="006C65EB" w:rsidRDefault="00CC2A82" w:rsidP="00CC2A82">
      <w:pPr>
        <w:rPr>
          <w:rFonts w:ascii="Garamond" w:hAnsi="Garamond"/>
          <w:lang w:eastAsia="he-IL" w:bidi="he-IL"/>
        </w:rPr>
      </w:pPr>
      <w:r w:rsidRPr="008E04D6">
        <w:rPr>
          <w:rFonts w:ascii="Garamond" w:hAnsi="Garamond"/>
          <w:lang w:eastAsia="he-IL" w:bidi="he-IL"/>
        </w:rPr>
        <w:t>The angel of the Lord</w:t>
      </w:r>
      <w:r w:rsidR="006C65EB">
        <w:rPr>
          <w:rFonts w:ascii="Garamond" w:hAnsi="Garamond"/>
          <w:lang w:eastAsia="he-IL" w:bidi="he-IL"/>
        </w:rPr>
        <w:t xml:space="preserve"> encamps</w:t>
      </w:r>
    </w:p>
    <w:p w14:paraId="47472216" w14:textId="77777777" w:rsidR="006C65EB" w:rsidRDefault="006C65EB" w:rsidP="006C65EB">
      <w:pPr>
        <w:rPr>
          <w:rFonts w:ascii="Garamond" w:hAnsi="Garamond"/>
          <w:lang w:eastAsia="he-IL" w:bidi="he-IL"/>
        </w:rPr>
      </w:pPr>
      <w:r>
        <w:rPr>
          <w:rFonts w:ascii="Garamond" w:hAnsi="Garamond"/>
          <w:lang w:eastAsia="he-IL" w:bidi="he-IL"/>
        </w:rPr>
        <w:t xml:space="preserve">around those who fear him, and delivers them. </w:t>
      </w:r>
    </w:p>
    <w:p w14:paraId="2FA6D29A" w14:textId="77777777" w:rsidR="006C65EB" w:rsidRDefault="006C65EB" w:rsidP="006C65EB">
      <w:pPr>
        <w:rPr>
          <w:rFonts w:ascii="Garamond" w:hAnsi="Garamond"/>
          <w:lang w:eastAsia="he-IL" w:bidi="he-IL"/>
        </w:rPr>
      </w:pPr>
      <w:r>
        <w:rPr>
          <w:rFonts w:ascii="Garamond" w:hAnsi="Garamond"/>
          <w:lang w:eastAsia="he-IL" w:bidi="he-IL"/>
        </w:rPr>
        <w:t>Taste and see how good the Lord is;</w:t>
      </w:r>
    </w:p>
    <w:p w14:paraId="66540C6B" w14:textId="1F8EA41D" w:rsidR="00CC2A82" w:rsidRPr="008E04D6" w:rsidRDefault="006C65EB" w:rsidP="006C65EB">
      <w:pPr>
        <w:rPr>
          <w:rFonts w:ascii="Garamond" w:hAnsi="Garamond"/>
          <w:lang w:eastAsia="he-IL" w:bidi="he-IL"/>
        </w:rPr>
      </w:pPr>
      <w:r>
        <w:rPr>
          <w:rFonts w:ascii="Garamond" w:hAnsi="Garamond"/>
          <w:lang w:eastAsia="he-IL" w:bidi="he-IL"/>
        </w:rPr>
        <w:t>Blessed the man who takes refuge in him</w:t>
      </w:r>
      <w:r w:rsidRPr="006C65EB">
        <w:rPr>
          <w:rFonts w:ascii="Times" w:hAnsi="Times" w:cs="Times"/>
          <w:color w:val="FF0000"/>
          <w:sz w:val="20"/>
          <w:szCs w:val="20"/>
        </w:rPr>
        <w:t xml:space="preserve"> </w:t>
      </w:r>
      <w:r w:rsidRPr="004D6D8B">
        <w:rPr>
          <w:rFonts w:ascii="Times" w:hAnsi="Times" w:cs="Times"/>
          <w:color w:val="FF0000"/>
          <w:sz w:val="20"/>
          <w:szCs w:val="20"/>
        </w:rPr>
        <w:t>R/.</w:t>
      </w:r>
    </w:p>
    <w:p w14:paraId="416D43E1" w14:textId="77777777" w:rsidR="00CC2A82" w:rsidRDefault="00CC2A82" w:rsidP="00CC2A82">
      <w:pPr>
        <w:rPr>
          <w:rFonts w:ascii="Garamond" w:hAnsi="Garamond"/>
          <w:lang w:eastAsia="he-IL" w:bidi="he-IL"/>
        </w:rPr>
      </w:pPr>
    </w:p>
    <w:p w14:paraId="337B88A5" w14:textId="77777777" w:rsidR="006C65EB" w:rsidRPr="008E04D6" w:rsidRDefault="006C65EB" w:rsidP="00CC2A82">
      <w:pPr>
        <w:rPr>
          <w:rFonts w:ascii="Garamond" w:hAnsi="Garamond"/>
          <w:lang w:eastAsia="he-IL" w:bidi="he-IL"/>
        </w:rPr>
      </w:pPr>
    </w:p>
    <w:p w14:paraId="17D1F4DE" w14:textId="77777777" w:rsidR="00CC2A82" w:rsidRPr="008E04D6" w:rsidRDefault="00CC2A82" w:rsidP="00CC2A82">
      <w:pPr>
        <w:rPr>
          <w:rFonts w:ascii="Garamond" w:hAnsi="Garamond"/>
          <w:lang w:eastAsia="he-IL" w:bidi="he-IL"/>
        </w:rPr>
      </w:pPr>
    </w:p>
    <w:p w14:paraId="6CABB23A" w14:textId="7BDF5428" w:rsidR="00CC2A82" w:rsidRPr="008E04D6" w:rsidRDefault="00CC2A82" w:rsidP="00CC2A82">
      <w:pPr>
        <w:rPr>
          <w:rFonts w:ascii="Garamond" w:hAnsi="Garamond"/>
          <w:lang w:eastAsia="he-IL" w:bidi="he-IL"/>
        </w:rPr>
      </w:pPr>
      <w:r w:rsidRPr="008E04D6">
        <w:rPr>
          <w:rFonts w:ascii="Garamond" w:hAnsi="Garamond"/>
          <w:color w:val="FF0000"/>
          <w:lang w:eastAsia="he-IL" w:bidi="he-IL"/>
        </w:rPr>
        <w:t>ALLELUIA</w:t>
      </w:r>
      <w:r w:rsidRPr="008E04D6">
        <w:rPr>
          <w:rFonts w:ascii="Garamond" w:hAnsi="Garamond"/>
          <w:bCs/>
          <w:lang w:eastAsia="he-IL" w:bidi="he-IL"/>
        </w:rPr>
        <w:t xml:space="preserve">                                                    </w:t>
      </w:r>
      <w:r w:rsidR="00806732">
        <w:rPr>
          <w:rFonts w:ascii="Garamond" w:hAnsi="Garamond"/>
          <w:bCs/>
          <w:color w:val="FF0000"/>
          <w:lang w:eastAsia="he-IL" w:bidi="he-IL"/>
        </w:rPr>
        <w:t>Ps</w:t>
      </w:r>
      <w:r w:rsidRPr="008E04D6">
        <w:rPr>
          <w:rFonts w:ascii="Garamond" w:hAnsi="Garamond"/>
          <w:bCs/>
          <w:color w:val="FF0000"/>
          <w:lang w:eastAsia="he-IL" w:bidi="he-IL"/>
        </w:rPr>
        <w:t xml:space="preserve"> 103:21</w:t>
      </w:r>
      <w:r w:rsidRPr="008E04D6">
        <w:rPr>
          <w:rFonts w:ascii="Garamond" w:hAnsi="Garamond"/>
          <w:bCs/>
          <w:lang w:eastAsia="he-IL" w:bidi="he-IL"/>
        </w:rPr>
        <w:t xml:space="preserve"> </w:t>
      </w:r>
    </w:p>
    <w:p w14:paraId="11E14326" w14:textId="77777777" w:rsidR="00CC2A82" w:rsidRPr="00BE56D3" w:rsidRDefault="00CC2A82" w:rsidP="00CC2A82">
      <w:pPr>
        <w:rPr>
          <w:rFonts w:ascii="Garamond" w:hAnsi="Garamond"/>
          <w:b/>
          <w:lang w:eastAsia="he-IL" w:bidi="he-IL"/>
        </w:rPr>
      </w:pPr>
      <w:r w:rsidRPr="00BE56D3">
        <w:rPr>
          <w:rFonts w:ascii="Garamond" w:hAnsi="Garamond"/>
          <w:b/>
          <w:lang w:eastAsia="he-IL" w:bidi="he-IL"/>
        </w:rPr>
        <w:t>Alleluia, Alleluia</w:t>
      </w:r>
    </w:p>
    <w:p w14:paraId="09D9C7D3" w14:textId="0364A7FC" w:rsidR="00CC2A82" w:rsidRPr="008E04D6" w:rsidRDefault="00CC2A82" w:rsidP="00CC2A82">
      <w:pPr>
        <w:rPr>
          <w:rFonts w:ascii="Garamond" w:hAnsi="Garamond"/>
          <w:lang w:eastAsia="he-IL" w:bidi="he-IL"/>
        </w:rPr>
      </w:pPr>
      <w:r w:rsidRPr="008E04D6">
        <w:rPr>
          <w:rFonts w:ascii="Garamond" w:hAnsi="Garamond"/>
          <w:lang w:eastAsia="he-IL" w:bidi="he-IL"/>
        </w:rPr>
        <w:t xml:space="preserve">Bless the Lord, all you </w:t>
      </w:r>
      <w:r w:rsidR="00692AF0">
        <w:rPr>
          <w:rFonts w:ascii="Garamond" w:hAnsi="Garamond"/>
          <w:lang w:eastAsia="he-IL" w:bidi="he-IL"/>
        </w:rPr>
        <w:t>angels</w:t>
      </w:r>
      <w:r w:rsidRPr="008E04D6">
        <w:rPr>
          <w:rFonts w:ascii="Garamond" w:hAnsi="Garamond"/>
          <w:lang w:eastAsia="he-IL" w:bidi="he-IL"/>
        </w:rPr>
        <w:t xml:space="preserve">, </w:t>
      </w:r>
      <w:r w:rsidR="00C822EE">
        <w:rPr>
          <w:rFonts w:ascii="Garamond" w:hAnsi="Garamond"/>
          <w:lang w:eastAsia="he-IL" w:bidi="he-IL"/>
        </w:rPr>
        <w:t xml:space="preserve">his </w:t>
      </w:r>
      <w:r w:rsidRPr="008E04D6">
        <w:rPr>
          <w:rFonts w:ascii="Garamond" w:hAnsi="Garamond"/>
          <w:lang w:eastAsia="he-IL" w:bidi="he-IL"/>
        </w:rPr>
        <w:t xml:space="preserve">ministers who </w:t>
      </w:r>
      <w:r w:rsidR="00692AF0">
        <w:rPr>
          <w:rFonts w:ascii="Garamond" w:hAnsi="Garamond"/>
          <w:lang w:eastAsia="he-IL" w:bidi="he-IL"/>
        </w:rPr>
        <w:t>do</w:t>
      </w:r>
      <w:r w:rsidR="00C822EE">
        <w:rPr>
          <w:rFonts w:ascii="Garamond" w:hAnsi="Garamond"/>
          <w:lang w:eastAsia="he-IL" w:bidi="he-IL"/>
        </w:rPr>
        <w:t xml:space="preserve"> his</w:t>
      </w:r>
      <w:r w:rsidRPr="008E04D6">
        <w:rPr>
          <w:rFonts w:ascii="Garamond" w:hAnsi="Garamond"/>
          <w:lang w:eastAsia="he-IL" w:bidi="he-IL"/>
        </w:rPr>
        <w:t xml:space="preserve"> will.</w:t>
      </w:r>
      <w:r w:rsidRPr="008E04D6">
        <w:rPr>
          <w:rFonts w:ascii="Garamond" w:hAnsi="Garamond"/>
          <w:b/>
          <w:bCs/>
          <w:lang w:eastAsia="he-IL" w:bidi="he-IL"/>
        </w:rPr>
        <w:t xml:space="preserve"> </w:t>
      </w:r>
    </w:p>
    <w:p w14:paraId="02D393EA" w14:textId="77777777" w:rsidR="00CC2A82" w:rsidRPr="00BE56D3" w:rsidRDefault="00CC2A82" w:rsidP="00CC2A82">
      <w:pPr>
        <w:jc w:val="both"/>
        <w:rPr>
          <w:rFonts w:ascii="Garamond" w:hAnsi="Garamond"/>
          <w:b/>
          <w:color w:val="FF0000"/>
          <w:lang w:eastAsia="he-IL" w:bidi="he-IL"/>
        </w:rPr>
      </w:pPr>
      <w:r w:rsidRPr="00BE56D3">
        <w:rPr>
          <w:rFonts w:ascii="Garamond" w:hAnsi="Garamond"/>
          <w:b/>
          <w:lang w:eastAsia="he-IL" w:bidi="he-IL"/>
        </w:rPr>
        <w:t>Alleluia</w:t>
      </w:r>
    </w:p>
    <w:p w14:paraId="09DE3C92" w14:textId="77777777" w:rsidR="00CC2A82" w:rsidRPr="008E04D6" w:rsidRDefault="00CC2A82" w:rsidP="00CC2A82">
      <w:pPr>
        <w:jc w:val="both"/>
        <w:rPr>
          <w:rFonts w:ascii="Garamond" w:hAnsi="Garamond"/>
          <w:color w:val="FF0000"/>
          <w:lang w:eastAsia="he-IL" w:bidi="he-IL"/>
        </w:rPr>
      </w:pPr>
    </w:p>
    <w:p w14:paraId="2DC6683C" w14:textId="77777777" w:rsidR="00CC2A82" w:rsidRPr="008E04D6" w:rsidRDefault="00CC2A82" w:rsidP="00CC2A82">
      <w:pPr>
        <w:jc w:val="both"/>
        <w:rPr>
          <w:rFonts w:ascii="Garamond" w:hAnsi="Garamond"/>
          <w:color w:val="FF0000"/>
          <w:lang w:eastAsia="he-IL" w:bidi="he-IL"/>
        </w:rPr>
      </w:pPr>
    </w:p>
    <w:p w14:paraId="2F99A34D" w14:textId="03582181" w:rsidR="00CC2A82" w:rsidRPr="008E04D6" w:rsidRDefault="00CC2A82" w:rsidP="00CC2A82">
      <w:pPr>
        <w:jc w:val="both"/>
        <w:rPr>
          <w:rFonts w:ascii="Garamond" w:hAnsi="Garamond"/>
          <w:i/>
          <w:lang w:eastAsia="he-IL" w:bidi="he-IL"/>
        </w:rPr>
      </w:pPr>
      <w:r w:rsidRPr="008E04D6">
        <w:rPr>
          <w:rFonts w:ascii="Garamond" w:hAnsi="Garamond"/>
          <w:color w:val="FF0000"/>
          <w:lang w:eastAsia="he-IL" w:bidi="he-IL"/>
        </w:rPr>
        <w:t xml:space="preserve">GOSPEL   </w:t>
      </w:r>
    </w:p>
    <w:p w14:paraId="341A7F94" w14:textId="79FBAAF2" w:rsidR="00CC2A82" w:rsidRPr="008E04D6" w:rsidRDefault="00CC2A82" w:rsidP="00CC2A82">
      <w:pPr>
        <w:rPr>
          <w:rFonts w:ascii="Garamond" w:hAnsi="Garamond"/>
          <w:i/>
          <w:color w:val="FF0000"/>
          <w:lang w:eastAsia="he-IL" w:bidi="he-IL"/>
        </w:rPr>
      </w:pPr>
      <w:r w:rsidRPr="008E04D6">
        <w:rPr>
          <w:rFonts w:ascii="Garamond" w:hAnsi="Garamond"/>
          <w:i/>
          <w:lang w:eastAsia="he-IL" w:bidi="he-IL"/>
        </w:rPr>
        <w:t>The Son of Man will send his angels</w:t>
      </w:r>
      <w:r w:rsidR="00CB04AB">
        <w:rPr>
          <w:rFonts w:ascii="Garamond" w:hAnsi="Garamond"/>
          <w:i/>
          <w:lang w:eastAsia="he-IL" w:bidi="he-IL"/>
        </w:rPr>
        <w:t>.</w:t>
      </w:r>
    </w:p>
    <w:p w14:paraId="779D0E3E" w14:textId="77777777" w:rsidR="00CC2A82" w:rsidRPr="008E04D6" w:rsidRDefault="00CC2A82" w:rsidP="00CC2A82">
      <w:pPr>
        <w:rPr>
          <w:rFonts w:ascii="Garamond" w:hAnsi="Garamond"/>
          <w:i/>
          <w:color w:val="FF0000"/>
          <w:lang w:eastAsia="he-IL" w:bidi="he-IL"/>
        </w:rPr>
      </w:pPr>
    </w:p>
    <w:p w14:paraId="5F384EEE" w14:textId="0DDAF0C1" w:rsidR="00CC2A82" w:rsidRPr="008E04D6" w:rsidRDefault="00CC2A82" w:rsidP="00CC2A82">
      <w:pPr>
        <w:rPr>
          <w:rFonts w:ascii="Garamond" w:hAnsi="Garamond"/>
          <w:lang w:eastAsia="he-IL" w:bidi="he-IL"/>
        </w:rPr>
      </w:pPr>
      <w:r w:rsidRPr="008E04D6">
        <w:rPr>
          <w:rFonts w:ascii="Garamond" w:hAnsi="Garamond"/>
          <w:b/>
          <w:lang w:eastAsia="he-IL" w:bidi="he-IL"/>
        </w:rPr>
        <w:t xml:space="preserve">From the Gospel according to Matthew </w:t>
      </w:r>
      <w:r w:rsidRPr="008E04D6">
        <w:rPr>
          <w:rFonts w:ascii="Garamond" w:hAnsi="Garamond"/>
          <w:color w:val="FF0000"/>
        </w:rPr>
        <w:t>13:24-30. 37b-43a</w:t>
      </w:r>
    </w:p>
    <w:p w14:paraId="0E38DFFF" w14:textId="77777777" w:rsidR="00CC2A82" w:rsidRPr="008E04D6" w:rsidRDefault="00CC2A82" w:rsidP="00CC2A82">
      <w:pPr>
        <w:rPr>
          <w:rFonts w:ascii="Garamond" w:hAnsi="Garamond"/>
          <w:lang w:eastAsia="he-IL" w:bidi="he-IL"/>
        </w:rPr>
      </w:pPr>
    </w:p>
    <w:p w14:paraId="36F603D1" w14:textId="5D5B91CF" w:rsidR="00CC2A82" w:rsidRDefault="00692AF0" w:rsidP="00CC2A82">
      <w:pPr>
        <w:jc w:val="both"/>
        <w:rPr>
          <w:rFonts w:ascii="Garamond" w:hAnsi="Garamond"/>
          <w:lang w:eastAsia="he-IL" w:bidi="he-IL"/>
        </w:rPr>
      </w:pPr>
      <w:r>
        <w:rPr>
          <w:rFonts w:ascii="Garamond" w:hAnsi="Garamond"/>
          <w:lang w:eastAsia="he-IL" w:bidi="he-IL"/>
        </w:rPr>
        <w:t>Jesus</w:t>
      </w:r>
      <w:r w:rsidR="00CC2A82" w:rsidRPr="008E04D6">
        <w:rPr>
          <w:rFonts w:ascii="Garamond" w:hAnsi="Garamond"/>
          <w:lang w:eastAsia="he-IL" w:bidi="he-IL"/>
        </w:rPr>
        <w:t xml:space="preserve"> proposed </w:t>
      </w:r>
      <w:r>
        <w:rPr>
          <w:rFonts w:ascii="Garamond" w:hAnsi="Garamond"/>
          <w:lang w:eastAsia="he-IL" w:bidi="he-IL"/>
        </w:rPr>
        <w:t>a</w:t>
      </w:r>
      <w:r w:rsidR="00CC2A82" w:rsidRPr="008E04D6">
        <w:rPr>
          <w:rFonts w:ascii="Garamond" w:hAnsi="Garamond"/>
          <w:lang w:eastAsia="he-IL" w:bidi="he-IL"/>
        </w:rPr>
        <w:t xml:space="preserve"> parable to </w:t>
      </w:r>
      <w:r>
        <w:rPr>
          <w:rFonts w:ascii="Garamond" w:hAnsi="Garamond"/>
          <w:lang w:eastAsia="he-IL" w:bidi="he-IL"/>
        </w:rPr>
        <w:t>the crowds</w:t>
      </w:r>
      <w:r w:rsidR="00836E1B">
        <w:rPr>
          <w:rFonts w:ascii="Garamond" w:hAnsi="Garamond"/>
          <w:lang w:eastAsia="he-IL" w:bidi="he-IL"/>
        </w:rPr>
        <w:t>. “</w:t>
      </w:r>
      <w:r w:rsidR="00CC2A82" w:rsidRPr="008E04D6">
        <w:rPr>
          <w:rFonts w:ascii="Garamond" w:hAnsi="Garamond"/>
          <w:lang w:eastAsia="he-IL" w:bidi="he-IL"/>
        </w:rPr>
        <w:t xml:space="preserve">The kingdom of heaven may be likened to a man who sowed good seed in his field.  While everyone was asleep his enemy came and sowed weeds all through the wheat, and then went off.  When the crop grew and bore fruit, the weeds appeared as well. The slaves of the householder came to him and said, </w:t>
      </w:r>
      <w:r w:rsidR="000F7EB0">
        <w:rPr>
          <w:rFonts w:ascii="Garamond" w:hAnsi="Garamond"/>
          <w:lang w:eastAsia="he-IL" w:bidi="he-IL"/>
        </w:rPr>
        <w:t>‘</w:t>
      </w:r>
      <w:r w:rsidR="00CC2A82" w:rsidRPr="008E04D6">
        <w:rPr>
          <w:rFonts w:ascii="Garamond" w:hAnsi="Garamond"/>
          <w:lang w:eastAsia="he-IL" w:bidi="he-IL"/>
        </w:rPr>
        <w:t>Master, did you not sow good seed in your field? Where have the weeds come from?</w:t>
      </w:r>
      <w:r w:rsidR="000F7EB0">
        <w:rPr>
          <w:rFonts w:ascii="Garamond" w:hAnsi="Garamond"/>
          <w:lang w:eastAsia="he-IL" w:bidi="he-IL"/>
        </w:rPr>
        <w:t>’</w:t>
      </w:r>
      <w:r w:rsidR="00CC2A82" w:rsidRPr="008E04D6">
        <w:rPr>
          <w:rFonts w:ascii="Garamond" w:hAnsi="Garamond"/>
          <w:lang w:eastAsia="he-IL" w:bidi="he-IL"/>
        </w:rPr>
        <w:t xml:space="preserve"> He answered, </w:t>
      </w:r>
      <w:r w:rsidR="000F7EB0">
        <w:rPr>
          <w:rFonts w:ascii="Garamond" w:hAnsi="Garamond"/>
          <w:lang w:eastAsia="he-IL" w:bidi="he-IL"/>
        </w:rPr>
        <w:t>‘</w:t>
      </w:r>
      <w:r w:rsidR="00CC2A82" w:rsidRPr="008E04D6">
        <w:rPr>
          <w:rFonts w:ascii="Garamond" w:hAnsi="Garamond"/>
          <w:lang w:eastAsia="he-IL" w:bidi="he-IL"/>
        </w:rPr>
        <w:t>An enemy has done this.</w:t>
      </w:r>
      <w:r w:rsidR="000F7EB0">
        <w:rPr>
          <w:rFonts w:ascii="Garamond" w:hAnsi="Garamond"/>
          <w:lang w:eastAsia="he-IL" w:bidi="he-IL"/>
        </w:rPr>
        <w:t>’</w:t>
      </w:r>
      <w:r w:rsidR="00CC2A82" w:rsidRPr="008E04D6">
        <w:rPr>
          <w:rFonts w:ascii="Garamond" w:hAnsi="Garamond"/>
          <w:lang w:eastAsia="he-IL" w:bidi="he-IL"/>
        </w:rPr>
        <w:t xml:space="preserve"> His slaves said to him, </w:t>
      </w:r>
      <w:r w:rsidR="000F7EB0">
        <w:rPr>
          <w:rFonts w:ascii="Garamond" w:hAnsi="Garamond"/>
          <w:lang w:eastAsia="he-IL" w:bidi="he-IL"/>
        </w:rPr>
        <w:t>‘</w:t>
      </w:r>
      <w:r w:rsidR="00CC2A82" w:rsidRPr="008E04D6">
        <w:rPr>
          <w:rFonts w:ascii="Garamond" w:hAnsi="Garamond"/>
          <w:lang w:eastAsia="he-IL" w:bidi="he-IL"/>
        </w:rPr>
        <w:t>Do you want us to go and pull them up?</w:t>
      </w:r>
      <w:r w:rsidR="000F7EB0">
        <w:rPr>
          <w:rFonts w:ascii="Garamond" w:hAnsi="Garamond"/>
          <w:lang w:eastAsia="he-IL" w:bidi="he-IL"/>
        </w:rPr>
        <w:t>’</w:t>
      </w:r>
      <w:r w:rsidR="00CC2A82" w:rsidRPr="008E04D6">
        <w:rPr>
          <w:rFonts w:ascii="Garamond" w:hAnsi="Garamond"/>
          <w:lang w:eastAsia="he-IL" w:bidi="he-IL"/>
        </w:rPr>
        <w:t xml:space="preserve"> He replied, </w:t>
      </w:r>
      <w:r w:rsidR="000F7EB0">
        <w:rPr>
          <w:rFonts w:ascii="Garamond" w:hAnsi="Garamond"/>
          <w:lang w:eastAsia="he-IL" w:bidi="he-IL"/>
        </w:rPr>
        <w:t>‘</w:t>
      </w:r>
      <w:r w:rsidR="00CC2A82" w:rsidRPr="008E04D6">
        <w:rPr>
          <w:rFonts w:ascii="Garamond" w:hAnsi="Garamond"/>
          <w:lang w:eastAsia="he-IL" w:bidi="he-IL"/>
        </w:rPr>
        <w:t>No, if you pull up the weeds you might uproot the wheat along with them. Let them grow together until harvest; then at harvest time</w:t>
      </w:r>
      <w:r w:rsidR="000F7EB0">
        <w:rPr>
          <w:rFonts w:ascii="Garamond" w:hAnsi="Garamond"/>
          <w:lang w:eastAsia="he-IL" w:bidi="he-IL"/>
        </w:rPr>
        <w:t xml:space="preserve"> I will say to the harvesters, ‘</w:t>
      </w:r>
      <w:r w:rsidR="00CC2A82" w:rsidRPr="008E04D6">
        <w:rPr>
          <w:rFonts w:ascii="Garamond" w:hAnsi="Garamond"/>
          <w:lang w:eastAsia="he-IL" w:bidi="he-IL"/>
        </w:rPr>
        <w:t>First collect the weeds and tie them in bundles for burning; but gather the wheat into my barn.</w:t>
      </w:r>
      <w:r w:rsidR="000F7EB0">
        <w:rPr>
          <w:rFonts w:ascii="Garamond" w:hAnsi="Garamond"/>
          <w:lang w:eastAsia="he-IL" w:bidi="he-IL"/>
        </w:rPr>
        <w:t>’”</w:t>
      </w:r>
    </w:p>
    <w:p w14:paraId="7676457A" w14:textId="77777777" w:rsidR="00F4031C" w:rsidRPr="008E04D6" w:rsidRDefault="00F4031C" w:rsidP="00CC2A82">
      <w:pPr>
        <w:jc w:val="both"/>
        <w:rPr>
          <w:rFonts w:ascii="Garamond" w:hAnsi="Garamond"/>
          <w:lang w:eastAsia="he-IL" w:bidi="he-IL"/>
        </w:rPr>
      </w:pPr>
    </w:p>
    <w:p w14:paraId="16FD3C06" w14:textId="34A90BD0" w:rsidR="00CC2A82" w:rsidRDefault="008E3818" w:rsidP="00CC2A82">
      <w:pPr>
        <w:jc w:val="both"/>
        <w:rPr>
          <w:rFonts w:ascii="Garamond" w:hAnsi="Garamond"/>
          <w:lang w:eastAsia="he-IL" w:bidi="he-IL"/>
        </w:rPr>
      </w:pPr>
      <w:r>
        <w:rPr>
          <w:rFonts w:ascii="Garamond" w:hAnsi="Garamond"/>
          <w:lang w:eastAsia="he-IL" w:bidi="he-IL"/>
        </w:rPr>
        <w:t>Jesus dismissed the crowds and went into the house. His disciples approached him and said, “Explain to us the parable of the weeds in the field.” He said in reply, “</w:t>
      </w:r>
      <w:r w:rsidR="00CC2A82" w:rsidRPr="008E04D6">
        <w:rPr>
          <w:rFonts w:ascii="Garamond" w:hAnsi="Garamond"/>
          <w:lang w:eastAsia="he-IL" w:bidi="he-IL"/>
        </w:rPr>
        <w:t xml:space="preserve">He who sows good seed is the Son of Man, the field is the world, the good seed the children of the kingdom. The weeds are the children of the </w:t>
      </w:r>
      <w:r>
        <w:rPr>
          <w:rFonts w:ascii="Garamond" w:hAnsi="Garamond"/>
          <w:lang w:eastAsia="he-IL" w:bidi="he-IL"/>
        </w:rPr>
        <w:t>E</w:t>
      </w:r>
      <w:r w:rsidR="00CC2A82" w:rsidRPr="008E04D6">
        <w:rPr>
          <w:rFonts w:ascii="Garamond" w:hAnsi="Garamond"/>
          <w:lang w:eastAsia="he-IL" w:bidi="he-IL"/>
        </w:rPr>
        <w:t xml:space="preserve">vil </w:t>
      </w:r>
      <w:r>
        <w:rPr>
          <w:rFonts w:ascii="Garamond" w:hAnsi="Garamond"/>
          <w:lang w:eastAsia="he-IL" w:bidi="he-IL"/>
        </w:rPr>
        <w:t>O</w:t>
      </w:r>
      <w:r w:rsidR="00CC2A82" w:rsidRPr="008E04D6">
        <w:rPr>
          <w:rFonts w:ascii="Garamond" w:hAnsi="Garamond"/>
          <w:lang w:eastAsia="he-IL" w:bidi="he-IL"/>
        </w:rPr>
        <w:t xml:space="preserve">ne, and </w:t>
      </w:r>
      <w:r>
        <w:rPr>
          <w:rFonts w:ascii="Garamond" w:hAnsi="Garamond"/>
          <w:lang w:eastAsia="he-IL" w:bidi="he-IL"/>
        </w:rPr>
        <w:t>the enemy who sows them is the D</w:t>
      </w:r>
      <w:r w:rsidR="00CC2A82" w:rsidRPr="008E04D6">
        <w:rPr>
          <w:rFonts w:ascii="Garamond" w:hAnsi="Garamond"/>
          <w:lang w:eastAsia="he-IL" w:bidi="he-IL"/>
        </w:rPr>
        <w:t xml:space="preserve">evil. The harvest is the end of the age, and the harvesters are angels.  Just as </w:t>
      </w:r>
      <w:r>
        <w:rPr>
          <w:rFonts w:ascii="Garamond" w:hAnsi="Garamond"/>
          <w:lang w:eastAsia="he-IL" w:bidi="he-IL"/>
        </w:rPr>
        <w:t>weeds are collected and burned up</w:t>
      </w:r>
      <w:r w:rsidR="00CC2A82" w:rsidRPr="008E04D6">
        <w:rPr>
          <w:rFonts w:ascii="Garamond" w:hAnsi="Garamond"/>
          <w:lang w:eastAsia="he-IL" w:bidi="he-IL"/>
        </w:rPr>
        <w:t xml:space="preserve"> with fire, so will it be at the end of the age. The Son of Man will send his angels, and they will collect out of his kingdom all who cause others to sin and all evildoers. They will throw them into the fiery furnace, where there will be wailing and grinding of teeth. </w:t>
      </w:r>
      <w:r w:rsidR="00CC2A82" w:rsidRPr="008E04D6">
        <w:rPr>
          <w:rFonts w:ascii="Garamond" w:hAnsi="Garamond"/>
          <w:vertAlign w:val="superscript"/>
          <w:lang w:eastAsia="he-IL" w:bidi="he-IL"/>
        </w:rPr>
        <w:t xml:space="preserve"> </w:t>
      </w:r>
      <w:r w:rsidR="00CC2A82" w:rsidRPr="008E04D6">
        <w:rPr>
          <w:rFonts w:ascii="Garamond" w:hAnsi="Garamond"/>
          <w:lang w:eastAsia="he-IL" w:bidi="he-IL"/>
        </w:rPr>
        <w:t>Then the righteous will shine like the sun in the kingdom of their Father.</w:t>
      </w:r>
      <w:r>
        <w:rPr>
          <w:rFonts w:ascii="Garamond" w:hAnsi="Garamond"/>
          <w:lang w:eastAsia="he-IL" w:bidi="he-IL"/>
        </w:rPr>
        <w:t xml:space="preserve"> Whoever has ears ought to hear.”</w:t>
      </w:r>
    </w:p>
    <w:p w14:paraId="32545CF8" w14:textId="697F757A" w:rsidR="00F4031C" w:rsidRPr="00F4031C" w:rsidRDefault="00F4031C" w:rsidP="00CC2A82">
      <w:pPr>
        <w:jc w:val="both"/>
        <w:rPr>
          <w:rFonts w:ascii="Garamond" w:hAnsi="Garamond"/>
          <w:b/>
        </w:rPr>
      </w:pPr>
      <w:r w:rsidRPr="00F4031C">
        <w:rPr>
          <w:rFonts w:ascii="Garamond" w:hAnsi="Garamond"/>
          <w:b/>
          <w:lang w:eastAsia="he-IL" w:bidi="he-IL"/>
        </w:rPr>
        <w:t>The Gospel of the Lord.</w:t>
      </w:r>
    </w:p>
    <w:p w14:paraId="6F419404" w14:textId="77777777" w:rsidR="00692AF0" w:rsidRDefault="00692AF0" w:rsidP="00692AF0">
      <w:pPr>
        <w:rPr>
          <w:rFonts w:ascii="Georgia" w:hAnsi="Georgia"/>
          <w:color w:val="333333"/>
          <w:sz w:val="20"/>
          <w:szCs w:val="20"/>
          <w:shd w:val="clear" w:color="auto" w:fill="FFFFFF"/>
        </w:rPr>
      </w:pPr>
    </w:p>
    <w:p w14:paraId="54098307" w14:textId="77777777" w:rsidR="00CC2A82" w:rsidRPr="008E04D6" w:rsidRDefault="00CC2A82" w:rsidP="00CC2A82">
      <w:pPr>
        <w:tabs>
          <w:tab w:val="left" w:pos="1620"/>
        </w:tabs>
        <w:jc w:val="center"/>
        <w:rPr>
          <w:rFonts w:ascii="Garamond" w:hAnsi="Garamond"/>
          <w:b/>
        </w:rPr>
      </w:pPr>
    </w:p>
    <w:p w14:paraId="5FA67C13" w14:textId="77777777" w:rsidR="00CC2A82" w:rsidRPr="008E04D6" w:rsidRDefault="00CC2A82" w:rsidP="00C70C2D">
      <w:pPr>
        <w:tabs>
          <w:tab w:val="left" w:pos="1440"/>
        </w:tabs>
        <w:ind w:left="1440" w:firstLine="720"/>
        <w:jc w:val="both"/>
        <w:rPr>
          <w:rFonts w:ascii="Garamond" w:hAnsi="Garamond"/>
          <w:b/>
          <w:color w:val="FF0000"/>
        </w:rPr>
      </w:pPr>
    </w:p>
    <w:p w14:paraId="10F2D380" w14:textId="77777777" w:rsidR="00CC2A82" w:rsidRPr="008E04D6" w:rsidRDefault="00CC2A82" w:rsidP="00C70C2D">
      <w:pPr>
        <w:tabs>
          <w:tab w:val="left" w:pos="1440"/>
        </w:tabs>
        <w:ind w:left="1440" w:firstLine="720"/>
        <w:jc w:val="both"/>
        <w:rPr>
          <w:rFonts w:ascii="Garamond" w:hAnsi="Garamond"/>
          <w:b/>
          <w:color w:val="FF0000"/>
        </w:rPr>
      </w:pPr>
    </w:p>
    <w:p w14:paraId="4EA88CDF" w14:textId="77777777" w:rsidR="00CC2A82" w:rsidRPr="008E04D6" w:rsidRDefault="00CC2A82" w:rsidP="00C70C2D">
      <w:pPr>
        <w:tabs>
          <w:tab w:val="left" w:pos="1440"/>
        </w:tabs>
        <w:ind w:left="1440" w:firstLine="720"/>
        <w:jc w:val="both"/>
        <w:rPr>
          <w:rFonts w:ascii="Garamond" w:hAnsi="Garamond"/>
          <w:b/>
          <w:color w:val="FF0000"/>
        </w:rPr>
      </w:pPr>
    </w:p>
    <w:p w14:paraId="333129C5" w14:textId="0EBD61B4" w:rsidR="00CC2A82" w:rsidRPr="008E04D6" w:rsidRDefault="00CC2A82">
      <w:pPr>
        <w:rPr>
          <w:rFonts w:ascii="Garamond" w:hAnsi="Garamond"/>
          <w:b/>
          <w:color w:val="FF0000"/>
        </w:rPr>
      </w:pPr>
      <w:r w:rsidRPr="008E04D6">
        <w:rPr>
          <w:rFonts w:ascii="Garamond" w:hAnsi="Garamond"/>
          <w:b/>
          <w:color w:val="FF0000"/>
        </w:rPr>
        <w:br w:type="page"/>
      </w:r>
    </w:p>
    <w:p w14:paraId="1E8A7A08" w14:textId="77777777" w:rsidR="00CC2A82" w:rsidRPr="008E04D6" w:rsidRDefault="00CC2A82" w:rsidP="00CC2A82">
      <w:pPr>
        <w:ind w:left="720"/>
        <w:jc w:val="center"/>
        <w:rPr>
          <w:rFonts w:ascii="Garamond" w:hAnsi="Garamond"/>
          <w:b/>
        </w:rPr>
      </w:pPr>
      <w:r w:rsidRPr="008E04D6">
        <w:rPr>
          <w:rFonts w:ascii="Garamond" w:hAnsi="Garamond"/>
          <w:b/>
        </w:rPr>
        <w:lastRenderedPageBreak/>
        <w:t xml:space="preserve">SAINT ANTHONY OF PADUA, </w:t>
      </w:r>
    </w:p>
    <w:p w14:paraId="41783516" w14:textId="77777777" w:rsidR="00CC2A82" w:rsidRPr="008E04D6" w:rsidRDefault="00CC2A82" w:rsidP="00CC2A82">
      <w:pPr>
        <w:ind w:left="720"/>
        <w:jc w:val="center"/>
        <w:rPr>
          <w:rFonts w:ascii="Garamond" w:hAnsi="Garamond"/>
          <w:b/>
          <w:color w:val="FF0000"/>
        </w:rPr>
      </w:pPr>
      <w:r w:rsidRPr="008E04D6">
        <w:rPr>
          <w:rFonts w:ascii="Garamond" w:hAnsi="Garamond"/>
          <w:b/>
        </w:rPr>
        <w:t>Priest and Doctor of the Church</w:t>
      </w:r>
    </w:p>
    <w:p w14:paraId="3B995EF7" w14:textId="77777777" w:rsidR="00CC2A82" w:rsidRPr="008E04D6" w:rsidRDefault="00CC2A82" w:rsidP="00CC2A82">
      <w:pPr>
        <w:ind w:left="720"/>
        <w:jc w:val="center"/>
        <w:rPr>
          <w:rFonts w:ascii="Garamond" w:hAnsi="Garamond"/>
          <w:color w:val="FF0000"/>
        </w:rPr>
      </w:pPr>
    </w:p>
    <w:p w14:paraId="05DCF8A2" w14:textId="77777777" w:rsidR="00CC2A82" w:rsidRPr="008E04D6" w:rsidRDefault="00CC2A82" w:rsidP="00CC2A82">
      <w:pPr>
        <w:jc w:val="center"/>
        <w:rPr>
          <w:rFonts w:ascii="Garamond" w:hAnsi="Garamond"/>
        </w:rPr>
      </w:pPr>
      <w:r w:rsidRPr="008E04D6">
        <w:rPr>
          <w:rFonts w:ascii="Garamond" w:hAnsi="Garamond"/>
          <w:color w:val="FF0000"/>
        </w:rPr>
        <w:t>Votive Mass</w:t>
      </w:r>
    </w:p>
    <w:p w14:paraId="093B1C99" w14:textId="77777777" w:rsidR="00CC2A82" w:rsidRPr="008E04D6" w:rsidRDefault="00CC2A82" w:rsidP="00CC2A82">
      <w:pPr>
        <w:rPr>
          <w:rFonts w:ascii="Garamond" w:hAnsi="Garamond"/>
        </w:rPr>
      </w:pPr>
      <w:r w:rsidRPr="008E04D6">
        <w:rPr>
          <w:rFonts w:ascii="Garamond" w:hAnsi="Garamond"/>
        </w:rPr>
        <w:br/>
      </w:r>
    </w:p>
    <w:p w14:paraId="44C37909" w14:textId="57036B29" w:rsidR="00CC2A82" w:rsidRPr="008E04D6" w:rsidRDefault="00CC2A82" w:rsidP="00CC2A82">
      <w:pPr>
        <w:jc w:val="both"/>
        <w:rPr>
          <w:rFonts w:ascii="Garamond" w:hAnsi="Garamond"/>
        </w:rPr>
      </w:pPr>
      <w:r w:rsidRPr="008E04D6">
        <w:rPr>
          <w:rFonts w:ascii="Garamond" w:hAnsi="Garamond"/>
          <w:color w:val="FF0000"/>
        </w:rPr>
        <w:t xml:space="preserve">FIRST READING </w:t>
      </w:r>
    </w:p>
    <w:p w14:paraId="123BC783" w14:textId="77777777" w:rsidR="00CB04AB" w:rsidRPr="00CB04AB" w:rsidRDefault="00CB04AB" w:rsidP="00CB04AB">
      <w:pPr>
        <w:pStyle w:val="Bodytext50"/>
        <w:spacing w:before="0" w:after="0" w:line="100" w:lineRule="atLeast"/>
        <w:jc w:val="both"/>
        <w:rPr>
          <w:rFonts w:ascii="Garamond" w:hAnsi="Garamond"/>
          <w:sz w:val="24"/>
          <w:szCs w:val="24"/>
          <w:lang w:eastAsia="he-IL" w:bidi="he-IL"/>
        </w:rPr>
      </w:pPr>
      <w:r w:rsidRPr="00CB04AB">
        <w:rPr>
          <w:rFonts w:ascii="Garamond" w:hAnsi="Garamond"/>
          <w:i/>
          <w:color w:val="231F20"/>
          <w:sz w:val="24"/>
          <w:szCs w:val="24"/>
        </w:rPr>
        <w:t>He will be filled with the spirit of intelligence.</w:t>
      </w:r>
    </w:p>
    <w:p w14:paraId="1A6196B4" w14:textId="77777777" w:rsidR="00CB04AB" w:rsidRDefault="00CB04AB" w:rsidP="00CC2A82">
      <w:pPr>
        <w:pStyle w:val="Bodytext50"/>
        <w:spacing w:before="0" w:after="0" w:line="100" w:lineRule="atLeast"/>
        <w:jc w:val="both"/>
        <w:rPr>
          <w:rFonts w:ascii="Garamond" w:hAnsi="Garamond"/>
          <w:sz w:val="24"/>
          <w:szCs w:val="24"/>
        </w:rPr>
      </w:pPr>
    </w:p>
    <w:p w14:paraId="1A073573" w14:textId="77777777" w:rsidR="00CC2A82" w:rsidRDefault="00CC2A82" w:rsidP="00CC2A82">
      <w:pPr>
        <w:pStyle w:val="Bodytext50"/>
        <w:spacing w:before="0" w:after="0" w:line="100" w:lineRule="atLeast"/>
        <w:jc w:val="both"/>
        <w:rPr>
          <w:rFonts w:ascii="Garamond" w:hAnsi="Garamond"/>
          <w:sz w:val="24"/>
          <w:szCs w:val="24"/>
          <w:lang w:eastAsia="he-IL" w:bidi="he-IL"/>
        </w:rPr>
      </w:pPr>
      <w:r w:rsidRPr="008E04D6">
        <w:rPr>
          <w:rFonts w:ascii="Garamond" w:hAnsi="Garamond"/>
          <w:sz w:val="24"/>
          <w:szCs w:val="24"/>
        </w:rPr>
        <w:t xml:space="preserve">From the book of </w:t>
      </w:r>
      <w:r w:rsidRPr="008E04D6">
        <w:rPr>
          <w:rFonts w:ascii="Garamond" w:hAnsi="Garamond"/>
          <w:sz w:val="24"/>
          <w:szCs w:val="24"/>
          <w:lang w:eastAsia="he-IL" w:bidi="he-IL"/>
        </w:rPr>
        <w:t xml:space="preserve">Sirach      </w:t>
      </w:r>
      <w:r w:rsidRPr="008E04D6">
        <w:rPr>
          <w:rFonts w:ascii="Garamond" w:hAnsi="Garamond"/>
          <w:color w:val="FF0000"/>
          <w:sz w:val="24"/>
          <w:szCs w:val="24"/>
          <w:lang w:eastAsia="he-IL" w:bidi="he-IL"/>
        </w:rPr>
        <w:t>39:6-10</w:t>
      </w:r>
      <w:r w:rsidRPr="008E04D6">
        <w:rPr>
          <w:rFonts w:ascii="Garamond" w:hAnsi="Garamond"/>
          <w:sz w:val="24"/>
          <w:szCs w:val="24"/>
          <w:lang w:eastAsia="he-IL" w:bidi="he-IL"/>
        </w:rPr>
        <w:t xml:space="preserve">  </w:t>
      </w:r>
    </w:p>
    <w:p w14:paraId="219A34D3" w14:textId="77777777" w:rsidR="00CC2A82" w:rsidRPr="008E04D6" w:rsidRDefault="00CC2A82" w:rsidP="00CC2A82">
      <w:pPr>
        <w:pStyle w:val="Bodytext50"/>
        <w:spacing w:before="0" w:after="0" w:line="100" w:lineRule="atLeast"/>
        <w:jc w:val="both"/>
        <w:rPr>
          <w:rFonts w:ascii="Garamond" w:hAnsi="Garamond"/>
          <w:sz w:val="24"/>
          <w:szCs w:val="24"/>
          <w:lang w:eastAsia="he-IL" w:bidi="he-IL"/>
        </w:rPr>
      </w:pPr>
    </w:p>
    <w:p w14:paraId="33E95766" w14:textId="07BE3416" w:rsidR="00CC2A82" w:rsidRPr="008E04D6" w:rsidRDefault="00CC2A82" w:rsidP="00CC2A82">
      <w:pPr>
        <w:pStyle w:val="Bodytext50"/>
        <w:spacing w:before="0" w:after="0" w:line="100" w:lineRule="atLeast"/>
        <w:jc w:val="both"/>
        <w:rPr>
          <w:rFonts w:ascii="Garamond" w:hAnsi="Garamond"/>
          <w:sz w:val="24"/>
          <w:szCs w:val="24"/>
        </w:rPr>
      </w:pPr>
      <w:r w:rsidRPr="008E04D6">
        <w:rPr>
          <w:rFonts w:ascii="Garamond" w:hAnsi="Garamond"/>
          <w:sz w:val="24"/>
          <w:szCs w:val="24"/>
          <w:lang w:eastAsia="he-IL" w:bidi="he-IL"/>
        </w:rPr>
        <w:t>Then, if it pleases the Lord Almighty, he will be filled with the spirit of understanding; He will pour forth his words of wisdom and in</w:t>
      </w:r>
      <w:r w:rsidR="00931D39">
        <w:rPr>
          <w:rFonts w:ascii="Garamond" w:hAnsi="Garamond"/>
          <w:sz w:val="24"/>
          <w:szCs w:val="24"/>
          <w:lang w:eastAsia="he-IL" w:bidi="he-IL"/>
        </w:rPr>
        <w:t xml:space="preserve"> prayer give thanks to the Lord. He</w:t>
      </w:r>
      <w:r w:rsidRPr="008E04D6">
        <w:rPr>
          <w:rFonts w:ascii="Garamond" w:hAnsi="Garamond"/>
          <w:sz w:val="24"/>
          <w:szCs w:val="24"/>
          <w:lang w:eastAsia="he-IL" w:bidi="he-IL"/>
        </w:rPr>
        <w:t xml:space="preserve"> will direct his knowledge and his counsel, as he meditates upon </w:t>
      </w:r>
      <w:r w:rsidR="00931D39">
        <w:rPr>
          <w:rFonts w:ascii="Garamond" w:hAnsi="Garamond"/>
          <w:sz w:val="24"/>
          <w:szCs w:val="24"/>
          <w:lang w:eastAsia="he-IL" w:bidi="he-IL"/>
        </w:rPr>
        <w:t>God’s</w:t>
      </w:r>
      <w:r w:rsidRPr="008E04D6">
        <w:rPr>
          <w:rFonts w:ascii="Garamond" w:hAnsi="Garamond"/>
          <w:sz w:val="24"/>
          <w:szCs w:val="24"/>
          <w:lang w:eastAsia="he-IL" w:bidi="he-IL"/>
        </w:rPr>
        <w:t xml:space="preserve"> mysteries. He will show the wisdom of what h</w:t>
      </w:r>
      <w:r w:rsidR="000F7EB0">
        <w:rPr>
          <w:rFonts w:ascii="Garamond" w:hAnsi="Garamond"/>
          <w:sz w:val="24"/>
          <w:szCs w:val="24"/>
          <w:lang w:eastAsia="he-IL" w:bidi="he-IL"/>
        </w:rPr>
        <w:t>e has learned and glory in the l</w:t>
      </w:r>
      <w:r w:rsidRPr="008E04D6">
        <w:rPr>
          <w:rFonts w:ascii="Garamond" w:hAnsi="Garamond"/>
          <w:sz w:val="24"/>
          <w:szCs w:val="24"/>
          <w:lang w:eastAsia="he-IL" w:bidi="he-IL"/>
        </w:rPr>
        <w:t xml:space="preserve">aw of the Lord's covenant. Many will praise his understanding; his </w:t>
      </w:r>
      <w:r w:rsidR="00931D39">
        <w:rPr>
          <w:rFonts w:ascii="Garamond" w:hAnsi="Garamond"/>
          <w:sz w:val="24"/>
          <w:szCs w:val="24"/>
          <w:lang w:eastAsia="he-IL" w:bidi="he-IL"/>
        </w:rPr>
        <w:t>name</w:t>
      </w:r>
      <w:r w:rsidRPr="008E04D6">
        <w:rPr>
          <w:rFonts w:ascii="Garamond" w:hAnsi="Garamond"/>
          <w:sz w:val="24"/>
          <w:szCs w:val="24"/>
          <w:lang w:eastAsia="he-IL" w:bidi="he-IL"/>
        </w:rPr>
        <w:t xml:space="preserve"> can never be </w:t>
      </w:r>
      <w:r w:rsidR="00931D39">
        <w:rPr>
          <w:rFonts w:ascii="Garamond" w:hAnsi="Garamond"/>
          <w:sz w:val="24"/>
          <w:szCs w:val="24"/>
          <w:lang w:eastAsia="he-IL" w:bidi="he-IL"/>
        </w:rPr>
        <w:t>blotted out.</w:t>
      </w:r>
      <w:r w:rsidRPr="008E04D6">
        <w:rPr>
          <w:rFonts w:ascii="Garamond" w:hAnsi="Garamond"/>
          <w:sz w:val="24"/>
          <w:szCs w:val="24"/>
          <w:lang w:eastAsia="he-IL" w:bidi="he-IL"/>
        </w:rPr>
        <w:t xml:space="preserve"> Unfading will be his memory, through all generations his name will live; Peoples will speak of his wisdom, and </w:t>
      </w:r>
      <w:r w:rsidR="00931D39">
        <w:rPr>
          <w:rFonts w:ascii="Garamond" w:hAnsi="Garamond"/>
          <w:sz w:val="24"/>
          <w:szCs w:val="24"/>
          <w:lang w:eastAsia="he-IL" w:bidi="he-IL"/>
        </w:rPr>
        <w:t>the</w:t>
      </w:r>
      <w:r w:rsidRPr="008E04D6">
        <w:rPr>
          <w:rFonts w:ascii="Garamond" w:hAnsi="Garamond"/>
          <w:sz w:val="24"/>
          <w:szCs w:val="24"/>
          <w:lang w:eastAsia="he-IL" w:bidi="he-IL"/>
        </w:rPr>
        <w:t xml:space="preserve"> assembly </w:t>
      </w:r>
      <w:r w:rsidR="00931D39">
        <w:rPr>
          <w:rFonts w:ascii="Garamond" w:hAnsi="Garamond"/>
          <w:sz w:val="24"/>
          <w:szCs w:val="24"/>
          <w:lang w:eastAsia="he-IL" w:bidi="he-IL"/>
        </w:rPr>
        <w:t>will declare</w:t>
      </w:r>
      <w:r w:rsidRPr="008E04D6">
        <w:rPr>
          <w:rFonts w:ascii="Garamond" w:hAnsi="Garamond"/>
          <w:sz w:val="24"/>
          <w:szCs w:val="24"/>
          <w:lang w:eastAsia="he-IL" w:bidi="he-IL"/>
        </w:rPr>
        <w:t xml:space="preserve"> his praises. </w:t>
      </w:r>
    </w:p>
    <w:p w14:paraId="19CAA83E" w14:textId="57B16C50" w:rsidR="00CC2A82" w:rsidRDefault="00F4031C" w:rsidP="00CC2A82">
      <w:pPr>
        <w:pStyle w:val="Bodytext50"/>
        <w:spacing w:before="0" w:after="0" w:line="100" w:lineRule="atLeast"/>
        <w:jc w:val="both"/>
        <w:rPr>
          <w:rFonts w:ascii="Garamond" w:hAnsi="Garamond"/>
          <w:b/>
          <w:sz w:val="24"/>
          <w:szCs w:val="24"/>
        </w:rPr>
      </w:pPr>
      <w:r>
        <w:rPr>
          <w:rFonts w:ascii="Garamond" w:hAnsi="Garamond"/>
          <w:b/>
          <w:sz w:val="24"/>
          <w:szCs w:val="24"/>
        </w:rPr>
        <w:t>The Word of the Lord.</w:t>
      </w:r>
    </w:p>
    <w:p w14:paraId="55E9445E" w14:textId="77777777" w:rsidR="00931D39" w:rsidRDefault="00931D39" w:rsidP="00CC2A82">
      <w:pPr>
        <w:pStyle w:val="Bodytext50"/>
        <w:spacing w:before="0" w:after="0" w:line="100" w:lineRule="atLeast"/>
        <w:jc w:val="both"/>
        <w:rPr>
          <w:rFonts w:ascii="Garamond" w:hAnsi="Garamond"/>
          <w:b/>
          <w:sz w:val="24"/>
          <w:szCs w:val="24"/>
        </w:rPr>
      </w:pPr>
    </w:p>
    <w:p w14:paraId="70F0A03D" w14:textId="77777777" w:rsidR="00931D39" w:rsidRPr="00F4031C" w:rsidRDefault="00931D39" w:rsidP="00CC2A82">
      <w:pPr>
        <w:pStyle w:val="Bodytext50"/>
        <w:spacing w:before="0" w:after="0" w:line="100" w:lineRule="atLeast"/>
        <w:jc w:val="both"/>
        <w:rPr>
          <w:rFonts w:ascii="Garamond" w:hAnsi="Garamond"/>
          <w:b/>
          <w:sz w:val="24"/>
          <w:szCs w:val="24"/>
        </w:rPr>
      </w:pPr>
    </w:p>
    <w:p w14:paraId="0EA5113E" w14:textId="77777777" w:rsidR="00CC2A82" w:rsidRPr="008E04D6" w:rsidRDefault="00CC2A82" w:rsidP="00CC2A82">
      <w:pPr>
        <w:pStyle w:val="Bodytext50"/>
        <w:spacing w:before="0" w:after="0" w:line="100" w:lineRule="atLeast"/>
        <w:jc w:val="both"/>
        <w:rPr>
          <w:rFonts w:ascii="Garamond" w:hAnsi="Garamond"/>
          <w:sz w:val="24"/>
          <w:szCs w:val="24"/>
        </w:rPr>
      </w:pPr>
    </w:p>
    <w:p w14:paraId="6D932C45" w14:textId="77777777" w:rsidR="00CC2A82" w:rsidRPr="008E04D6" w:rsidRDefault="00CC2A82" w:rsidP="00CC2A82">
      <w:pPr>
        <w:pStyle w:val="Bodytext50"/>
        <w:spacing w:before="0" w:after="0" w:line="100" w:lineRule="atLeast"/>
        <w:jc w:val="both"/>
        <w:rPr>
          <w:rFonts w:ascii="Garamond" w:hAnsi="Garamond"/>
          <w:sz w:val="24"/>
          <w:szCs w:val="24"/>
        </w:rPr>
      </w:pPr>
    </w:p>
    <w:p w14:paraId="3FB01373" w14:textId="109669D7" w:rsidR="005B77C5" w:rsidRPr="005B77C5" w:rsidRDefault="00CC2A82" w:rsidP="005B77C5">
      <w:pPr>
        <w:pStyle w:val="Bodytext50"/>
        <w:spacing w:before="0" w:after="0" w:line="100" w:lineRule="atLeast"/>
        <w:jc w:val="both"/>
        <w:rPr>
          <w:rFonts w:ascii="Garamond" w:hAnsi="Garamond"/>
          <w:i/>
          <w:iCs/>
          <w:color w:val="000000"/>
        </w:rPr>
      </w:pPr>
      <w:r w:rsidRPr="005B77C5">
        <w:rPr>
          <w:rFonts w:ascii="Garamond" w:hAnsi="Garamond"/>
          <w:color w:val="FF0000"/>
          <w:sz w:val="24"/>
          <w:szCs w:val="24"/>
        </w:rPr>
        <w:t xml:space="preserve">RESPONSORIAL PSALM </w:t>
      </w:r>
      <w:r w:rsidRPr="005B77C5">
        <w:rPr>
          <w:rStyle w:val="Bodytext511pt"/>
          <w:rFonts w:ascii="Garamond" w:hAnsi="Garamond" w:cs="Calibri"/>
          <w:color w:val="FF0000"/>
          <w:sz w:val="24"/>
          <w:szCs w:val="24"/>
        </w:rPr>
        <w:t xml:space="preserve">                        </w:t>
      </w:r>
      <w:r w:rsidR="00806732">
        <w:rPr>
          <w:rStyle w:val="Bodytext511pt"/>
          <w:rFonts w:ascii="Garamond" w:hAnsi="Garamond" w:cs="Calibri"/>
          <w:color w:val="FF0000"/>
          <w:sz w:val="24"/>
          <w:szCs w:val="24"/>
        </w:rPr>
        <w:t>Ps</w:t>
      </w:r>
      <w:r w:rsidRPr="005B77C5">
        <w:rPr>
          <w:rStyle w:val="Bodytext511pt"/>
          <w:rFonts w:ascii="Garamond" w:hAnsi="Garamond" w:cs="Calibri"/>
          <w:color w:val="FF0000"/>
          <w:sz w:val="24"/>
          <w:szCs w:val="24"/>
        </w:rPr>
        <w:t xml:space="preserve"> 88 (89)</w:t>
      </w:r>
      <w:r w:rsidR="00835F88">
        <w:rPr>
          <w:rStyle w:val="Bodytext511pt"/>
          <w:rFonts w:ascii="Garamond" w:hAnsi="Garamond" w:cs="Calibri"/>
          <w:color w:val="FF0000"/>
          <w:sz w:val="24"/>
          <w:szCs w:val="24"/>
        </w:rPr>
        <w:t>:</w:t>
      </w:r>
      <w:r w:rsidR="00835F88" w:rsidRPr="00835F88">
        <w:rPr>
          <w:rStyle w:val="Bodytext511pt"/>
          <w:rFonts w:ascii="Garamond" w:hAnsi="Garamond" w:cs="Calibri"/>
          <w:color w:val="FF0000"/>
          <w:sz w:val="24"/>
          <w:szCs w:val="24"/>
        </w:rPr>
        <w:t xml:space="preserve"> </w:t>
      </w:r>
      <w:r w:rsidRPr="00835F88">
        <w:rPr>
          <w:rFonts w:ascii="Garamond" w:hAnsi="Garamond"/>
          <w:iCs/>
          <w:color w:val="FF0000"/>
          <w:sz w:val="24"/>
          <w:szCs w:val="24"/>
        </w:rPr>
        <w:t xml:space="preserve">2-3, </w:t>
      </w:r>
      <w:r w:rsidR="00835F88" w:rsidRPr="00835F88">
        <w:rPr>
          <w:rFonts w:ascii="Garamond" w:hAnsi="Garamond"/>
          <w:iCs/>
          <w:color w:val="FF0000"/>
          <w:sz w:val="24"/>
          <w:szCs w:val="24"/>
        </w:rPr>
        <w:t>6-7</w:t>
      </w:r>
      <w:r w:rsidRPr="00835F88">
        <w:rPr>
          <w:rFonts w:ascii="Garamond" w:hAnsi="Garamond"/>
          <w:iCs/>
          <w:color w:val="FF0000"/>
          <w:sz w:val="24"/>
          <w:szCs w:val="24"/>
        </w:rPr>
        <w:t xml:space="preserve">, </w:t>
      </w:r>
      <w:r w:rsidR="00835F88" w:rsidRPr="00835F88">
        <w:rPr>
          <w:rFonts w:ascii="Garamond" w:hAnsi="Garamond"/>
          <w:iCs/>
          <w:color w:val="FF0000"/>
          <w:sz w:val="24"/>
          <w:szCs w:val="24"/>
        </w:rPr>
        <w:t>16-17</w:t>
      </w:r>
      <w:r w:rsidRPr="00FB03B7">
        <w:rPr>
          <w:rFonts w:ascii="Garamond" w:hAnsi="Garamond"/>
          <w:i/>
          <w:iCs/>
          <w:color w:val="FF0000"/>
          <w:sz w:val="24"/>
          <w:szCs w:val="24"/>
        </w:rPr>
        <w:t xml:space="preserve"> </w:t>
      </w:r>
    </w:p>
    <w:p w14:paraId="7C4A222C" w14:textId="12FE9AD0" w:rsidR="005B77C5" w:rsidRPr="005B77C5" w:rsidRDefault="00CC2A82" w:rsidP="00CC2A82">
      <w:pPr>
        <w:rPr>
          <w:rFonts w:ascii="Garamond" w:hAnsi="Garamond"/>
          <w:b/>
          <w:bCs/>
          <w:color w:val="000000"/>
        </w:rPr>
      </w:pPr>
      <w:r w:rsidRPr="005B77C5">
        <w:rPr>
          <w:rFonts w:ascii="Garamond" w:hAnsi="Garamond"/>
          <w:color w:val="000000"/>
        </w:rPr>
        <w:br/>
      </w:r>
      <w:r w:rsidR="001C273A" w:rsidRPr="004D6D8B">
        <w:rPr>
          <w:rFonts w:ascii="Times" w:hAnsi="Times" w:cs="Times"/>
          <w:color w:val="FF0000"/>
          <w:sz w:val="20"/>
          <w:szCs w:val="20"/>
        </w:rPr>
        <w:t>R/.</w:t>
      </w:r>
      <w:r w:rsidR="001C273A">
        <w:rPr>
          <w:rFonts w:ascii="Times" w:hAnsi="Times" w:cs="Times"/>
          <w:color w:val="FF0000"/>
          <w:sz w:val="20"/>
          <w:szCs w:val="20"/>
        </w:rPr>
        <w:t xml:space="preserve"> </w:t>
      </w:r>
      <w:r w:rsidR="000B2F45">
        <w:rPr>
          <w:rFonts w:ascii="Garamond" w:hAnsi="Garamond"/>
          <w:b/>
          <w:bCs/>
          <w:color w:val="000000"/>
        </w:rPr>
        <w:t>I will proclaim</w:t>
      </w:r>
      <w:r w:rsidR="001243B5">
        <w:rPr>
          <w:rFonts w:ascii="Garamond" w:hAnsi="Garamond"/>
          <w:b/>
          <w:bCs/>
          <w:color w:val="000000"/>
        </w:rPr>
        <w:t xml:space="preserve"> to the nations your salvation</w:t>
      </w:r>
      <w:r w:rsidRPr="005B77C5">
        <w:rPr>
          <w:rFonts w:ascii="Garamond" w:hAnsi="Garamond"/>
          <w:b/>
          <w:bCs/>
          <w:color w:val="000000"/>
        </w:rPr>
        <w:t>.</w:t>
      </w:r>
    </w:p>
    <w:p w14:paraId="36A17A78" w14:textId="2B5C854C" w:rsidR="005B77C5" w:rsidRPr="005B77C5" w:rsidRDefault="00CC2A82" w:rsidP="00CC2A82">
      <w:pPr>
        <w:rPr>
          <w:rFonts w:ascii="Garamond" w:hAnsi="Garamond"/>
          <w:color w:val="000000"/>
          <w:shd w:val="clear" w:color="auto" w:fill="FFFFFF"/>
        </w:rPr>
      </w:pPr>
      <w:r w:rsidRPr="005B77C5">
        <w:rPr>
          <w:rFonts w:ascii="Garamond" w:hAnsi="Garamond"/>
          <w:color w:val="000000"/>
        </w:rPr>
        <w:br/>
      </w:r>
      <w:r w:rsidRPr="005B77C5">
        <w:rPr>
          <w:rFonts w:ascii="Garamond" w:hAnsi="Garamond"/>
          <w:color w:val="000000"/>
          <w:shd w:val="clear" w:color="auto" w:fill="FFFFFF"/>
        </w:rPr>
        <w:t>The favors of the L</w:t>
      </w:r>
      <w:r w:rsidRPr="005B77C5">
        <w:rPr>
          <w:rFonts w:ascii="Garamond" w:hAnsi="Garamond"/>
          <w:color w:val="000000"/>
        </w:rPr>
        <w:t>ORD</w:t>
      </w:r>
      <w:r w:rsidRPr="005B77C5">
        <w:rPr>
          <w:rStyle w:val="apple-converted-space"/>
          <w:rFonts w:ascii="Garamond" w:hAnsi="Garamond"/>
          <w:color w:val="000000"/>
          <w:shd w:val="clear" w:color="auto" w:fill="FFFFFF"/>
        </w:rPr>
        <w:t> </w:t>
      </w:r>
      <w:r w:rsidRPr="005B77C5">
        <w:rPr>
          <w:rFonts w:ascii="Garamond" w:hAnsi="Garamond"/>
          <w:color w:val="000000"/>
          <w:shd w:val="clear" w:color="auto" w:fill="FFFFFF"/>
        </w:rPr>
        <w:t>I will sing forever;</w:t>
      </w:r>
      <w:r w:rsidRPr="005B77C5">
        <w:rPr>
          <w:rFonts w:ascii="Garamond" w:hAnsi="Garamond"/>
          <w:color w:val="000000"/>
        </w:rPr>
        <w:br/>
      </w:r>
      <w:r w:rsidRPr="005B77C5">
        <w:rPr>
          <w:rFonts w:ascii="Garamond" w:hAnsi="Garamond"/>
          <w:color w:val="000000"/>
          <w:shd w:val="clear" w:color="auto" w:fill="FFFFFF"/>
        </w:rPr>
        <w:t>through all generations my mouth shall proclaim your faithfulness.</w:t>
      </w:r>
      <w:r w:rsidRPr="005B77C5">
        <w:rPr>
          <w:rFonts w:ascii="Garamond" w:hAnsi="Garamond"/>
          <w:color w:val="000000"/>
        </w:rPr>
        <w:br/>
      </w:r>
      <w:r w:rsidRPr="005B77C5">
        <w:rPr>
          <w:rFonts w:ascii="Garamond" w:hAnsi="Garamond"/>
          <w:color w:val="000000"/>
          <w:shd w:val="clear" w:color="auto" w:fill="FFFFFF"/>
        </w:rPr>
        <w:t xml:space="preserve">For you have said, </w:t>
      </w:r>
      <w:r w:rsidR="000F7EB0">
        <w:rPr>
          <w:rFonts w:ascii="Garamond" w:hAnsi="Garamond"/>
          <w:color w:val="000000"/>
          <w:shd w:val="clear" w:color="auto" w:fill="FFFFFF"/>
        </w:rPr>
        <w:t>“</w:t>
      </w:r>
      <w:r w:rsidRPr="005B77C5">
        <w:rPr>
          <w:rFonts w:ascii="Garamond" w:hAnsi="Garamond"/>
          <w:color w:val="000000"/>
          <w:shd w:val="clear" w:color="auto" w:fill="FFFFFF"/>
        </w:rPr>
        <w:t xml:space="preserve">My </w:t>
      </w:r>
      <w:r w:rsidR="000F7EB0">
        <w:rPr>
          <w:rFonts w:ascii="Garamond" w:hAnsi="Garamond"/>
          <w:color w:val="000000"/>
          <w:shd w:val="clear" w:color="auto" w:fill="FFFFFF"/>
        </w:rPr>
        <w:t>kindness is established forever”</w:t>
      </w:r>
      <w:r w:rsidRPr="005B77C5">
        <w:rPr>
          <w:rFonts w:ascii="Garamond" w:hAnsi="Garamond"/>
          <w:color w:val="000000"/>
          <w:shd w:val="clear" w:color="auto" w:fill="FFFFFF"/>
        </w:rPr>
        <w:t>;</w:t>
      </w:r>
      <w:r w:rsidRPr="005B77C5">
        <w:rPr>
          <w:rFonts w:ascii="Garamond" w:hAnsi="Garamond"/>
          <w:color w:val="000000"/>
        </w:rPr>
        <w:br/>
      </w:r>
      <w:r w:rsidRPr="005B77C5">
        <w:rPr>
          <w:rFonts w:ascii="Garamond" w:hAnsi="Garamond"/>
          <w:color w:val="000000"/>
          <w:shd w:val="clear" w:color="auto" w:fill="FFFFFF"/>
        </w:rPr>
        <w:t>in heaven you have confirmed your faithfulness.</w:t>
      </w:r>
      <w:r w:rsidR="001C273A">
        <w:rPr>
          <w:rFonts w:ascii="Garamond" w:hAnsi="Garamond"/>
          <w:color w:val="000000"/>
          <w:shd w:val="clear" w:color="auto" w:fill="FFFFFF"/>
        </w:rPr>
        <w:t xml:space="preserve"> </w:t>
      </w:r>
      <w:r w:rsidR="001C273A" w:rsidRPr="004D6D8B">
        <w:rPr>
          <w:rFonts w:ascii="Times" w:hAnsi="Times" w:cs="Times"/>
          <w:color w:val="FF0000"/>
          <w:sz w:val="20"/>
          <w:szCs w:val="20"/>
        </w:rPr>
        <w:t>R/.</w:t>
      </w:r>
    </w:p>
    <w:p w14:paraId="26E70BBF" w14:textId="77777777" w:rsidR="005B77C5" w:rsidRPr="005B77C5" w:rsidRDefault="005B77C5" w:rsidP="00CC2A82">
      <w:pPr>
        <w:rPr>
          <w:rFonts w:ascii="Garamond" w:hAnsi="Garamond"/>
          <w:color w:val="000000"/>
          <w:shd w:val="clear" w:color="auto" w:fill="FFFFFF"/>
        </w:rPr>
      </w:pPr>
    </w:p>
    <w:p w14:paraId="3F323A9A" w14:textId="77777777" w:rsidR="00835F88" w:rsidRDefault="00835F88" w:rsidP="00CC2A82">
      <w:pPr>
        <w:rPr>
          <w:rFonts w:ascii="Garamond" w:hAnsi="Garamond"/>
          <w:color w:val="000000"/>
          <w:shd w:val="clear" w:color="auto" w:fill="FFFFFF"/>
        </w:rPr>
      </w:pPr>
      <w:r>
        <w:rPr>
          <w:rFonts w:ascii="Garamond" w:hAnsi="Garamond"/>
          <w:color w:val="000000"/>
          <w:shd w:val="clear" w:color="auto" w:fill="FFFFFF"/>
        </w:rPr>
        <w:t>The heavens proclaim your wonders, O Lord,</w:t>
      </w:r>
    </w:p>
    <w:p w14:paraId="78ABFB00" w14:textId="77777777" w:rsidR="00835F88" w:rsidRDefault="00835F88" w:rsidP="00CC2A82">
      <w:pPr>
        <w:rPr>
          <w:rFonts w:ascii="Garamond" w:hAnsi="Garamond"/>
          <w:color w:val="000000"/>
          <w:shd w:val="clear" w:color="auto" w:fill="FFFFFF"/>
        </w:rPr>
      </w:pPr>
      <w:r>
        <w:rPr>
          <w:rFonts w:ascii="Garamond" w:hAnsi="Garamond"/>
          <w:color w:val="000000"/>
          <w:shd w:val="clear" w:color="auto" w:fill="FFFFFF"/>
        </w:rPr>
        <w:t>and your faithfulness, in the assembly of the holy ones.</w:t>
      </w:r>
    </w:p>
    <w:p w14:paraId="5589F93A" w14:textId="77777777" w:rsidR="00835F88" w:rsidRDefault="00835F88" w:rsidP="00CC2A82">
      <w:pPr>
        <w:rPr>
          <w:rFonts w:ascii="Garamond" w:hAnsi="Garamond"/>
          <w:color w:val="000000"/>
          <w:shd w:val="clear" w:color="auto" w:fill="FFFFFF"/>
        </w:rPr>
      </w:pPr>
      <w:r>
        <w:rPr>
          <w:rFonts w:ascii="Garamond" w:hAnsi="Garamond"/>
          <w:color w:val="000000"/>
          <w:shd w:val="clear" w:color="auto" w:fill="FFFFFF"/>
        </w:rPr>
        <w:t>For who in the skies can rank with the Lord?</w:t>
      </w:r>
    </w:p>
    <w:p w14:paraId="70B6EA2D" w14:textId="62208088" w:rsidR="00835F88" w:rsidRDefault="00835F88" w:rsidP="00CC2A82">
      <w:pPr>
        <w:rPr>
          <w:rFonts w:ascii="Garamond" w:hAnsi="Garamond"/>
          <w:color w:val="000000"/>
          <w:shd w:val="clear" w:color="auto" w:fill="FFFFFF"/>
        </w:rPr>
      </w:pPr>
      <w:r>
        <w:rPr>
          <w:rFonts w:ascii="Garamond" w:hAnsi="Garamond"/>
          <w:color w:val="000000"/>
          <w:shd w:val="clear" w:color="auto" w:fill="FFFFFF"/>
        </w:rPr>
        <w:t xml:space="preserve">Who is like the Lord among the sons of God? </w:t>
      </w:r>
      <w:r w:rsidR="001C273A" w:rsidRPr="004D6D8B">
        <w:rPr>
          <w:rFonts w:ascii="Times" w:hAnsi="Times" w:cs="Times"/>
          <w:color w:val="FF0000"/>
          <w:sz w:val="20"/>
          <w:szCs w:val="20"/>
        </w:rPr>
        <w:t>R/.</w:t>
      </w:r>
    </w:p>
    <w:p w14:paraId="7FF2F231" w14:textId="77777777" w:rsidR="00835F88" w:rsidRDefault="00835F88" w:rsidP="00CC2A82">
      <w:pPr>
        <w:rPr>
          <w:rFonts w:ascii="Garamond" w:hAnsi="Garamond"/>
          <w:color w:val="000000"/>
          <w:shd w:val="clear" w:color="auto" w:fill="FFFFFF"/>
        </w:rPr>
      </w:pPr>
    </w:p>
    <w:p w14:paraId="6FC9529C" w14:textId="3442C100" w:rsidR="005B77C5" w:rsidRDefault="00026A81" w:rsidP="00CC2A82">
      <w:pPr>
        <w:rPr>
          <w:rFonts w:ascii="Garamond" w:hAnsi="Garamond"/>
          <w:color w:val="000000"/>
          <w:shd w:val="clear" w:color="auto" w:fill="FFFFFF"/>
        </w:rPr>
      </w:pPr>
      <w:r>
        <w:rPr>
          <w:rFonts w:ascii="Garamond" w:hAnsi="Garamond"/>
          <w:color w:val="000000"/>
          <w:shd w:val="clear" w:color="auto" w:fill="FFFFFF"/>
        </w:rPr>
        <w:t>Blessed the people who know the joyful shout;</w:t>
      </w:r>
    </w:p>
    <w:p w14:paraId="65BE7F86" w14:textId="6963BB18" w:rsidR="00026A81" w:rsidRDefault="00026A81" w:rsidP="00CC2A82">
      <w:pPr>
        <w:rPr>
          <w:rFonts w:ascii="Garamond" w:hAnsi="Garamond"/>
          <w:color w:val="000000"/>
          <w:shd w:val="clear" w:color="auto" w:fill="FFFFFF"/>
        </w:rPr>
      </w:pPr>
      <w:r>
        <w:rPr>
          <w:rFonts w:ascii="Garamond" w:hAnsi="Garamond"/>
          <w:color w:val="000000"/>
          <w:shd w:val="clear" w:color="auto" w:fill="FFFFFF"/>
        </w:rPr>
        <w:t>In the light of your countenance, O Lord, they walk.</w:t>
      </w:r>
    </w:p>
    <w:p w14:paraId="7872DBB6" w14:textId="47A0AE65" w:rsidR="00026A81" w:rsidRDefault="00026A81" w:rsidP="00CC2A82">
      <w:pPr>
        <w:rPr>
          <w:rFonts w:ascii="Garamond" w:hAnsi="Garamond"/>
          <w:color w:val="000000"/>
          <w:shd w:val="clear" w:color="auto" w:fill="FFFFFF"/>
        </w:rPr>
      </w:pPr>
      <w:r>
        <w:rPr>
          <w:rFonts w:ascii="Garamond" w:hAnsi="Garamond"/>
          <w:color w:val="000000"/>
          <w:shd w:val="clear" w:color="auto" w:fill="FFFFFF"/>
        </w:rPr>
        <w:t>At your name they rejoice all the day,</w:t>
      </w:r>
    </w:p>
    <w:p w14:paraId="0DFEC120" w14:textId="7374C906" w:rsidR="00931D39" w:rsidRPr="00377E7D" w:rsidRDefault="00026A81" w:rsidP="00835F88">
      <w:pPr>
        <w:rPr>
          <w:rFonts w:ascii="Garamond" w:hAnsi="Garamond"/>
          <w:color w:val="000000"/>
          <w:shd w:val="clear" w:color="auto" w:fill="FFFFFF"/>
        </w:rPr>
      </w:pPr>
      <w:r>
        <w:rPr>
          <w:rFonts w:ascii="Garamond" w:hAnsi="Garamond"/>
          <w:color w:val="000000"/>
          <w:shd w:val="clear" w:color="auto" w:fill="FFFFFF"/>
        </w:rPr>
        <w:t>and through your justice they are exalted.</w:t>
      </w:r>
      <w:r w:rsidR="001C273A" w:rsidRPr="001C273A">
        <w:rPr>
          <w:rFonts w:ascii="Times" w:hAnsi="Times" w:cs="Times"/>
          <w:color w:val="FF0000"/>
          <w:sz w:val="20"/>
          <w:szCs w:val="20"/>
        </w:rPr>
        <w:t xml:space="preserve"> </w:t>
      </w:r>
      <w:r w:rsidR="001C273A" w:rsidRPr="004D6D8B">
        <w:rPr>
          <w:rFonts w:ascii="Times" w:hAnsi="Times" w:cs="Times"/>
          <w:color w:val="FF0000"/>
          <w:sz w:val="20"/>
          <w:szCs w:val="20"/>
        </w:rPr>
        <w:t>R/.</w:t>
      </w:r>
    </w:p>
    <w:p w14:paraId="0143AAB7" w14:textId="77777777" w:rsidR="00931D39" w:rsidRDefault="00931D39" w:rsidP="00CC2A82">
      <w:pPr>
        <w:pStyle w:val="Bodytext60"/>
        <w:spacing w:before="0" w:after="0" w:line="100" w:lineRule="atLeast"/>
        <w:jc w:val="both"/>
        <w:rPr>
          <w:rFonts w:ascii="Garamond" w:hAnsi="Garamond"/>
          <w:color w:val="FF0000"/>
          <w:sz w:val="24"/>
          <w:szCs w:val="24"/>
        </w:rPr>
      </w:pPr>
    </w:p>
    <w:p w14:paraId="3E307328" w14:textId="77777777" w:rsidR="00377E7D" w:rsidRPr="005B77C5" w:rsidRDefault="00377E7D" w:rsidP="00CC2A82">
      <w:pPr>
        <w:pStyle w:val="Bodytext60"/>
        <w:spacing w:before="0" w:after="0" w:line="100" w:lineRule="atLeast"/>
        <w:jc w:val="both"/>
        <w:rPr>
          <w:rFonts w:ascii="Garamond" w:hAnsi="Garamond"/>
          <w:color w:val="FF0000"/>
          <w:sz w:val="24"/>
          <w:szCs w:val="24"/>
        </w:rPr>
      </w:pPr>
    </w:p>
    <w:p w14:paraId="28019A14" w14:textId="2FAB26A1" w:rsidR="00CC2A82" w:rsidRPr="005B77C5" w:rsidRDefault="00CC2A82" w:rsidP="00CC2A82">
      <w:pPr>
        <w:pStyle w:val="Bodytext60"/>
        <w:spacing w:before="0" w:after="0" w:line="100" w:lineRule="atLeast"/>
        <w:jc w:val="both"/>
        <w:rPr>
          <w:rFonts w:ascii="Garamond" w:hAnsi="Garamond"/>
          <w:sz w:val="24"/>
          <w:szCs w:val="24"/>
        </w:rPr>
      </w:pPr>
      <w:r w:rsidRPr="005B77C5">
        <w:rPr>
          <w:rFonts w:ascii="Garamond" w:hAnsi="Garamond"/>
          <w:color w:val="FF0000"/>
          <w:sz w:val="24"/>
          <w:szCs w:val="24"/>
        </w:rPr>
        <w:t>ALLELUIA</w:t>
      </w:r>
      <w:r w:rsidRPr="005B77C5">
        <w:rPr>
          <w:rFonts w:ascii="Garamond" w:hAnsi="Garamond"/>
          <w:sz w:val="24"/>
          <w:szCs w:val="24"/>
        </w:rPr>
        <w:t xml:space="preserve"> </w:t>
      </w:r>
      <w:r w:rsidR="001243B5">
        <w:rPr>
          <w:rFonts w:ascii="Garamond" w:hAnsi="Garamond"/>
          <w:sz w:val="24"/>
          <w:szCs w:val="24"/>
        </w:rPr>
        <w:tab/>
      </w:r>
      <w:r w:rsidR="001243B5">
        <w:rPr>
          <w:rFonts w:ascii="Garamond" w:hAnsi="Garamond"/>
          <w:sz w:val="24"/>
          <w:szCs w:val="24"/>
        </w:rPr>
        <w:tab/>
      </w:r>
      <w:r w:rsidR="001243B5">
        <w:rPr>
          <w:rFonts w:ascii="Garamond" w:hAnsi="Garamond"/>
          <w:sz w:val="24"/>
          <w:szCs w:val="24"/>
        </w:rPr>
        <w:tab/>
      </w:r>
      <w:r w:rsidR="001243B5">
        <w:rPr>
          <w:rFonts w:ascii="Garamond" w:hAnsi="Garamond"/>
          <w:sz w:val="24"/>
          <w:szCs w:val="24"/>
        </w:rPr>
        <w:tab/>
      </w:r>
      <w:r w:rsidRPr="001243B5">
        <w:rPr>
          <w:rFonts w:ascii="Garamond" w:hAnsi="Garamond"/>
          <w:color w:val="FF0000"/>
          <w:sz w:val="24"/>
          <w:szCs w:val="24"/>
        </w:rPr>
        <w:t>Lk 4:18</w:t>
      </w:r>
      <w:r w:rsidRPr="005B77C5">
        <w:rPr>
          <w:rFonts w:ascii="Garamond" w:hAnsi="Garamond"/>
          <w:sz w:val="24"/>
          <w:szCs w:val="24"/>
        </w:rPr>
        <w:t xml:space="preserve"> </w:t>
      </w:r>
    </w:p>
    <w:p w14:paraId="6080BAEB" w14:textId="77777777" w:rsidR="00CC2A82" w:rsidRPr="005B77C5" w:rsidRDefault="00CC2A82" w:rsidP="00CC2A82">
      <w:pPr>
        <w:pStyle w:val="Bodytext60"/>
        <w:spacing w:before="0" w:after="0" w:line="100" w:lineRule="atLeast"/>
        <w:jc w:val="both"/>
        <w:rPr>
          <w:rFonts w:ascii="Garamond" w:hAnsi="Garamond"/>
          <w:sz w:val="24"/>
          <w:szCs w:val="24"/>
        </w:rPr>
      </w:pPr>
      <w:r w:rsidRPr="001243B5">
        <w:rPr>
          <w:rFonts w:ascii="Garamond" w:hAnsi="Garamond"/>
          <w:b/>
          <w:sz w:val="24"/>
          <w:szCs w:val="24"/>
        </w:rPr>
        <w:t>Alleluia, Alleluia</w:t>
      </w:r>
      <w:r w:rsidRPr="005B77C5">
        <w:rPr>
          <w:rStyle w:val="Bodytext6NotItalic"/>
          <w:rFonts w:ascii="Garamond" w:hAnsi="Garamond" w:cs="Calibri"/>
          <w:i/>
          <w:sz w:val="24"/>
          <w:szCs w:val="24"/>
        </w:rPr>
        <w:t>.</w:t>
      </w:r>
    </w:p>
    <w:p w14:paraId="35A29BB1" w14:textId="4948E640" w:rsidR="00CC2A82" w:rsidRPr="008E04D6" w:rsidRDefault="00CC2A82" w:rsidP="005B77C5">
      <w:pPr>
        <w:rPr>
          <w:rFonts w:ascii="Garamond" w:hAnsi="Garamond"/>
        </w:rPr>
      </w:pPr>
      <w:r w:rsidRPr="005B77C5">
        <w:rPr>
          <w:rFonts w:ascii="Garamond" w:hAnsi="Garamond"/>
          <w:color w:val="000000"/>
        </w:rPr>
        <w:t>T</w:t>
      </w:r>
      <w:r w:rsidRPr="005B77C5">
        <w:rPr>
          <w:rFonts w:ascii="Garamond" w:hAnsi="Garamond"/>
          <w:color w:val="000000"/>
          <w:shd w:val="clear" w:color="auto" w:fill="FFFFFF"/>
        </w:rPr>
        <w:t>he Lord sent me to bring glad tidings to the poor</w:t>
      </w:r>
      <w:r w:rsidRPr="005B77C5">
        <w:rPr>
          <w:rFonts w:ascii="Garamond" w:hAnsi="Garamond"/>
          <w:color w:val="000000"/>
        </w:rPr>
        <w:br/>
      </w:r>
      <w:r w:rsidRPr="005B77C5">
        <w:rPr>
          <w:rFonts w:ascii="Garamond" w:hAnsi="Garamond"/>
          <w:color w:val="000000"/>
          <w:shd w:val="clear" w:color="auto" w:fill="FFFFFF"/>
        </w:rPr>
        <w:t>and to proclaim liberty to the captives</w:t>
      </w:r>
      <w:r w:rsidR="005B77C5">
        <w:rPr>
          <w:rFonts w:ascii="Garamond" w:hAnsi="Garamond"/>
        </w:rPr>
        <w:t>.</w:t>
      </w:r>
    </w:p>
    <w:p w14:paraId="1C5C450A" w14:textId="1A2AB52A" w:rsidR="00CC2A82" w:rsidRPr="008E04D6" w:rsidRDefault="00CC2A82" w:rsidP="00CC2A82">
      <w:pPr>
        <w:pStyle w:val="Bodytext60"/>
        <w:spacing w:before="0" w:after="0" w:line="100" w:lineRule="atLeast"/>
        <w:jc w:val="both"/>
        <w:rPr>
          <w:rFonts w:ascii="Garamond" w:hAnsi="Garamond"/>
          <w:sz w:val="24"/>
          <w:szCs w:val="24"/>
        </w:rPr>
      </w:pPr>
      <w:r w:rsidRPr="001243B5">
        <w:rPr>
          <w:rFonts w:ascii="Garamond" w:hAnsi="Garamond"/>
          <w:b/>
          <w:sz w:val="24"/>
          <w:szCs w:val="24"/>
        </w:rPr>
        <w:t>Alleluia</w:t>
      </w:r>
      <w:r w:rsidRPr="008E04D6">
        <w:rPr>
          <w:rFonts w:ascii="Garamond" w:hAnsi="Garamond"/>
          <w:sz w:val="24"/>
          <w:szCs w:val="24"/>
        </w:rPr>
        <w:t>.</w:t>
      </w:r>
    </w:p>
    <w:p w14:paraId="1AD15D36" w14:textId="77777777" w:rsidR="00CC2A82" w:rsidRPr="008E04D6" w:rsidRDefault="00CC2A82" w:rsidP="00CC2A82">
      <w:pPr>
        <w:pStyle w:val="Bodytext50"/>
        <w:spacing w:before="0" w:after="0" w:line="100" w:lineRule="atLeast"/>
        <w:jc w:val="both"/>
        <w:rPr>
          <w:rFonts w:ascii="Garamond" w:hAnsi="Garamond"/>
          <w:sz w:val="24"/>
          <w:szCs w:val="24"/>
        </w:rPr>
      </w:pPr>
    </w:p>
    <w:p w14:paraId="6CF1AC84" w14:textId="6859936E" w:rsidR="00CC2A82" w:rsidRDefault="00CC2A82" w:rsidP="00CC2A82">
      <w:pPr>
        <w:pStyle w:val="Bodytext50"/>
        <w:spacing w:before="0" w:after="0" w:line="100" w:lineRule="atLeast"/>
        <w:jc w:val="both"/>
        <w:rPr>
          <w:rFonts w:ascii="Garamond" w:hAnsi="Garamond"/>
          <w:i/>
          <w:sz w:val="24"/>
          <w:szCs w:val="24"/>
        </w:rPr>
      </w:pPr>
      <w:r w:rsidRPr="008E04D6">
        <w:rPr>
          <w:rFonts w:ascii="Garamond" w:hAnsi="Garamond"/>
          <w:color w:val="FF0000"/>
          <w:sz w:val="24"/>
          <w:szCs w:val="24"/>
        </w:rPr>
        <w:t>GOSPEL</w:t>
      </w:r>
      <w:r w:rsidRPr="008E04D6">
        <w:rPr>
          <w:rFonts w:ascii="Garamond" w:hAnsi="Garamond"/>
          <w:i/>
          <w:sz w:val="24"/>
          <w:szCs w:val="24"/>
        </w:rPr>
        <w:t xml:space="preserve">          </w:t>
      </w:r>
    </w:p>
    <w:p w14:paraId="78017928" w14:textId="2CDF2E04" w:rsidR="001243B5" w:rsidRDefault="001243B5" w:rsidP="00CC2A82">
      <w:pPr>
        <w:pStyle w:val="Bodytext50"/>
        <w:spacing w:before="0" w:after="0" w:line="100" w:lineRule="atLeast"/>
        <w:jc w:val="both"/>
        <w:rPr>
          <w:rFonts w:ascii="Garamond" w:hAnsi="Garamond"/>
          <w:i/>
          <w:sz w:val="24"/>
          <w:szCs w:val="24"/>
        </w:rPr>
      </w:pPr>
      <w:r>
        <w:rPr>
          <w:rFonts w:ascii="Garamond" w:hAnsi="Garamond"/>
          <w:i/>
          <w:sz w:val="24"/>
          <w:szCs w:val="24"/>
        </w:rPr>
        <w:t xml:space="preserve">He </w:t>
      </w:r>
      <w:r w:rsidR="00CB04AB">
        <w:rPr>
          <w:rFonts w:ascii="Garamond" w:hAnsi="Garamond"/>
          <w:i/>
          <w:sz w:val="24"/>
          <w:szCs w:val="24"/>
        </w:rPr>
        <w:t xml:space="preserve">has </w:t>
      </w:r>
      <w:r>
        <w:rPr>
          <w:rFonts w:ascii="Garamond" w:hAnsi="Garamond"/>
          <w:i/>
          <w:sz w:val="24"/>
          <w:szCs w:val="24"/>
        </w:rPr>
        <w:t>sent me to bring glad tidings to the poor.</w:t>
      </w:r>
    </w:p>
    <w:p w14:paraId="5A2EDA62" w14:textId="77777777" w:rsidR="001243B5" w:rsidRPr="001243B5" w:rsidRDefault="001243B5" w:rsidP="00CC2A82">
      <w:pPr>
        <w:pStyle w:val="Bodytext50"/>
        <w:spacing w:before="0" w:after="0" w:line="100" w:lineRule="atLeast"/>
        <w:jc w:val="both"/>
        <w:rPr>
          <w:rStyle w:val="Bodytext6"/>
          <w:rFonts w:ascii="Garamond" w:hAnsi="Garamond"/>
          <w:sz w:val="24"/>
          <w:szCs w:val="24"/>
        </w:rPr>
      </w:pPr>
    </w:p>
    <w:p w14:paraId="43269B8C" w14:textId="516C2E13" w:rsidR="006D0371" w:rsidRPr="00377E7D" w:rsidRDefault="00CC2A82" w:rsidP="00377E7D">
      <w:pPr>
        <w:pStyle w:val="Bodytext50"/>
        <w:spacing w:before="0" w:after="0" w:line="100" w:lineRule="atLeast"/>
        <w:jc w:val="both"/>
        <w:rPr>
          <w:rFonts w:ascii="Garamond" w:hAnsi="Garamond"/>
          <w:iCs/>
          <w:color w:val="FF0000"/>
          <w:sz w:val="24"/>
          <w:szCs w:val="24"/>
        </w:rPr>
      </w:pPr>
      <w:r w:rsidRPr="008E04D6">
        <w:rPr>
          <w:rStyle w:val="Bodytext6"/>
          <w:rFonts w:ascii="Garamond" w:hAnsi="Garamond"/>
          <w:i w:val="0"/>
          <w:sz w:val="24"/>
          <w:szCs w:val="24"/>
        </w:rPr>
        <w:lastRenderedPageBreak/>
        <w:t xml:space="preserve">From the Gospel according to Luke     </w:t>
      </w:r>
      <w:r w:rsidRPr="008E04D6">
        <w:rPr>
          <w:rStyle w:val="Bodytext6"/>
          <w:rFonts w:ascii="Garamond" w:hAnsi="Garamond"/>
          <w:sz w:val="24"/>
          <w:szCs w:val="24"/>
        </w:rPr>
        <w:t xml:space="preserve">    </w:t>
      </w:r>
      <w:r w:rsidRPr="008E04D6">
        <w:rPr>
          <w:rStyle w:val="Bodytext6NotItalic"/>
          <w:rFonts w:ascii="Garamond" w:hAnsi="Garamond" w:cs="Calibri"/>
          <w:color w:val="FF0000"/>
          <w:sz w:val="24"/>
          <w:szCs w:val="24"/>
        </w:rPr>
        <w:t xml:space="preserve">4: </w:t>
      </w:r>
      <w:r w:rsidRPr="008E04D6">
        <w:rPr>
          <w:rStyle w:val="Bodytext6"/>
          <w:rFonts w:ascii="Garamond" w:hAnsi="Garamond"/>
          <w:i w:val="0"/>
          <w:color w:val="FF0000"/>
          <w:sz w:val="24"/>
          <w:szCs w:val="24"/>
        </w:rPr>
        <w:t>16b-22a</w:t>
      </w:r>
    </w:p>
    <w:p w14:paraId="63BEA0B8" w14:textId="77777777" w:rsidR="00377E7D" w:rsidRDefault="00377E7D" w:rsidP="00FA3B8E">
      <w:pPr>
        <w:spacing w:after="120"/>
        <w:jc w:val="both"/>
        <w:rPr>
          <w:rFonts w:ascii="Garamond" w:hAnsi="Garamond"/>
        </w:rPr>
      </w:pPr>
    </w:p>
    <w:p w14:paraId="77656638" w14:textId="7245A6EA" w:rsidR="0009517A" w:rsidRDefault="00CC2A82" w:rsidP="00FA3B8E">
      <w:pPr>
        <w:spacing w:after="120"/>
        <w:jc w:val="both"/>
        <w:rPr>
          <w:rFonts w:ascii="Garamond" w:hAnsi="Garamond"/>
        </w:rPr>
      </w:pPr>
      <w:r w:rsidRPr="008E04D6">
        <w:rPr>
          <w:rFonts w:ascii="Garamond" w:hAnsi="Garamond"/>
        </w:rPr>
        <w:t xml:space="preserve">He came to Nazareth where he had </w:t>
      </w:r>
      <w:r w:rsidR="006D0371">
        <w:rPr>
          <w:rFonts w:ascii="Garamond" w:hAnsi="Garamond"/>
        </w:rPr>
        <w:t>grown up</w:t>
      </w:r>
      <w:r w:rsidRPr="008E04D6">
        <w:rPr>
          <w:rFonts w:ascii="Garamond" w:hAnsi="Garamond"/>
        </w:rPr>
        <w:t xml:space="preserve">, and </w:t>
      </w:r>
      <w:r w:rsidR="006D0371">
        <w:rPr>
          <w:rFonts w:ascii="Garamond" w:hAnsi="Garamond"/>
        </w:rPr>
        <w:t xml:space="preserve">went according to his custom into the synagogue on the Sabbath day. </w:t>
      </w:r>
      <w:r w:rsidR="0009517A">
        <w:rPr>
          <w:rFonts w:ascii="Garamond" w:hAnsi="Garamond"/>
        </w:rPr>
        <w:t xml:space="preserve">He stood up to read and was handed a scroll of the prophet Isaiah. He unrolled the scroll and found the passage where it was written: </w:t>
      </w:r>
    </w:p>
    <w:p w14:paraId="400DF390" w14:textId="52FA1BFC" w:rsidR="0009517A" w:rsidRDefault="0009517A" w:rsidP="00FA3B8E">
      <w:pPr>
        <w:spacing w:after="120"/>
        <w:jc w:val="both"/>
        <w:rPr>
          <w:rFonts w:ascii="Garamond" w:hAnsi="Garamond"/>
          <w:i/>
        </w:rPr>
      </w:pPr>
      <w:r>
        <w:rPr>
          <w:rFonts w:ascii="Garamond" w:hAnsi="Garamond"/>
          <w:i/>
        </w:rPr>
        <w:t>The Spirit of the Lord is upon me, because he has anointed me to bring glad tidings to the poor. He has sent me to proclaim liberty to captives and recovery of sight to the blind, to let the oppressed go free, and to proclaim a year acceptable to the Lord.</w:t>
      </w:r>
    </w:p>
    <w:p w14:paraId="144CE2BA" w14:textId="7D89F970" w:rsidR="00CC2A82" w:rsidRDefault="00CC2A82" w:rsidP="00FA3B8E">
      <w:pPr>
        <w:spacing w:after="120"/>
        <w:jc w:val="both"/>
        <w:rPr>
          <w:rFonts w:ascii="Garamond" w:hAnsi="Garamond"/>
        </w:rPr>
      </w:pPr>
      <w:r w:rsidRPr="008E04D6">
        <w:rPr>
          <w:rFonts w:ascii="Garamond" w:hAnsi="Garamond"/>
        </w:rPr>
        <w:t>Rolling up the scroll</w:t>
      </w:r>
      <w:r w:rsidR="0009517A">
        <w:rPr>
          <w:rFonts w:ascii="Garamond" w:hAnsi="Garamond"/>
        </w:rPr>
        <w:t xml:space="preserve">, </w:t>
      </w:r>
      <w:r w:rsidRPr="008E04D6">
        <w:rPr>
          <w:rFonts w:ascii="Garamond" w:hAnsi="Garamond"/>
        </w:rPr>
        <w:t xml:space="preserve">he </w:t>
      </w:r>
      <w:r w:rsidR="0009517A">
        <w:rPr>
          <w:rFonts w:ascii="Garamond" w:hAnsi="Garamond"/>
        </w:rPr>
        <w:t>handed</w:t>
      </w:r>
      <w:r w:rsidRPr="008E04D6">
        <w:rPr>
          <w:rFonts w:ascii="Garamond" w:hAnsi="Garamond"/>
        </w:rPr>
        <w:t xml:space="preserve"> it back to the </w:t>
      </w:r>
      <w:r w:rsidR="0009517A">
        <w:rPr>
          <w:rFonts w:ascii="Garamond" w:hAnsi="Garamond"/>
        </w:rPr>
        <w:t>attendant and sat down, and</w:t>
      </w:r>
      <w:r w:rsidRPr="008E04D6">
        <w:rPr>
          <w:rFonts w:ascii="Garamond" w:hAnsi="Garamond"/>
        </w:rPr>
        <w:t xml:space="preserve"> </w:t>
      </w:r>
      <w:r w:rsidR="0009517A">
        <w:rPr>
          <w:rFonts w:ascii="Garamond" w:hAnsi="Garamond"/>
        </w:rPr>
        <w:t>the eyes of all</w:t>
      </w:r>
      <w:r w:rsidRPr="008E04D6">
        <w:rPr>
          <w:rFonts w:ascii="Garamond" w:hAnsi="Garamond"/>
        </w:rPr>
        <w:t xml:space="preserve"> in the synagogue </w:t>
      </w:r>
      <w:r w:rsidR="0009517A">
        <w:rPr>
          <w:rFonts w:ascii="Garamond" w:hAnsi="Garamond"/>
        </w:rPr>
        <w:t>looked intently at</w:t>
      </w:r>
      <w:r w:rsidRPr="008E04D6">
        <w:rPr>
          <w:rFonts w:ascii="Garamond" w:hAnsi="Garamond"/>
        </w:rPr>
        <w:t xml:space="preserve"> him. Then</w:t>
      </w:r>
      <w:r w:rsidR="000F7EB0">
        <w:rPr>
          <w:rFonts w:ascii="Garamond" w:hAnsi="Garamond"/>
        </w:rPr>
        <w:t>,</w:t>
      </w:r>
      <w:r w:rsidRPr="008E04D6">
        <w:rPr>
          <w:rFonts w:ascii="Garamond" w:hAnsi="Garamond"/>
        </w:rPr>
        <w:t xml:space="preserve"> he </w:t>
      </w:r>
      <w:r w:rsidR="0009517A">
        <w:rPr>
          <w:rFonts w:ascii="Garamond" w:hAnsi="Garamond"/>
        </w:rPr>
        <w:t xml:space="preserve">said </w:t>
      </w:r>
      <w:r w:rsidRPr="008E04D6">
        <w:rPr>
          <w:rFonts w:ascii="Garamond" w:hAnsi="Garamond"/>
        </w:rPr>
        <w:t xml:space="preserve">to them, </w:t>
      </w:r>
      <w:r w:rsidR="000F7EB0">
        <w:rPr>
          <w:rFonts w:ascii="Garamond" w:hAnsi="Garamond"/>
        </w:rPr>
        <w:t>“</w:t>
      </w:r>
      <w:r w:rsidRPr="008E04D6">
        <w:rPr>
          <w:rFonts w:ascii="Garamond" w:hAnsi="Garamond"/>
        </w:rPr>
        <w:t>Today this Scripture passage is fulfilled in your hearing.</w:t>
      </w:r>
      <w:r w:rsidR="000F7EB0">
        <w:rPr>
          <w:rFonts w:ascii="Garamond" w:hAnsi="Garamond"/>
        </w:rPr>
        <w:t>”</w:t>
      </w:r>
      <w:r w:rsidRPr="008E04D6">
        <w:rPr>
          <w:rFonts w:ascii="Garamond" w:hAnsi="Garamond"/>
        </w:rPr>
        <w:t xml:space="preserve"> A</w:t>
      </w:r>
      <w:r w:rsidR="0009517A">
        <w:rPr>
          <w:rFonts w:ascii="Garamond" w:hAnsi="Garamond"/>
        </w:rPr>
        <w:t>nd a</w:t>
      </w:r>
      <w:r w:rsidRPr="008E04D6">
        <w:rPr>
          <w:rFonts w:ascii="Garamond" w:hAnsi="Garamond"/>
        </w:rPr>
        <w:t xml:space="preserve">ll spoke </w:t>
      </w:r>
      <w:r w:rsidR="0009517A">
        <w:rPr>
          <w:rFonts w:ascii="Garamond" w:hAnsi="Garamond"/>
        </w:rPr>
        <w:t>highly</w:t>
      </w:r>
      <w:r w:rsidRPr="008E04D6">
        <w:rPr>
          <w:rFonts w:ascii="Garamond" w:hAnsi="Garamond"/>
        </w:rPr>
        <w:t xml:space="preserve"> of him</w:t>
      </w:r>
      <w:r w:rsidR="0009517A">
        <w:rPr>
          <w:rFonts w:ascii="Garamond" w:hAnsi="Garamond"/>
        </w:rPr>
        <w:t xml:space="preserve"> and were amazed at the gracious words that came from his mouth</w:t>
      </w:r>
      <w:r w:rsidRPr="008E04D6">
        <w:rPr>
          <w:rFonts w:ascii="Garamond" w:hAnsi="Garamond"/>
        </w:rPr>
        <w:t>.</w:t>
      </w:r>
    </w:p>
    <w:p w14:paraId="65873718" w14:textId="0F5978A7" w:rsidR="00F4031C" w:rsidRPr="00F4031C" w:rsidRDefault="00F4031C" w:rsidP="00CC2A82">
      <w:pPr>
        <w:jc w:val="both"/>
        <w:rPr>
          <w:rFonts w:ascii="Garamond" w:hAnsi="Garamond"/>
          <w:b/>
        </w:rPr>
      </w:pPr>
      <w:r w:rsidRPr="00F4031C">
        <w:rPr>
          <w:rFonts w:ascii="Garamond" w:hAnsi="Garamond"/>
          <w:b/>
        </w:rPr>
        <w:t>The Gospel of the Lord.</w:t>
      </w:r>
    </w:p>
    <w:p w14:paraId="37E6C73C" w14:textId="7F99FDBE" w:rsidR="006D0371" w:rsidRDefault="006D0371" w:rsidP="006D0371"/>
    <w:p w14:paraId="0A666676" w14:textId="1AF5AADD" w:rsidR="00CC2A82" w:rsidRPr="008E04D6" w:rsidRDefault="00CC2A82" w:rsidP="008E04D6">
      <w:pPr>
        <w:rPr>
          <w:rFonts w:ascii="Garamond" w:hAnsi="Garamond"/>
          <w:b/>
          <w:color w:val="FF0000"/>
        </w:rPr>
      </w:pPr>
      <w:r w:rsidRPr="008E04D6">
        <w:rPr>
          <w:rFonts w:ascii="Garamond" w:hAnsi="Garamond"/>
          <w:b/>
          <w:color w:val="FF0000"/>
        </w:rPr>
        <w:br w:type="page"/>
      </w:r>
    </w:p>
    <w:p w14:paraId="572F9CF3" w14:textId="1A42998E" w:rsidR="00CC2A82" w:rsidRPr="008E04D6" w:rsidRDefault="00CC2A82" w:rsidP="00CC2A82">
      <w:pPr>
        <w:pageBreakBefore/>
        <w:jc w:val="center"/>
        <w:rPr>
          <w:rFonts w:ascii="Garamond" w:hAnsi="Garamond" w:cs="NewAster"/>
          <w:b/>
        </w:rPr>
      </w:pPr>
      <w:r w:rsidRPr="008E04D6">
        <w:rPr>
          <w:rFonts w:ascii="Garamond" w:hAnsi="Garamond" w:cs="NewAster"/>
          <w:b/>
        </w:rPr>
        <w:lastRenderedPageBreak/>
        <w:t>SAINT HANNIBAL MARY DI FRANCIA,</w:t>
      </w:r>
    </w:p>
    <w:p w14:paraId="58A4E879" w14:textId="77777777" w:rsidR="00CC2A82" w:rsidRPr="008E04D6" w:rsidRDefault="00CC2A82" w:rsidP="00CC2A82">
      <w:pPr>
        <w:jc w:val="center"/>
        <w:rPr>
          <w:rFonts w:ascii="Garamond" w:hAnsi="Garamond" w:cs="NewAster"/>
          <w:b/>
        </w:rPr>
      </w:pPr>
      <w:r w:rsidRPr="008E04D6">
        <w:rPr>
          <w:rFonts w:ascii="Garamond" w:hAnsi="Garamond" w:cs="NewAster"/>
          <w:b/>
        </w:rPr>
        <w:t>Priest and Founder</w:t>
      </w:r>
    </w:p>
    <w:p w14:paraId="49774DC3" w14:textId="77777777" w:rsidR="00CC2A82" w:rsidRPr="008E04D6" w:rsidRDefault="00CC2A82" w:rsidP="00CC2A82">
      <w:pPr>
        <w:jc w:val="center"/>
        <w:rPr>
          <w:rFonts w:ascii="Garamond" w:hAnsi="Garamond" w:cs="NewAster"/>
          <w:b/>
        </w:rPr>
      </w:pPr>
    </w:p>
    <w:p w14:paraId="00EF0996" w14:textId="6D4F6780" w:rsidR="00CC2A82" w:rsidRPr="008E04D6" w:rsidRDefault="00CC2A82" w:rsidP="00CC2A82">
      <w:pPr>
        <w:jc w:val="center"/>
        <w:rPr>
          <w:rFonts w:ascii="Garamond" w:hAnsi="Garamond" w:cs="NewAster"/>
          <w:color w:val="FF0000"/>
        </w:rPr>
      </w:pPr>
      <w:r w:rsidRPr="008E04D6">
        <w:rPr>
          <w:rFonts w:ascii="Garamond" w:hAnsi="Garamond" w:cs="NewAster"/>
          <w:color w:val="FF0000"/>
        </w:rPr>
        <w:t>Votive Mass</w:t>
      </w:r>
    </w:p>
    <w:p w14:paraId="15757C56" w14:textId="77777777" w:rsidR="00CC2A82" w:rsidRPr="008E04D6" w:rsidRDefault="00CC2A82" w:rsidP="00C70C2D">
      <w:pPr>
        <w:tabs>
          <w:tab w:val="left" w:pos="1440"/>
        </w:tabs>
        <w:ind w:left="1440" w:firstLine="720"/>
        <w:jc w:val="both"/>
        <w:rPr>
          <w:rFonts w:ascii="Garamond" w:hAnsi="Garamond"/>
          <w:b/>
          <w:color w:val="FF0000"/>
        </w:rPr>
      </w:pPr>
    </w:p>
    <w:p w14:paraId="5CEF28AE" w14:textId="77777777" w:rsidR="00CC2A82" w:rsidRPr="008E04D6" w:rsidRDefault="00CC2A82" w:rsidP="00C70C2D">
      <w:pPr>
        <w:tabs>
          <w:tab w:val="left" w:pos="1440"/>
        </w:tabs>
        <w:ind w:left="1440" w:firstLine="720"/>
        <w:jc w:val="both"/>
        <w:rPr>
          <w:rFonts w:ascii="Garamond" w:hAnsi="Garamond"/>
          <w:b/>
          <w:color w:val="FF0000"/>
        </w:rPr>
      </w:pPr>
    </w:p>
    <w:p w14:paraId="23C2B674" w14:textId="77777777" w:rsidR="00CC2A82" w:rsidRPr="008E04D6" w:rsidRDefault="00CC2A82" w:rsidP="008E04D6">
      <w:pPr>
        <w:tabs>
          <w:tab w:val="left" w:pos="1440"/>
        </w:tabs>
        <w:jc w:val="both"/>
        <w:rPr>
          <w:rFonts w:ascii="Garamond" w:hAnsi="Garamond"/>
          <w:b/>
          <w:color w:val="FF0000"/>
        </w:rPr>
      </w:pPr>
    </w:p>
    <w:p w14:paraId="0CDD11DD" w14:textId="1C055967" w:rsidR="008E04D6" w:rsidRPr="008E04D6" w:rsidRDefault="008E04D6" w:rsidP="008E04D6">
      <w:pPr>
        <w:jc w:val="both"/>
        <w:rPr>
          <w:rFonts w:ascii="Garamond" w:hAnsi="Garamond"/>
          <w:b/>
          <w:bCs/>
        </w:rPr>
      </w:pPr>
      <w:r w:rsidRPr="008E04D6">
        <w:rPr>
          <w:rFonts w:ascii="Garamond" w:hAnsi="Garamond"/>
          <w:bCs/>
          <w:color w:val="FF0000"/>
        </w:rPr>
        <w:t xml:space="preserve">FIRST READING </w:t>
      </w:r>
    </w:p>
    <w:p w14:paraId="1802FA0B" w14:textId="77777777" w:rsidR="008E04D6" w:rsidRPr="008E04D6" w:rsidRDefault="008E04D6" w:rsidP="008E04D6">
      <w:pPr>
        <w:jc w:val="both"/>
        <w:rPr>
          <w:rFonts w:ascii="Garamond" w:hAnsi="Garamond"/>
          <w:b/>
          <w:bCs/>
        </w:rPr>
      </w:pPr>
    </w:p>
    <w:p w14:paraId="453F38A9" w14:textId="746A9B4B" w:rsidR="008E04D6" w:rsidRPr="008E04D6" w:rsidRDefault="008E04D6" w:rsidP="008E04D6">
      <w:pPr>
        <w:jc w:val="both"/>
        <w:rPr>
          <w:rFonts w:ascii="Garamond" w:hAnsi="Garamond"/>
          <w:bCs/>
        </w:rPr>
      </w:pPr>
      <w:r w:rsidRPr="008E04D6">
        <w:rPr>
          <w:rFonts w:ascii="Garamond" w:hAnsi="Garamond"/>
          <w:b/>
          <w:bCs/>
        </w:rPr>
        <w:t xml:space="preserve">From the book of the prophet Isaiah                </w:t>
      </w:r>
      <w:r w:rsidRPr="008E04D6">
        <w:rPr>
          <w:rFonts w:ascii="Garamond" w:hAnsi="Garamond"/>
          <w:bCs/>
          <w:color w:val="FF0000"/>
        </w:rPr>
        <w:t>58</w:t>
      </w:r>
      <w:r w:rsidR="004375A4">
        <w:rPr>
          <w:rFonts w:ascii="Garamond" w:hAnsi="Garamond"/>
          <w:bCs/>
          <w:color w:val="FF0000"/>
        </w:rPr>
        <w:t>:</w:t>
      </w:r>
      <w:r w:rsidRPr="008E04D6">
        <w:rPr>
          <w:rFonts w:ascii="Garamond" w:hAnsi="Garamond"/>
          <w:bCs/>
          <w:color w:val="FF0000"/>
        </w:rPr>
        <w:t>7-10</w:t>
      </w:r>
    </w:p>
    <w:p w14:paraId="256D7BDF" w14:textId="77777777" w:rsidR="008E04D6" w:rsidRPr="008E04D6" w:rsidRDefault="008E04D6" w:rsidP="008E04D6">
      <w:pPr>
        <w:jc w:val="both"/>
        <w:rPr>
          <w:rFonts w:ascii="Garamond" w:hAnsi="Garamond"/>
          <w:bCs/>
        </w:rPr>
      </w:pPr>
    </w:p>
    <w:p w14:paraId="4F91C0A6" w14:textId="6E9B736A" w:rsidR="008E04D6" w:rsidRPr="008E04D6" w:rsidRDefault="008E04D6" w:rsidP="008E04D6">
      <w:pPr>
        <w:jc w:val="both"/>
        <w:rPr>
          <w:rFonts w:ascii="Garamond" w:hAnsi="Garamond"/>
          <w:lang w:eastAsia="he-IL" w:bidi="he-IL"/>
        </w:rPr>
      </w:pPr>
      <w:r w:rsidRPr="008E04D6">
        <w:rPr>
          <w:rFonts w:ascii="Garamond" w:hAnsi="Garamond"/>
          <w:lang w:eastAsia="he-IL" w:bidi="he-IL"/>
        </w:rPr>
        <w:t>Thus</w:t>
      </w:r>
      <w:r w:rsidR="000F7EB0">
        <w:rPr>
          <w:rFonts w:ascii="Garamond" w:hAnsi="Garamond"/>
          <w:lang w:eastAsia="he-IL" w:bidi="he-IL"/>
        </w:rPr>
        <w:t>,</w:t>
      </w:r>
      <w:r w:rsidRPr="008E04D6">
        <w:rPr>
          <w:rFonts w:ascii="Garamond" w:hAnsi="Garamond"/>
          <w:lang w:eastAsia="he-IL" w:bidi="he-IL"/>
        </w:rPr>
        <w:t xml:space="preserve"> says the Lord:</w:t>
      </w:r>
      <w:r w:rsidR="004375A4">
        <w:rPr>
          <w:rFonts w:ascii="Garamond" w:hAnsi="Garamond"/>
          <w:lang w:eastAsia="he-IL" w:bidi="he-IL"/>
        </w:rPr>
        <w:t xml:space="preserve"> Share your bread with the hungry, shelter the oppressed and the homeless; clothe the naked when you see them and do not turn your back on your own. Then</w:t>
      </w:r>
      <w:r w:rsidR="000F7EB0">
        <w:rPr>
          <w:rFonts w:ascii="Garamond" w:hAnsi="Garamond"/>
          <w:lang w:eastAsia="he-IL" w:bidi="he-IL"/>
        </w:rPr>
        <w:t>,</w:t>
      </w:r>
      <w:r w:rsidR="004375A4">
        <w:rPr>
          <w:rFonts w:ascii="Garamond" w:hAnsi="Garamond"/>
          <w:lang w:eastAsia="he-IL" w:bidi="he-IL"/>
        </w:rPr>
        <w:t xml:space="preserve"> </w:t>
      </w:r>
      <w:r w:rsidRPr="008E04D6">
        <w:rPr>
          <w:rFonts w:ascii="Garamond" w:hAnsi="Garamond"/>
          <w:lang w:eastAsia="he-IL" w:bidi="he-IL"/>
        </w:rPr>
        <w:t>your light shall break forth like the dawn, and your wound shall quickly be healed; your vindication shall go before you, and the glory of the Lord shall be your rear guard. Then</w:t>
      </w:r>
      <w:r w:rsidR="000F7EB0">
        <w:rPr>
          <w:rFonts w:ascii="Garamond" w:hAnsi="Garamond"/>
          <w:lang w:eastAsia="he-IL" w:bidi="he-IL"/>
        </w:rPr>
        <w:t>,</w:t>
      </w:r>
      <w:r w:rsidRPr="008E04D6">
        <w:rPr>
          <w:rFonts w:ascii="Garamond" w:hAnsi="Garamond"/>
          <w:lang w:eastAsia="he-IL" w:bidi="he-IL"/>
        </w:rPr>
        <w:t xml:space="preserve"> you shall call, and the Lord will answer, you shall cry for help, and he will say: Here I am! If you remove from your midst oppression, false accusation and malicious speech; if you bestow your bread on the hungry and satisfy the afflicted; then light shall rise for you in the darkness, and the gloom shall become for you like midday.</w:t>
      </w:r>
    </w:p>
    <w:p w14:paraId="25988C6E" w14:textId="12080B4B" w:rsidR="008E04D6" w:rsidRPr="008E04D6" w:rsidRDefault="00F4031C" w:rsidP="008E04D6">
      <w:pPr>
        <w:jc w:val="both"/>
        <w:rPr>
          <w:rFonts w:ascii="Garamond" w:hAnsi="Garamond"/>
          <w:bCs/>
        </w:rPr>
      </w:pPr>
      <w:r>
        <w:rPr>
          <w:rFonts w:ascii="Garamond" w:hAnsi="Garamond"/>
          <w:b/>
          <w:lang w:eastAsia="he-IL" w:bidi="he-IL"/>
        </w:rPr>
        <w:t>The Word of the Lord.</w:t>
      </w:r>
    </w:p>
    <w:p w14:paraId="6A7D9DEB" w14:textId="77777777" w:rsidR="001C273A" w:rsidRDefault="001C273A" w:rsidP="001C273A">
      <w:pPr>
        <w:rPr>
          <w:rFonts w:ascii="Garamond" w:hAnsi="Garamond"/>
          <w:bCs/>
        </w:rPr>
      </w:pPr>
    </w:p>
    <w:p w14:paraId="70203F26" w14:textId="77777777" w:rsidR="001C273A" w:rsidRDefault="001C273A" w:rsidP="001C273A">
      <w:pPr>
        <w:rPr>
          <w:rFonts w:ascii="Garamond" w:hAnsi="Garamond"/>
          <w:bCs/>
        </w:rPr>
      </w:pPr>
    </w:p>
    <w:p w14:paraId="3ECFF7CC" w14:textId="0E589147" w:rsidR="008E04D6" w:rsidRPr="008E04D6" w:rsidRDefault="008E04D6" w:rsidP="001C273A">
      <w:pPr>
        <w:rPr>
          <w:rFonts w:ascii="Garamond" w:hAnsi="Garamond"/>
          <w:bCs/>
        </w:rPr>
      </w:pPr>
      <w:r w:rsidRPr="008E04D6">
        <w:rPr>
          <w:rFonts w:ascii="Garamond" w:hAnsi="Garamond"/>
          <w:bCs/>
          <w:color w:val="FF0000"/>
        </w:rPr>
        <w:t xml:space="preserve">RESPONSORIAL PSALM                    </w:t>
      </w:r>
      <w:r w:rsidR="00806732">
        <w:rPr>
          <w:rFonts w:ascii="Garamond" w:hAnsi="Garamond"/>
          <w:bCs/>
          <w:color w:val="FF0000"/>
        </w:rPr>
        <w:t>Ps</w:t>
      </w:r>
      <w:r w:rsidRPr="008E04D6">
        <w:rPr>
          <w:rFonts w:ascii="Garamond" w:hAnsi="Garamond"/>
          <w:bCs/>
          <w:color w:val="FF0000"/>
        </w:rPr>
        <w:t xml:space="preserve"> 112</w:t>
      </w:r>
      <w:r w:rsidR="00523A93">
        <w:rPr>
          <w:rFonts w:ascii="Garamond" w:hAnsi="Garamond"/>
          <w:bCs/>
          <w:color w:val="FF0000"/>
        </w:rPr>
        <w:t>: 1a,4-5; 6-7; 8-9</w:t>
      </w:r>
    </w:p>
    <w:p w14:paraId="4B622FF0" w14:textId="77777777" w:rsidR="008E04D6" w:rsidRPr="008E04D6" w:rsidRDefault="008E04D6" w:rsidP="008E04D6">
      <w:pPr>
        <w:jc w:val="both"/>
        <w:rPr>
          <w:rFonts w:ascii="Garamond" w:hAnsi="Garamond"/>
          <w:bCs/>
        </w:rPr>
      </w:pPr>
    </w:p>
    <w:p w14:paraId="10D5FA6F" w14:textId="4F92FB89" w:rsidR="008E04D6" w:rsidRPr="008E04D6" w:rsidRDefault="001C273A" w:rsidP="008E04D6">
      <w:pPr>
        <w:jc w:val="both"/>
        <w:rPr>
          <w:rFonts w:ascii="Garamond" w:hAnsi="Garamond"/>
          <w:bCs/>
        </w:rPr>
      </w:pPr>
      <w:r w:rsidRPr="004D6D8B">
        <w:rPr>
          <w:rFonts w:ascii="Times" w:hAnsi="Times" w:cs="Times"/>
          <w:color w:val="FF0000"/>
          <w:sz w:val="20"/>
          <w:szCs w:val="20"/>
        </w:rPr>
        <w:t>R/.</w:t>
      </w:r>
      <w:r>
        <w:rPr>
          <w:rFonts w:ascii="Times" w:hAnsi="Times" w:cs="Times"/>
          <w:color w:val="FF0000"/>
          <w:sz w:val="20"/>
          <w:szCs w:val="20"/>
        </w:rPr>
        <w:t xml:space="preserve"> </w:t>
      </w:r>
      <w:r w:rsidR="008E04D6" w:rsidRPr="008E04D6">
        <w:rPr>
          <w:rFonts w:ascii="Garamond" w:hAnsi="Garamond"/>
          <w:b/>
          <w:bCs/>
        </w:rPr>
        <w:t>The just shines as light.</w:t>
      </w:r>
    </w:p>
    <w:p w14:paraId="7BF52B8B" w14:textId="7E48B485" w:rsidR="008E04D6" w:rsidRPr="00523A93" w:rsidRDefault="00523A93" w:rsidP="008E04D6">
      <w:pPr>
        <w:jc w:val="both"/>
        <w:rPr>
          <w:rFonts w:ascii="Garamond" w:hAnsi="Garamond"/>
          <w:bCs/>
          <w:i/>
          <w:color w:val="FF0000"/>
        </w:rPr>
      </w:pPr>
      <w:r w:rsidRPr="00523A93">
        <w:rPr>
          <w:rFonts w:ascii="Garamond" w:hAnsi="Garamond"/>
          <w:bCs/>
          <w:i/>
          <w:color w:val="FF0000"/>
        </w:rPr>
        <w:t>Or</w:t>
      </w:r>
    </w:p>
    <w:p w14:paraId="1CD65DD3" w14:textId="660BE9B2" w:rsidR="00F4031C" w:rsidRPr="00F4031C" w:rsidRDefault="001C273A" w:rsidP="00F4031C">
      <w:pPr>
        <w:pStyle w:val="Heading4"/>
        <w:numPr>
          <w:ilvl w:val="0"/>
          <w:numId w:val="0"/>
        </w:numPr>
        <w:pBdr>
          <w:bottom w:val="dotted" w:sz="6" w:space="0" w:color="808080"/>
        </w:pBdr>
        <w:suppressAutoHyphens w:val="0"/>
        <w:autoSpaceDE/>
        <w:spacing w:before="0" w:after="0" w:line="240" w:lineRule="auto"/>
        <w:ind w:left="864" w:hanging="864"/>
        <w:rPr>
          <w:rFonts w:ascii="Garamond" w:hAnsi="Garamond"/>
          <w:color w:val="000000"/>
          <w:sz w:val="24"/>
          <w:szCs w:val="24"/>
        </w:rPr>
      </w:pPr>
      <w:r w:rsidRPr="004D6D8B">
        <w:rPr>
          <w:rFonts w:ascii="Times" w:hAnsi="Times" w:cs="Times"/>
          <w:color w:val="FF0000"/>
        </w:rPr>
        <w:t>R/.</w:t>
      </w:r>
      <w:r>
        <w:rPr>
          <w:rFonts w:ascii="Times" w:hAnsi="Times" w:cs="Times"/>
          <w:color w:val="FF0000"/>
        </w:rPr>
        <w:t xml:space="preserve"> </w:t>
      </w:r>
      <w:r w:rsidR="00F4031C" w:rsidRPr="00F4031C">
        <w:rPr>
          <w:rStyle w:val="Strong"/>
          <w:rFonts w:ascii="Garamond" w:hAnsi="Garamond" w:cs="Arial"/>
          <w:color w:val="333333"/>
          <w:sz w:val="24"/>
          <w:szCs w:val="24"/>
          <w:bdr w:val="none" w:sz="0" w:space="0" w:color="auto" w:frame="1"/>
        </w:rPr>
        <w:t>Blessed the man who greatly delights in the Lord’s commands.</w:t>
      </w:r>
    </w:p>
    <w:p w14:paraId="2D4DCDA1" w14:textId="46423FB6" w:rsidR="00F4031C" w:rsidRPr="00523A93" w:rsidRDefault="00F4031C" w:rsidP="008E04D6">
      <w:pPr>
        <w:jc w:val="both"/>
        <w:rPr>
          <w:rFonts w:ascii="Garamond" w:hAnsi="Garamond"/>
          <w:bCs/>
          <w:i/>
        </w:rPr>
      </w:pPr>
      <w:r w:rsidRPr="00523A93">
        <w:rPr>
          <w:rFonts w:ascii="Garamond" w:hAnsi="Garamond"/>
          <w:bCs/>
          <w:i/>
          <w:color w:val="FF0000"/>
        </w:rPr>
        <w:t>Or</w:t>
      </w:r>
      <w:r w:rsidRPr="00523A93">
        <w:rPr>
          <w:rFonts w:ascii="Garamond" w:hAnsi="Garamond"/>
          <w:bCs/>
          <w:i/>
        </w:rPr>
        <w:t xml:space="preserve"> </w:t>
      </w:r>
    </w:p>
    <w:p w14:paraId="190967A0" w14:textId="18B5FA6A" w:rsidR="00F4031C" w:rsidRDefault="001C273A" w:rsidP="008E04D6">
      <w:pPr>
        <w:jc w:val="both"/>
        <w:rPr>
          <w:rStyle w:val="Strong"/>
          <w:rFonts w:ascii="Garamond" w:hAnsi="Garamond" w:cs="Arial"/>
          <w:color w:val="333333"/>
          <w:bdr w:val="none" w:sz="0" w:space="0" w:color="auto" w:frame="1"/>
        </w:rPr>
      </w:pPr>
      <w:r w:rsidRPr="004D6D8B">
        <w:rPr>
          <w:rFonts w:ascii="Times" w:hAnsi="Times" w:cs="Times"/>
          <w:color w:val="FF0000"/>
          <w:sz w:val="20"/>
          <w:szCs w:val="20"/>
        </w:rPr>
        <w:t>R/.</w:t>
      </w:r>
      <w:r>
        <w:rPr>
          <w:rFonts w:ascii="Times" w:hAnsi="Times" w:cs="Times"/>
          <w:color w:val="FF0000"/>
          <w:sz w:val="20"/>
          <w:szCs w:val="20"/>
        </w:rPr>
        <w:t xml:space="preserve"> </w:t>
      </w:r>
      <w:r w:rsidR="00F4031C" w:rsidRPr="008E04D6">
        <w:rPr>
          <w:rStyle w:val="Strong"/>
          <w:rFonts w:ascii="Garamond" w:hAnsi="Garamond" w:cs="Arial"/>
          <w:color w:val="333333"/>
          <w:bdr w:val="none" w:sz="0" w:space="0" w:color="auto" w:frame="1"/>
        </w:rPr>
        <w:t>Blessed the man who is gracious and lends to those in need.</w:t>
      </w:r>
    </w:p>
    <w:p w14:paraId="0A5D0CF1" w14:textId="77777777" w:rsidR="008E04D6" w:rsidRPr="008E04D6" w:rsidRDefault="008E04D6" w:rsidP="008E04D6">
      <w:pPr>
        <w:jc w:val="both"/>
        <w:rPr>
          <w:rFonts w:ascii="Garamond" w:hAnsi="Garamond"/>
          <w:lang w:eastAsia="he-IL" w:bidi="he-IL"/>
        </w:rPr>
      </w:pPr>
    </w:p>
    <w:p w14:paraId="1D4DB7F6" w14:textId="2501757E" w:rsidR="00F4031C" w:rsidRDefault="008E04D6" w:rsidP="00F4031C">
      <w:pPr>
        <w:pStyle w:val="Heading4"/>
        <w:numPr>
          <w:ilvl w:val="0"/>
          <w:numId w:val="0"/>
        </w:numPr>
        <w:pBdr>
          <w:bottom w:val="dotted" w:sz="6" w:space="0" w:color="808080"/>
        </w:pBdr>
        <w:suppressAutoHyphens w:val="0"/>
        <w:autoSpaceDE/>
        <w:spacing w:before="0" w:after="0" w:line="240" w:lineRule="auto"/>
        <w:ind w:left="864"/>
        <w:rPr>
          <w:rFonts w:ascii="Garamond" w:hAnsi="Garamond"/>
          <w:color w:val="333333"/>
          <w:sz w:val="24"/>
          <w:szCs w:val="24"/>
        </w:rPr>
      </w:pPr>
      <w:r w:rsidRPr="00F4031C">
        <w:rPr>
          <w:rFonts w:ascii="Garamond" w:hAnsi="Garamond"/>
          <w:color w:val="333333"/>
          <w:sz w:val="24"/>
          <w:szCs w:val="24"/>
        </w:rPr>
        <w:t>Bless</w:t>
      </w:r>
      <w:r w:rsidR="000F7EB0">
        <w:rPr>
          <w:rFonts w:ascii="Garamond" w:hAnsi="Garamond"/>
          <w:color w:val="333333"/>
          <w:sz w:val="24"/>
          <w:szCs w:val="24"/>
        </w:rPr>
        <w:t>ed the man who fears the Lord</w:t>
      </w:r>
      <w:r w:rsidRPr="00F4031C">
        <w:rPr>
          <w:rFonts w:ascii="Garamond" w:hAnsi="Garamond"/>
          <w:color w:val="333333"/>
          <w:sz w:val="24"/>
          <w:szCs w:val="24"/>
        </w:rPr>
        <w:t>,</w:t>
      </w:r>
      <w:r w:rsidRPr="00F4031C">
        <w:rPr>
          <w:rFonts w:ascii="Garamond" w:hAnsi="Garamond"/>
          <w:color w:val="333333"/>
          <w:sz w:val="24"/>
          <w:szCs w:val="24"/>
        </w:rPr>
        <w:br/>
        <w:t>Light shines through the darkness for the upright;</w:t>
      </w:r>
    </w:p>
    <w:p w14:paraId="4D93C478" w14:textId="7D75CE8E" w:rsidR="00380108" w:rsidRDefault="008E04D6" w:rsidP="00380108">
      <w:pPr>
        <w:pStyle w:val="Heading4"/>
        <w:numPr>
          <w:ilvl w:val="0"/>
          <w:numId w:val="0"/>
        </w:numPr>
        <w:pBdr>
          <w:bottom w:val="dotted" w:sz="6" w:space="0" w:color="808080"/>
        </w:pBdr>
        <w:suppressAutoHyphens w:val="0"/>
        <w:autoSpaceDE/>
        <w:spacing w:before="0" w:after="0" w:line="240" w:lineRule="auto"/>
        <w:ind w:left="864"/>
        <w:rPr>
          <w:rFonts w:ascii="Garamond" w:hAnsi="Garamond"/>
          <w:color w:val="333333"/>
          <w:sz w:val="24"/>
          <w:szCs w:val="24"/>
        </w:rPr>
      </w:pPr>
      <w:r w:rsidRPr="00F4031C">
        <w:rPr>
          <w:rFonts w:ascii="Garamond" w:hAnsi="Garamond"/>
          <w:color w:val="333333"/>
          <w:sz w:val="24"/>
          <w:szCs w:val="24"/>
        </w:rPr>
        <w:t>Well for the man who is gracious and lends,</w:t>
      </w:r>
      <w:r w:rsidRPr="00F4031C">
        <w:rPr>
          <w:rFonts w:ascii="Garamond" w:hAnsi="Garamond"/>
          <w:color w:val="333333"/>
          <w:sz w:val="24"/>
          <w:szCs w:val="24"/>
        </w:rPr>
        <w:br/>
        <w:t>who conducts his affairs with justice</w:t>
      </w:r>
      <w:r w:rsidR="00380108">
        <w:rPr>
          <w:rFonts w:ascii="Garamond" w:hAnsi="Garamond"/>
          <w:color w:val="333333"/>
          <w:sz w:val="24"/>
          <w:szCs w:val="24"/>
        </w:rPr>
        <w:t>.</w:t>
      </w:r>
      <w:r w:rsidR="001C273A">
        <w:rPr>
          <w:rFonts w:ascii="Garamond" w:hAnsi="Garamond"/>
          <w:color w:val="333333"/>
          <w:sz w:val="24"/>
          <w:szCs w:val="24"/>
        </w:rPr>
        <w:t xml:space="preserve"> </w:t>
      </w:r>
      <w:r w:rsidR="001C273A" w:rsidRPr="004D6D8B">
        <w:rPr>
          <w:rFonts w:ascii="Times" w:hAnsi="Times" w:cs="Times"/>
          <w:color w:val="FF0000"/>
        </w:rPr>
        <w:t>R/.</w:t>
      </w:r>
    </w:p>
    <w:p w14:paraId="0A1CA2B6" w14:textId="440529A8" w:rsidR="001C273A" w:rsidRDefault="008E04D6" w:rsidP="00380108">
      <w:pPr>
        <w:pStyle w:val="Heading4"/>
        <w:numPr>
          <w:ilvl w:val="0"/>
          <w:numId w:val="0"/>
        </w:numPr>
        <w:pBdr>
          <w:bottom w:val="dotted" w:sz="6" w:space="0" w:color="808080"/>
        </w:pBdr>
        <w:suppressAutoHyphens w:val="0"/>
        <w:autoSpaceDE/>
        <w:spacing w:before="0" w:after="0" w:line="240" w:lineRule="auto"/>
        <w:ind w:left="864"/>
        <w:rPr>
          <w:rStyle w:val="apple-converted-space"/>
          <w:rFonts w:ascii="Garamond" w:hAnsi="Garamond"/>
          <w:color w:val="333333"/>
          <w:sz w:val="24"/>
          <w:szCs w:val="24"/>
        </w:rPr>
      </w:pPr>
      <w:r w:rsidRPr="00F4031C">
        <w:rPr>
          <w:rFonts w:ascii="Garamond" w:hAnsi="Garamond"/>
          <w:color w:val="333333"/>
          <w:sz w:val="24"/>
          <w:szCs w:val="24"/>
        </w:rPr>
        <w:br/>
        <w:t>He shall never be moved;</w:t>
      </w:r>
      <w:r w:rsidRPr="00F4031C">
        <w:rPr>
          <w:rFonts w:ascii="Garamond" w:hAnsi="Garamond"/>
          <w:color w:val="333333"/>
          <w:sz w:val="24"/>
          <w:szCs w:val="24"/>
        </w:rPr>
        <w:br/>
        <w:t xml:space="preserve">the just </w:t>
      </w:r>
      <w:r w:rsidR="001C273A">
        <w:rPr>
          <w:rFonts w:ascii="Garamond" w:hAnsi="Garamond"/>
          <w:color w:val="333333"/>
          <w:sz w:val="24"/>
          <w:szCs w:val="24"/>
        </w:rPr>
        <w:t xml:space="preserve">one </w:t>
      </w:r>
      <w:r w:rsidRPr="00F4031C">
        <w:rPr>
          <w:rFonts w:ascii="Garamond" w:hAnsi="Garamond"/>
          <w:color w:val="333333"/>
          <w:sz w:val="24"/>
          <w:szCs w:val="24"/>
        </w:rPr>
        <w:t>shall be in everlasting remembrance.</w:t>
      </w:r>
      <w:r w:rsidRPr="00F4031C">
        <w:rPr>
          <w:rStyle w:val="apple-converted-space"/>
          <w:rFonts w:ascii="Garamond" w:hAnsi="Garamond"/>
          <w:color w:val="333333"/>
          <w:sz w:val="24"/>
          <w:szCs w:val="24"/>
        </w:rPr>
        <w:t> </w:t>
      </w:r>
    </w:p>
    <w:p w14:paraId="581EF220" w14:textId="77777777" w:rsidR="001C273A" w:rsidRDefault="001C273A" w:rsidP="00380108">
      <w:pPr>
        <w:pStyle w:val="Heading4"/>
        <w:numPr>
          <w:ilvl w:val="0"/>
          <w:numId w:val="0"/>
        </w:numPr>
        <w:pBdr>
          <w:bottom w:val="dotted" w:sz="6" w:space="0" w:color="808080"/>
        </w:pBdr>
        <w:suppressAutoHyphens w:val="0"/>
        <w:autoSpaceDE/>
        <w:spacing w:before="0" w:after="0" w:line="240" w:lineRule="auto"/>
        <w:ind w:left="864"/>
        <w:rPr>
          <w:rStyle w:val="apple-converted-space"/>
          <w:rFonts w:ascii="Garamond" w:hAnsi="Garamond"/>
          <w:color w:val="333333"/>
          <w:sz w:val="24"/>
          <w:szCs w:val="24"/>
        </w:rPr>
      </w:pPr>
      <w:r>
        <w:rPr>
          <w:rStyle w:val="apple-converted-space"/>
          <w:rFonts w:ascii="Garamond" w:hAnsi="Garamond"/>
          <w:color w:val="333333"/>
          <w:sz w:val="24"/>
          <w:szCs w:val="24"/>
        </w:rPr>
        <w:t xml:space="preserve">An evil report he shall not fear; </w:t>
      </w:r>
    </w:p>
    <w:p w14:paraId="6B5CB0BB" w14:textId="383C7176" w:rsidR="001C273A" w:rsidRDefault="001C273A" w:rsidP="00380108">
      <w:pPr>
        <w:pStyle w:val="Heading4"/>
        <w:numPr>
          <w:ilvl w:val="0"/>
          <w:numId w:val="0"/>
        </w:numPr>
        <w:pBdr>
          <w:bottom w:val="dotted" w:sz="6" w:space="0" w:color="808080"/>
        </w:pBdr>
        <w:suppressAutoHyphens w:val="0"/>
        <w:autoSpaceDE/>
        <w:spacing w:before="0" w:after="0" w:line="240" w:lineRule="auto"/>
        <w:ind w:left="864"/>
        <w:rPr>
          <w:rStyle w:val="apple-converted-space"/>
          <w:rFonts w:ascii="Garamond" w:hAnsi="Garamond"/>
          <w:color w:val="333333"/>
          <w:sz w:val="24"/>
          <w:szCs w:val="24"/>
        </w:rPr>
      </w:pPr>
      <w:r>
        <w:rPr>
          <w:rStyle w:val="apple-converted-space"/>
          <w:rFonts w:ascii="Garamond" w:hAnsi="Garamond"/>
          <w:color w:val="333333"/>
          <w:sz w:val="24"/>
          <w:szCs w:val="24"/>
        </w:rPr>
        <w:t xml:space="preserve">his heart is firm, trusting in the Lord. </w:t>
      </w:r>
      <w:r w:rsidRPr="004D6D8B">
        <w:rPr>
          <w:rFonts w:ascii="Times" w:hAnsi="Times" w:cs="Times"/>
          <w:color w:val="FF0000"/>
        </w:rPr>
        <w:t>R/.</w:t>
      </w:r>
    </w:p>
    <w:p w14:paraId="1709CBB1" w14:textId="77777777" w:rsidR="001C273A" w:rsidRDefault="001C273A" w:rsidP="00380108">
      <w:pPr>
        <w:pStyle w:val="Heading4"/>
        <w:numPr>
          <w:ilvl w:val="0"/>
          <w:numId w:val="0"/>
        </w:numPr>
        <w:pBdr>
          <w:bottom w:val="dotted" w:sz="6" w:space="0" w:color="808080"/>
        </w:pBdr>
        <w:suppressAutoHyphens w:val="0"/>
        <w:autoSpaceDE/>
        <w:spacing w:before="0" w:after="0" w:line="240" w:lineRule="auto"/>
        <w:ind w:left="864"/>
        <w:rPr>
          <w:rStyle w:val="apple-converted-space"/>
          <w:rFonts w:ascii="Garamond" w:hAnsi="Garamond"/>
          <w:color w:val="333333"/>
          <w:sz w:val="24"/>
          <w:szCs w:val="24"/>
        </w:rPr>
      </w:pPr>
    </w:p>
    <w:p w14:paraId="33458B8E" w14:textId="77777777" w:rsidR="001C273A" w:rsidRDefault="001C273A" w:rsidP="00380108">
      <w:pPr>
        <w:pStyle w:val="Heading4"/>
        <w:numPr>
          <w:ilvl w:val="0"/>
          <w:numId w:val="0"/>
        </w:numPr>
        <w:pBdr>
          <w:bottom w:val="dotted" w:sz="6" w:space="0" w:color="808080"/>
        </w:pBdr>
        <w:suppressAutoHyphens w:val="0"/>
        <w:autoSpaceDE/>
        <w:spacing w:before="0" w:after="0" w:line="240" w:lineRule="auto"/>
        <w:ind w:left="864"/>
        <w:rPr>
          <w:rFonts w:ascii="Garamond" w:hAnsi="Garamond"/>
          <w:color w:val="333333"/>
          <w:sz w:val="24"/>
          <w:szCs w:val="24"/>
        </w:rPr>
      </w:pPr>
      <w:r>
        <w:rPr>
          <w:rFonts w:ascii="Garamond" w:hAnsi="Garamond"/>
          <w:color w:val="333333"/>
          <w:sz w:val="24"/>
          <w:szCs w:val="24"/>
        </w:rPr>
        <w:t>His heart is steadfast; he shall not fear.</w:t>
      </w:r>
    </w:p>
    <w:p w14:paraId="539FBE6B" w14:textId="77777777" w:rsidR="001C273A" w:rsidRDefault="001C273A" w:rsidP="00380108">
      <w:pPr>
        <w:pStyle w:val="Heading4"/>
        <w:numPr>
          <w:ilvl w:val="0"/>
          <w:numId w:val="0"/>
        </w:numPr>
        <w:pBdr>
          <w:bottom w:val="dotted" w:sz="6" w:space="0" w:color="808080"/>
        </w:pBdr>
        <w:suppressAutoHyphens w:val="0"/>
        <w:autoSpaceDE/>
        <w:spacing w:before="0" w:after="0" w:line="240" w:lineRule="auto"/>
        <w:ind w:left="864"/>
        <w:rPr>
          <w:rFonts w:ascii="Garamond" w:hAnsi="Garamond"/>
          <w:color w:val="333333"/>
          <w:sz w:val="24"/>
          <w:szCs w:val="24"/>
        </w:rPr>
      </w:pPr>
      <w:r>
        <w:rPr>
          <w:rFonts w:ascii="Garamond" w:hAnsi="Garamond"/>
          <w:color w:val="333333"/>
          <w:sz w:val="24"/>
          <w:szCs w:val="24"/>
        </w:rPr>
        <w:t>Lavishly he gives to the poor;</w:t>
      </w:r>
    </w:p>
    <w:p w14:paraId="19237170" w14:textId="77777777" w:rsidR="001C273A" w:rsidRDefault="001C273A" w:rsidP="00380108">
      <w:pPr>
        <w:pStyle w:val="Heading4"/>
        <w:numPr>
          <w:ilvl w:val="0"/>
          <w:numId w:val="0"/>
        </w:numPr>
        <w:pBdr>
          <w:bottom w:val="dotted" w:sz="6" w:space="0" w:color="808080"/>
        </w:pBdr>
        <w:suppressAutoHyphens w:val="0"/>
        <w:autoSpaceDE/>
        <w:spacing w:before="0" w:after="0" w:line="240" w:lineRule="auto"/>
        <w:ind w:left="864"/>
        <w:rPr>
          <w:rFonts w:ascii="Garamond" w:hAnsi="Garamond"/>
          <w:color w:val="333333"/>
          <w:sz w:val="24"/>
          <w:szCs w:val="24"/>
        </w:rPr>
      </w:pPr>
      <w:r>
        <w:rPr>
          <w:rFonts w:ascii="Garamond" w:hAnsi="Garamond"/>
          <w:color w:val="333333"/>
          <w:sz w:val="24"/>
          <w:szCs w:val="24"/>
        </w:rPr>
        <w:t>His justice shall endure forever;</w:t>
      </w:r>
    </w:p>
    <w:p w14:paraId="5B570044" w14:textId="10D00F45" w:rsidR="008E04D6" w:rsidRPr="001C273A" w:rsidRDefault="001C273A" w:rsidP="001C273A">
      <w:pPr>
        <w:pStyle w:val="Heading4"/>
        <w:numPr>
          <w:ilvl w:val="0"/>
          <w:numId w:val="0"/>
        </w:numPr>
        <w:pBdr>
          <w:bottom w:val="dotted" w:sz="6" w:space="0" w:color="808080"/>
        </w:pBdr>
        <w:suppressAutoHyphens w:val="0"/>
        <w:autoSpaceDE/>
        <w:spacing w:before="0" w:after="0" w:line="240" w:lineRule="auto"/>
        <w:ind w:left="864"/>
        <w:rPr>
          <w:rFonts w:ascii="Garamond" w:hAnsi="Garamond"/>
          <w:color w:val="000000"/>
          <w:sz w:val="24"/>
          <w:szCs w:val="24"/>
        </w:rPr>
      </w:pPr>
      <w:r>
        <w:rPr>
          <w:rFonts w:ascii="Garamond" w:hAnsi="Garamond"/>
          <w:color w:val="333333"/>
          <w:sz w:val="24"/>
          <w:szCs w:val="24"/>
        </w:rPr>
        <w:t xml:space="preserve">His horn shall be exalted in glory. </w:t>
      </w:r>
      <w:r w:rsidRPr="004D6D8B">
        <w:rPr>
          <w:rFonts w:ascii="Times" w:hAnsi="Times" w:cs="Times"/>
          <w:color w:val="FF0000"/>
        </w:rPr>
        <w:t>R/.</w:t>
      </w:r>
      <w:r w:rsidR="008E04D6" w:rsidRPr="00F4031C">
        <w:rPr>
          <w:rFonts w:ascii="Garamond" w:hAnsi="Garamond"/>
          <w:color w:val="333333"/>
          <w:sz w:val="24"/>
          <w:szCs w:val="24"/>
        </w:rPr>
        <w:br/>
      </w:r>
      <w:r>
        <w:rPr>
          <w:rFonts w:ascii="Georgia" w:hAnsi="Georgia"/>
          <w:color w:val="333333"/>
          <w:sz w:val="18"/>
          <w:szCs w:val="18"/>
        </w:rPr>
        <w:br/>
      </w:r>
    </w:p>
    <w:p w14:paraId="33B21003" w14:textId="77777777" w:rsidR="008E04D6" w:rsidRPr="008E04D6" w:rsidRDefault="008E04D6" w:rsidP="008E04D6">
      <w:pPr>
        <w:jc w:val="both"/>
        <w:rPr>
          <w:rFonts w:ascii="Garamond" w:hAnsi="Garamond"/>
          <w:bCs/>
        </w:rPr>
      </w:pPr>
      <w:r w:rsidRPr="008E04D6">
        <w:rPr>
          <w:rFonts w:ascii="Garamond" w:hAnsi="Garamond"/>
          <w:bCs/>
          <w:color w:val="FF0000"/>
        </w:rPr>
        <w:t>ALLELUIA                                                       Jn 4, 35-36</w:t>
      </w:r>
    </w:p>
    <w:p w14:paraId="511D1EBA" w14:textId="77777777" w:rsidR="008E04D6" w:rsidRPr="008E04D6" w:rsidRDefault="008E04D6" w:rsidP="008E04D6">
      <w:pPr>
        <w:jc w:val="both"/>
        <w:rPr>
          <w:rFonts w:ascii="Garamond" w:hAnsi="Garamond"/>
          <w:bCs/>
          <w:lang w:eastAsia="he-IL" w:bidi="he-IL"/>
        </w:rPr>
      </w:pPr>
      <w:r w:rsidRPr="001C273A">
        <w:rPr>
          <w:rFonts w:ascii="Garamond" w:hAnsi="Garamond"/>
          <w:b/>
          <w:bCs/>
        </w:rPr>
        <w:t>Alleluia, alleluia</w:t>
      </w:r>
      <w:r w:rsidRPr="008E04D6">
        <w:rPr>
          <w:rFonts w:ascii="Garamond" w:hAnsi="Garamond"/>
          <w:bCs/>
        </w:rPr>
        <w:t>.</w:t>
      </w:r>
    </w:p>
    <w:p w14:paraId="6530A507" w14:textId="37F57DF5" w:rsidR="008E04D6" w:rsidRPr="008E04D6" w:rsidRDefault="008E04D6" w:rsidP="008E04D6">
      <w:pPr>
        <w:jc w:val="both"/>
        <w:rPr>
          <w:rFonts w:ascii="Garamond" w:hAnsi="Garamond"/>
          <w:bCs/>
        </w:rPr>
      </w:pPr>
      <w:r w:rsidRPr="008E04D6">
        <w:rPr>
          <w:rFonts w:ascii="Garamond" w:hAnsi="Garamond"/>
          <w:bCs/>
          <w:lang w:eastAsia="he-IL" w:bidi="he-IL"/>
        </w:rPr>
        <w:t>L</w:t>
      </w:r>
      <w:r w:rsidRPr="008E04D6">
        <w:rPr>
          <w:rFonts w:ascii="Garamond" w:hAnsi="Garamond"/>
          <w:lang w:eastAsia="he-IL" w:bidi="he-IL"/>
        </w:rPr>
        <w:t>ook up and see the fields ripe for the harvest. The reaper is already</w:t>
      </w:r>
      <w:r w:rsidRPr="008E04D6">
        <w:rPr>
          <w:rFonts w:ascii="Garamond" w:hAnsi="Garamond"/>
          <w:vertAlign w:val="superscript"/>
          <w:lang w:eastAsia="he-IL" w:bidi="he-IL"/>
        </w:rPr>
        <w:t xml:space="preserve"> </w:t>
      </w:r>
      <w:r w:rsidRPr="008E04D6">
        <w:rPr>
          <w:rFonts w:ascii="Garamond" w:hAnsi="Garamond"/>
          <w:lang w:eastAsia="he-IL" w:bidi="he-IL"/>
        </w:rPr>
        <w:t>receiving payment and g</w:t>
      </w:r>
      <w:r w:rsidR="001C273A">
        <w:rPr>
          <w:rFonts w:ascii="Garamond" w:hAnsi="Garamond"/>
          <w:lang w:eastAsia="he-IL" w:bidi="he-IL"/>
        </w:rPr>
        <w:t>athering crops for eternal life.</w:t>
      </w:r>
    </w:p>
    <w:p w14:paraId="1637E71F" w14:textId="77777777" w:rsidR="008E04D6" w:rsidRPr="008E04D6" w:rsidRDefault="008E04D6" w:rsidP="008E04D6">
      <w:pPr>
        <w:jc w:val="both"/>
        <w:rPr>
          <w:rFonts w:ascii="Garamond" w:hAnsi="Garamond"/>
          <w:bCs/>
        </w:rPr>
      </w:pPr>
      <w:r w:rsidRPr="001C273A">
        <w:rPr>
          <w:rFonts w:ascii="Garamond" w:hAnsi="Garamond"/>
          <w:b/>
          <w:bCs/>
        </w:rPr>
        <w:t>Alleluia</w:t>
      </w:r>
      <w:r w:rsidRPr="008E04D6">
        <w:rPr>
          <w:rFonts w:ascii="Garamond" w:hAnsi="Garamond"/>
          <w:bCs/>
        </w:rPr>
        <w:t>.</w:t>
      </w:r>
    </w:p>
    <w:p w14:paraId="1390DFDD" w14:textId="77777777" w:rsidR="008E04D6" w:rsidRDefault="008E04D6" w:rsidP="008E04D6">
      <w:pPr>
        <w:jc w:val="both"/>
        <w:rPr>
          <w:rFonts w:ascii="Garamond" w:hAnsi="Garamond"/>
          <w:bCs/>
        </w:rPr>
      </w:pPr>
    </w:p>
    <w:p w14:paraId="59D98A01" w14:textId="77777777" w:rsidR="00F4031C" w:rsidRPr="008E04D6" w:rsidRDefault="00F4031C" w:rsidP="008E04D6">
      <w:pPr>
        <w:jc w:val="both"/>
        <w:rPr>
          <w:rFonts w:ascii="Garamond" w:hAnsi="Garamond"/>
          <w:bCs/>
        </w:rPr>
      </w:pPr>
    </w:p>
    <w:p w14:paraId="37E8CB2C" w14:textId="4ECE427D" w:rsidR="008E04D6" w:rsidRPr="008E04D6" w:rsidRDefault="008E04D6" w:rsidP="008E04D6">
      <w:pPr>
        <w:jc w:val="both"/>
        <w:rPr>
          <w:rFonts w:ascii="Garamond" w:hAnsi="Garamond"/>
          <w:bCs/>
          <w:i/>
        </w:rPr>
      </w:pPr>
      <w:r w:rsidRPr="008E04D6">
        <w:rPr>
          <w:rFonts w:ascii="Garamond" w:hAnsi="Garamond"/>
          <w:bCs/>
          <w:color w:val="FF0000"/>
        </w:rPr>
        <w:t xml:space="preserve">GOSPEL </w:t>
      </w:r>
    </w:p>
    <w:p w14:paraId="78C71F10" w14:textId="77777777" w:rsidR="008E04D6" w:rsidRPr="008E04D6" w:rsidRDefault="008E04D6" w:rsidP="008E04D6">
      <w:pPr>
        <w:jc w:val="both"/>
        <w:rPr>
          <w:rFonts w:ascii="Garamond" w:hAnsi="Garamond"/>
          <w:bCs/>
          <w:i/>
        </w:rPr>
      </w:pPr>
      <w:r w:rsidRPr="008E04D6">
        <w:rPr>
          <w:rFonts w:ascii="Garamond" w:hAnsi="Garamond"/>
          <w:bCs/>
          <w:i/>
        </w:rPr>
        <w:t>The harvest is abundant, but the laborers are few.</w:t>
      </w:r>
    </w:p>
    <w:p w14:paraId="09FF9EFA" w14:textId="77777777" w:rsidR="008E04D6" w:rsidRPr="008E04D6" w:rsidRDefault="008E04D6" w:rsidP="008E04D6">
      <w:pPr>
        <w:jc w:val="both"/>
        <w:rPr>
          <w:rFonts w:ascii="Garamond" w:hAnsi="Garamond"/>
          <w:bCs/>
          <w:i/>
        </w:rPr>
      </w:pPr>
    </w:p>
    <w:p w14:paraId="2E82A188" w14:textId="77777777" w:rsidR="008E04D6" w:rsidRPr="008E04D6" w:rsidRDefault="008E04D6" w:rsidP="008E04D6">
      <w:pPr>
        <w:jc w:val="both"/>
        <w:rPr>
          <w:rFonts w:ascii="Garamond" w:hAnsi="Garamond"/>
          <w:bCs/>
          <w:color w:val="FF0000"/>
        </w:rPr>
      </w:pPr>
      <w:r w:rsidRPr="008E04D6">
        <w:rPr>
          <w:rFonts w:ascii="Garamond" w:hAnsi="Garamond"/>
          <w:b/>
          <w:bCs/>
        </w:rPr>
        <w:t xml:space="preserve">From the Gospel according to Matthew       </w:t>
      </w:r>
      <w:r w:rsidRPr="008E04D6">
        <w:rPr>
          <w:rFonts w:ascii="Garamond" w:hAnsi="Garamond"/>
          <w:bCs/>
          <w:color w:val="FF0000"/>
        </w:rPr>
        <w:t>9:35-38</w:t>
      </w:r>
    </w:p>
    <w:p w14:paraId="647BA789" w14:textId="77777777" w:rsidR="008E04D6" w:rsidRPr="008E04D6" w:rsidRDefault="008E04D6" w:rsidP="008E04D6">
      <w:pPr>
        <w:jc w:val="both"/>
        <w:rPr>
          <w:rFonts w:ascii="Garamond" w:hAnsi="Garamond"/>
          <w:bCs/>
          <w:color w:val="FF0000"/>
        </w:rPr>
      </w:pPr>
    </w:p>
    <w:p w14:paraId="7A6F7D17" w14:textId="77777777" w:rsidR="00325520" w:rsidRDefault="00325520" w:rsidP="00325520">
      <w:pPr>
        <w:jc w:val="both"/>
        <w:rPr>
          <w:rFonts w:ascii="Garamond" w:hAnsi="Garamond"/>
          <w:lang w:eastAsia="he-IL" w:bidi="he-IL"/>
        </w:rPr>
      </w:pPr>
      <w:r w:rsidRPr="008E04D6">
        <w:rPr>
          <w:rFonts w:ascii="Garamond" w:hAnsi="Garamond"/>
          <w:lang w:eastAsia="he-IL" w:bidi="he-IL"/>
        </w:rPr>
        <w:t>Jesus went around to all the towns and villages, teaching in the</w:t>
      </w:r>
      <w:r>
        <w:rPr>
          <w:rFonts w:ascii="Garamond" w:hAnsi="Garamond"/>
          <w:lang w:eastAsia="he-IL" w:bidi="he-IL"/>
        </w:rPr>
        <w:t>ir synagogues, proclaiming the Gospel of the K</w:t>
      </w:r>
      <w:r w:rsidRPr="008E04D6">
        <w:rPr>
          <w:rFonts w:ascii="Garamond" w:hAnsi="Garamond"/>
          <w:lang w:eastAsia="he-IL" w:bidi="he-IL"/>
        </w:rPr>
        <w:t xml:space="preserve">ingdom, and curing every disease and illness. At the sight of the crowds, his heart was moved with pity for them because they were troubled and abandoned, like sheep without a shepherd. </w:t>
      </w:r>
      <w:r w:rsidRPr="008E04D6">
        <w:rPr>
          <w:rFonts w:ascii="Garamond" w:hAnsi="Garamond"/>
          <w:vertAlign w:val="superscript"/>
          <w:lang w:eastAsia="he-IL" w:bidi="he-IL"/>
        </w:rPr>
        <w:t xml:space="preserve"> </w:t>
      </w:r>
      <w:r>
        <w:rPr>
          <w:rFonts w:ascii="Garamond" w:hAnsi="Garamond"/>
          <w:lang w:eastAsia="he-IL" w:bidi="he-IL"/>
        </w:rPr>
        <w:t>Then he said to his disciples, “</w:t>
      </w:r>
      <w:r w:rsidRPr="008E04D6">
        <w:rPr>
          <w:rFonts w:ascii="Garamond" w:hAnsi="Garamond"/>
          <w:lang w:eastAsia="he-IL" w:bidi="he-IL"/>
        </w:rPr>
        <w:t>The harvest is abundant but the laborers are few; so ask the master of the harvest to sen</w:t>
      </w:r>
      <w:r>
        <w:rPr>
          <w:rFonts w:ascii="Garamond" w:hAnsi="Garamond"/>
          <w:lang w:eastAsia="he-IL" w:bidi="he-IL"/>
        </w:rPr>
        <w:t>d out laborers for his harvest.”</w:t>
      </w:r>
      <w:r w:rsidRPr="008E04D6">
        <w:rPr>
          <w:rFonts w:ascii="Garamond" w:hAnsi="Garamond"/>
          <w:lang w:eastAsia="he-IL" w:bidi="he-IL"/>
        </w:rPr>
        <w:t xml:space="preserve"> </w:t>
      </w:r>
    </w:p>
    <w:p w14:paraId="221EE35A" w14:textId="77777777" w:rsidR="00325520" w:rsidRDefault="00325520" w:rsidP="00BB6C0A">
      <w:pPr>
        <w:jc w:val="both"/>
        <w:rPr>
          <w:rFonts w:ascii="Garamond" w:hAnsi="Garamond"/>
          <w:b/>
          <w:lang w:eastAsia="he-IL" w:bidi="he-IL"/>
        </w:rPr>
      </w:pPr>
    </w:p>
    <w:p w14:paraId="3923B15D" w14:textId="43705981" w:rsidR="00CC2A82" w:rsidRPr="008E04D6" w:rsidRDefault="008E04D6" w:rsidP="00BB6C0A">
      <w:pPr>
        <w:jc w:val="both"/>
        <w:rPr>
          <w:rFonts w:ascii="Garamond" w:hAnsi="Garamond" w:cs="Times-Italic"/>
          <w:iCs/>
        </w:rPr>
      </w:pPr>
      <w:r w:rsidRPr="00F4031C">
        <w:rPr>
          <w:rFonts w:ascii="Garamond" w:hAnsi="Garamond"/>
          <w:b/>
          <w:lang w:eastAsia="he-IL" w:bidi="he-IL"/>
        </w:rPr>
        <w:t xml:space="preserve">The </w:t>
      </w:r>
      <w:r w:rsidR="00F4031C">
        <w:rPr>
          <w:rFonts w:ascii="Garamond" w:hAnsi="Garamond"/>
          <w:b/>
          <w:bCs/>
        </w:rPr>
        <w:t>Gospel</w:t>
      </w:r>
      <w:r w:rsidRPr="00F4031C">
        <w:rPr>
          <w:rFonts w:ascii="Garamond" w:hAnsi="Garamond"/>
          <w:b/>
          <w:bCs/>
        </w:rPr>
        <w:t xml:space="preserve"> of the Lord.</w:t>
      </w:r>
    </w:p>
    <w:p w14:paraId="6BC18D0D" w14:textId="77777777" w:rsidR="00CC2A82" w:rsidRDefault="00CC2A82" w:rsidP="00B05538">
      <w:pPr>
        <w:rPr>
          <w:rFonts w:ascii="Garamond" w:hAnsi="Garamond"/>
        </w:rPr>
      </w:pPr>
    </w:p>
    <w:p w14:paraId="32119B44" w14:textId="156770E7" w:rsidR="007E31BA" w:rsidRDefault="007E31BA">
      <w:pPr>
        <w:rPr>
          <w:rFonts w:ascii="Garamond" w:hAnsi="Garamond"/>
        </w:rPr>
      </w:pPr>
      <w:r>
        <w:rPr>
          <w:rFonts w:ascii="Garamond" w:hAnsi="Garamond"/>
        </w:rPr>
        <w:br w:type="page"/>
      </w:r>
    </w:p>
    <w:p w14:paraId="40F0C68F" w14:textId="77777777" w:rsidR="007E31BA" w:rsidRPr="008E04D6" w:rsidRDefault="007E31BA" w:rsidP="007E31BA">
      <w:pPr>
        <w:pageBreakBefore/>
        <w:pBdr>
          <w:bottom w:val="single" w:sz="2" w:space="1" w:color="FF0000"/>
        </w:pBdr>
        <w:jc w:val="center"/>
        <w:rPr>
          <w:rFonts w:ascii="Garamond" w:hAnsi="Garamond"/>
        </w:rPr>
      </w:pPr>
      <w:r>
        <w:rPr>
          <w:rFonts w:ascii="Garamond" w:hAnsi="Garamond"/>
        </w:rPr>
        <w:lastRenderedPageBreak/>
        <w:t>ORAZIONALE</w:t>
      </w:r>
    </w:p>
    <w:p w14:paraId="6FFE1FFB" w14:textId="77777777" w:rsidR="007E31BA" w:rsidRPr="008E04D6" w:rsidRDefault="007E31BA" w:rsidP="007E31BA">
      <w:pPr>
        <w:jc w:val="both"/>
        <w:rPr>
          <w:rFonts w:ascii="Garamond" w:hAnsi="Garamond"/>
          <w:smallCaps/>
          <w:color w:val="FF0000"/>
        </w:rPr>
      </w:pPr>
    </w:p>
    <w:p w14:paraId="031DDDB1" w14:textId="77777777" w:rsidR="007E31BA" w:rsidRDefault="007E31BA" w:rsidP="007E31BA">
      <w:pPr>
        <w:jc w:val="center"/>
        <w:rPr>
          <w:rFonts w:ascii="Garamond" w:hAnsi="Garamond"/>
        </w:rPr>
      </w:pPr>
      <w:r>
        <w:rPr>
          <w:rFonts w:ascii="Garamond" w:hAnsi="Garamond"/>
        </w:rPr>
        <w:t>PRAYER OF THE FAITHFUL</w:t>
      </w:r>
    </w:p>
    <w:p w14:paraId="2BCE8C5E" w14:textId="77777777" w:rsidR="007E31BA" w:rsidRDefault="007E31BA" w:rsidP="007E31BA">
      <w:pPr>
        <w:rPr>
          <w:rFonts w:ascii="Garamond" w:hAnsi="Garamond"/>
        </w:rPr>
      </w:pPr>
    </w:p>
    <w:p w14:paraId="3C631A32" w14:textId="77777777" w:rsidR="007E31BA" w:rsidRDefault="007E31BA" w:rsidP="00B05538">
      <w:pPr>
        <w:rPr>
          <w:rFonts w:ascii="Garamond" w:hAnsi="Garamond"/>
        </w:rPr>
      </w:pPr>
    </w:p>
    <w:p w14:paraId="3FE4D7CE" w14:textId="77777777" w:rsidR="007E31BA" w:rsidRDefault="007E31BA" w:rsidP="00B05538">
      <w:pPr>
        <w:rPr>
          <w:rFonts w:ascii="Garamond" w:hAnsi="Garamond"/>
        </w:rPr>
      </w:pPr>
    </w:p>
    <w:p w14:paraId="4937E309" w14:textId="77777777" w:rsidR="007E31BA" w:rsidRDefault="007E31BA" w:rsidP="00B05538">
      <w:pPr>
        <w:rPr>
          <w:rFonts w:ascii="Garamond" w:hAnsi="Garamond"/>
        </w:rPr>
      </w:pPr>
    </w:p>
    <w:p w14:paraId="000DAB03" w14:textId="77777777" w:rsidR="007E31BA" w:rsidRDefault="007E31BA" w:rsidP="00B05538">
      <w:pPr>
        <w:rPr>
          <w:rFonts w:ascii="Garamond" w:hAnsi="Garamond"/>
        </w:rPr>
      </w:pPr>
    </w:p>
    <w:p w14:paraId="2766444B" w14:textId="77777777" w:rsidR="007E31BA" w:rsidRDefault="007E31BA" w:rsidP="00B05538">
      <w:pPr>
        <w:rPr>
          <w:rFonts w:ascii="Garamond" w:hAnsi="Garamond"/>
        </w:rPr>
      </w:pPr>
    </w:p>
    <w:p w14:paraId="1956BF8D" w14:textId="77777777" w:rsidR="007E31BA" w:rsidRDefault="007E31BA" w:rsidP="00B05538">
      <w:pPr>
        <w:rPr>
          <w:rFonts w:ascii="Garamond" w:hAnsi="Garamond"/>
        </w:rPr>
      </w:pPr>
    </w:p>
    <w:p w14:paraId="2FFF3E38" w14:textId="77777777" w:rsidR="007E31BA" w:rsidRDefault="007E31BA" w:rsidP="00B05538">
      <w:pPr>
        <w:rPr>
          <w:rFonts w:ascii="Garamond" w:hAnsi="Garamond"/>
        </w:rPr>
      </w:pPr>
    </w:p>
    <w:p w14:paraId="6E02B472" w14:textId="77777777" w:rsidR="007E31BA" w:rsidRDefault="007E31BA" w:rsidP="00B05538">
      <w:pPr>
        <w:rPr>
          <w:rFonts w:ascii="Garamond" w:hAnsi="Garamond"/>
        </w:rPr>
      </w:pPr>
    </w:p>
    <w:p w14:paraId="78D16BE7" w14:textId="77777777" w:rsidR="007E31BA" w:rsidRDefault="007E31BA" w:rsidP="00B05538">
      <w:pPr>
        <w:rPr>
          <w:rFonts w:ascii="Garamond" w:hAnsi="Garamond"/>
        </w:rPr>
      </w:pPr>
    </w:p>
    <w:p w14:paraId="15256BBD" w14:textId="77777777" w:rsidR="007E31BA" w:rsidRDefault="007E31BA" w:rsidP="00B05538">
      <w:pPr>
        <w:rPr>
          <w:rFonts w:ascii="Garamond" w:hAnsi="Garamond"/>
        </w:rPr>
      </w:pPr>
    </w:p>
    <w:p w14:paraId="5652ED61" w14:textId="77777777" w:rsidR="007E31BA" w:rsidRDefault="007E31BA" w:rsidP="00B05538">
      <w:pPr>
        <w:rPr>
          <w:rFonts w:ascii="Garamond" w:hAnsi="Garamond"/>
        </w:rPr>
      </w:pPr>
    </w:p>
    <w:p w14:paraId="46698F7C" w14:textId="77777777" w:rsidR="007E31BA" w:rsidRDefault="007E31BA" w:rsidP="00B05538">
      <w:pPr>
        <w:rPr>
          <w:rFonts w:ascii="Garamond" w:hAnsi="Garamond"/>
        </w:rPr>
      </w:pPr>
    </w:p>
    <w:p w14:paraId="5AB25B71" w14:textId="77777777" w:rsidR="007E31BA" w:rsidRDefault="007E31BA" w:rsidP="00B05538">
      <w:pPr>
        <w:rPr>
          <w:rFonts w:ascii="Garamond" w:hAnsi="Garamond"/>
        </w:rPr>
      </w:pPr>
    </w:p>
    <w:p w14:paraId="076ADE43" w14:textId="77777777" w:rsidR="007E31BA" w:rsidRDefault="007E31BA" w:rsidP="00B05538">
      <w:pPr>
        <w:rPr>
          <w:rFonts w:ascii="Garamond" w:hAnsi="Garamond"/>
        </w:rPr>
      </w:pPr>
    </w:p>
    <w:p w14:paraId="29DD6C82" w14:textId="77777777" w:rsidR="007E31BA" w:rsidRDefault="007E31BA" w:rsidP="00B05538">
      <w:pPr>
        <w:rPr>
          <w:rFonts w:ascii="Garamond" w:hAnsi="Garamond"/>
        </w:rPr>
      </w:pPr>
    </w:p>
    <w:p w14:paraId="2E988B99" w14:textId="77777777" w:rsidR="007E31BA" w:rsidRDefault="007E31BA" w:rsidP="00B05538">
      <w:pPr>
        <w:rPr>
          <w:rFonts w:ascii="Garamond" w:hAnsi="Garamond"/>
        </w:rPr>
      </w:pPr>
    </w:p>
    <w:p w14:paraId="2D30344A" w14:textId="77777777" w:rsidR="007E31BA" w:rsidRDefault="007E31BA" w:rsidP="00B05538">
      <w:pPr>
        <w:rPr>
          <w:rFonts w:ascii="Garamond" w:hAnsi="Garamond"/>
        </w:rPr>
      </w:pPr>
    </w:p>
    <w:p w14:paraId="2D52CE34" w14:textId="77777777" w:rsidR="007E31BA" w:rsidRDefault="007E31BA" w:rsidP="00B05538">
      <w:pPr>
        <w:rPr>
          <w:rFonts w:ascii="Garamond" w:hAnsi="Garamond"/>
        </w:rPr>
      </w:pPr>
    </w:p>
    <w:p w14:paraId="5CBD7A21" w14:textId="77777777" w:rsidR="007E31BA" w:rsidRDefault="007E31BA" w:rsidP="00B05538">
      <w:pPr>
        <w:rPr>
          <w:rFonts w:ascii="Garamond" w:hAnsi="Garamond"/>
        </w:rPr>
      </w:pPr>
    </w:p>
    <w:p w14:paraId="6C032AA3" w14:textId="77777777" w:rsidR="007E31BA" w:rsidRDefault="007E31BA" w:rsidP="00B05538">
      <w:pPr>
        <w:rPr>
          <w:rFonts w:ascii="Garamond" w:hAnsi="Garamond"/>
        </w:rPr>
      </w:pPr>
    </w:p>
    <w:p w14:paraId="5087A992" w14:textId="77777777" w:rsidR="007E31BA" w:rsidRDefault="007E31BA" w:rsidP="00B05538">
      <w:pPr>
        <w:rPr>
          <w:rFonts w:ascii="Garamond" w:hAnsi="Garamond"/>
        </w:rPr>
      </w:pPr>
    </w:p>
    <w:p w14:paraId="7F8137B4" w14:textId="77777777" w:rsidR="007E31BA" w:rsidRDefault="007E31BA" w:rsidP="00B05538">
      <w:pPr>
        <w:rPr>
          <w:rFonts w:ascii="Garamond" w:hAnsi="Garamond"/>
        </w:rPr>
      </w:pPr>
    </w:p>
    <w:p w14:paraId="1B42E349" w14:textId="77777777" w:rsidR="007E31BA" w:rsidRDefault="007E31BA" w:rsidP="00B05538">
      <w:pPr>
        <w:rPr>
          <w:rFonts w:ascii="Garamond" w:hAnsi="Garamond"/>
        </w:rPr>
      </w:pPr>
    </w:p>
    <w:p w14:paraId="70163AC3" w14:textId="77777777" w:rsidR="007E31BA" w:rsidRDefault="007E31BA" w:rsidP="00B05538">
      <w:pPr>
        <w:rPr>
          <w:rFonts w:ascii="Garamond" w:hAnsi="Garamond"/>
        </w:rPr>
      </w:pPr>
    </w:p>
    <w:p w14:paraId="1FD9437A" w14:textId="77777777" w:rsidR="007E31BA" w:rsidRDefault="007E31BA" w:rsidP="00B05538">
      <w:pPr>
        <w:rPr>
          <w:rFonts w:ascii="Garamond" w:hAnsi="Garamond"/>
        </w:rPr>
      </w:pPr>
    </w:p>
    <w:p w14:paraId="57A2FE03" w14:textId="77777777" w:rsidR="007E31BA" w:rsidRDefault="007E31BA" w:rsidP="00B05538">
      <w:pPr>
        <w:rPr>
          <w:rFonts w:ascii="Garamond" w:hAnsi="Garamond"/>
        </w:rPr>
      </w:pPr>
    </w:p>
    <w:p w14:paraId="22F79674" w14:textId="77777777" w:rsidR="007E31BA" w:rsidRDefault="007E31BA" w:rsidP="00B05538">
      <w:pPr>
        <w:rPr>
          <w:rFonts w:ascii="Garamond" w:hAnsi="Garamond"/>
        </w:rPr>
      </w:pPr>
    </w:p>
    <w:p w14:paraId="687E404A" w14:textId="77777777" w:rsidR="007E31BA" w:rsidRDefault="007E31BA" w:rsidP="00B05538">
      <w:pPr>
        <w:rPr>
          <w:rFonts w:ascii="Garamond" w:hAnsi="Garamond"/>
        </w:rPr>
      </w:pPr>
    </w:p>
    <w:p w14:paraId="2DEBCD6A" w14:textId="77777777" w:rsidR="007E31BA" w:rsidRDefault="007E31BA" w:rsidP="007E31BA">
      <w:pPr>
        <w:ind w:left="1440"/>
        <w:rPr>
          <w:rFonts w:ascii="Garamond" w:hAnsi="Garamond" w:cs="AGaramond-Regular"/>
        </w:rPr>
      </w:pPr>
    </w:p>
    <w:p w14:paraId="042814DC" w14:textId="5F61C1D9" w:rsidR="007E31BA" w:rsidRPr="008E04D6" w:rsidRDefault="00324A8E" w:rsidP="007E31BA">
      <w:pPr>
        <w:rPr>
          <w:rFonts w:ascii="Garamond" w:hAnsi="Garamond" w:cs="AGaramond-Regular"/>
        </w:rPr>
      </w:pPr>
      <w:r>
        <w:rPr>
          <w:rFonts w:ascii="Garamond" w:hAnsi="Garamond" w:cs="AGaramond-Regular"/>
        </w:rPr>
        <w:t>A</w:t>
      </w:r>
      <w:r w:rsidR="007E31BA" w:rsidRPr="008E04D6">
        <w:rPr>
          <w:rFonts w:ascii="Garamond" w:hAnsi="Garamond" w:cs="AGaramond-Regular"/>
        </w:rPr>
        <w:t>pproved for printing</w:t>
      </w:r>
      <w:r w:rsidR="007E31BA">
        <w:rPr>
          <w:rFonts w:ascii="Garamond" w:hAnsi="Garamond" w:cs="AGaramond-Regular"/>
        </w:rPr>
        <w:t>:</w:t>
      </w:r>
    </w:p>
    <w:p w14:paraId="10B4FEFC" w14:textId="77777777" w:rsidR="007E31BA" w:rsidRPr="008E04D6" w:rsidRDefault="007E31BA" w:rsidP="007E31BA">
      <w:pPr>
        <w:ind w:left="1440"/>
        <w:rPr>
          <w:rFonts w:ascii="Garamond" w:hAnsi="Garamond" w:cs="AGaramond-Regular"/>
        </w:rPr>
      </w:pPr>
    </w:p>
    <w:p w14:paraId="0F53A00F" w14:textId="77777777" w:rsidR="007E31BA" w:rsidRDefault="007E31BA" w:rsidP="007E31BA">
      <w:pPr>
        <w:ind w:left="1440"/>
        <w:rPr>
          <w:rFonts w:ascii="Garamond" w:hAnsi="Garamond" w:cs="AGaramond-Regular"/>
        </w:rPr>
      </w:pPr>
    </w:p>
    <w:p w14:paraId="24D88F59" w14:textId="77777777" w:rsidR="007E31BA" w:rsidRDefault="007E31BA" w:rsidP="007E31BA">
      <w:pPr>
        <w:rPr>
          <w:rFonts w:ascii="Garamond" w:hAnsi="Garamond" w:cs="AGaramond-Regular"/>
        </w:rPr>
      </w:pPr>
      <w:r w:rsidRPr="008E04D6">
        <w:rPr>
          <w:rFonts w:ascii="Garamond" w:hAnsi="Garamond" w:cs="AGaramond-Regular"/>
        </w:rPr>
        <w:t xml:space="preserve">Fr. GIORGIO NALIN, rcj, </w:t>
      </w:r>
    </w:p>
    <w:p w14:paraId="0AA6D2D5" w14:textId="23000BF2" w:rsidR="007E31BA" w:rsidRDefault="007E31BA" w:rsidP="007E31BA">
      <w:pPr>
        <w:rPr>
          <w:rFonts w:ascii="Garamond" w:hAnsi="Garamond" w:cs="AGaramond-Italic"/>
          <w:i/>
          <w:iCs/>
        </w:rPr>
      </w:pPr>
      <w:r w:rsidRPr="008E04D6">
        <w:rPr>
          <w:rFonts w:ascii="Garamond" w:hAnsi="Garamond" w:cs="AGaramond-Italic"/>
          <w:i/>
          <w:iCs/>
        </w:rPr>
        <w:t>Superior General</w:t>
      </w:r>
    </w:p>
    <w:p w14:paraId="3CF2DB38" w14:textId="77777777" w:rsidR="007E31BA" w:rsidRPr="008E04D6" w:rsidRDefault="007E31BA" w:rsidP="007E31BA">
      <w:pPr>
        <w:ind w:left="1440"/>
        <w:rPr>
          <w:rFonts w:ascii="Garamond" w:hAnsi="Garamond" w:cs="AGaramond-Regular"/>
        </w:rPr>
      </w:pPr>
    </w:p>
    <w:p w14:paraId="4CF9C3C7" w14:textId="77777777" w:rsidR="007E31BA" w:rsidRDefault="007E31BA" w:rsidP="007E31BA">
      <w:pPr>
        <w:ind w:left="1440"/>
        <w:rPr>
          <w:rFonts w:ascii="Garamond" w:hAnsi="Garamond" w:cs="AGaramond-Regular"/>
        </w:rPr>
      </w:pPr>
    </w:p>
    <w:p w14:paraId="53D708BF" w14:textId="77777777" w:rsidR="007E31BA" w:rsidRDefault="007E31BA" w:rsidP="007E31BA">
      <w:pPr>
        <w:rPr>
          <w:rFonts w:ascii="Garamond" w:hAnsi="Garamond" w:cs="AGaramond-Regular"/>
        </w:rPr>
      </w:pPr>
      <w:r w:rsidRPr="008E04D6">
        <w:rPr>
          <w:rFonts w:ascii="Garamond" w:hAnsi="Garamond" w:cs="AGaramond-Regular"/>
        </w:rPr>
        <w:t xml:space="preserve">M. DIODATA GUERRERA, fdz, </w:t>
      </w:r>
    </w:p>
    <w:p w14:paraId="4BD0C2C4" w14:textId="7B776C50" w:rsidR="007E31BA" w:rsidRPr="008E04D6" w:rsidRDefault="007E31BA" w:rsidP="007E31BA">
      <w:pPr>
        <w:rPr>
          <w:rFonts w:ascii="Garamond" w:hAnsi="Garamond" w:cs="AGaramond-Regular"/>
        </w:rPr>
      </w:pPr>
      <w:r w:rsidRPr="008E04D6">
        <w:rPr>
          <w:rFonts w:ascii="Garamond" w:hAnsi="Garamond" w:cs="AGaramond-Italic"/>
          <w:i/>
          <w:iCs/>
        </w:rPr>
        <w:t>Superior General</w:t>
      </w:r>
    </w:p>
    <w:p w14:paraId="22CCC7B9" w14:textId="77777777" w:rsidR="007E31BA" w:rsidRDefault="007E31BA" w:rsidP="007E31BA">
      <w:pPr>
        <w:rPr>
          <w:rFonts w:ascii="Garamond" w:hAnsi="Garamond" w:cs="AGaramond-Regular"/>
        </w:rPr>
      </w:pPr>
    </w:p>
    <w:p w14:paraId="2F832C9A" w14:textId="77777777" w:rsidR="007E31BA" w:rsidRPr="008E04D6" w:rsidRDefault="007E31BA" w:rsidP="007E31BA">
      <w:pPr>
        <w:rPr>
          <w:rFonts w:ascii="Garamond" w:hAnsi="Garamond" w:cs="AGaramond-Regular"/>
        </w:rPr>
      </w:pPr>
    </w:p>
    <w:p w14:paraId="2516DAFA" w14:textId="77777777" w:rsidR="007E31BA" w:rsidRPr="008E04D6" w:rsidRDefault="007E31BA" w:rsidP="007E31BA">
      <w:pPr>
        <w:rPr>
          <w:rFonts w:ascii="Garamond" w:hAnsi="Garamond" w:cs="AGaramond-Regular"/>
          <w:i/>
        </w:rPr>
      </w:pPr>
      <w:r w:rsidRPr="008E04D6">
        <w:rPr>
          <w:rFonts w:ascii="Garamond" w:hAnsi="Garamond" w:cs="AGaramond-Regular"/>
        </w:rPr>
        <w:t>Rome, June 1, 2010</w:t>
      </w:r>
    </w:p>
    <w:p w14:paraId="78DB6955" w14:textId="77777777" w:rsidR="007E31BA" w:rsidRPr="008E04D6" w:rsidRDefault="007E31BA" w:rsidP="007E31BA">
      <w:pPr>
        <w:rPr>
          <w:rFonts w:ascii="Garamond" w:hAnsi="Garamond" w:cs="NewAster-Italic"/>
          <w:iCs/>
        </w:rPr>
      </w:pPr>
      <w:r w:rsidRPr="008E04D6">
        <w:rPr>
          <w:rFonts w:ascii="Garamond" w:hAnsi="Garamond" w:cs="AGaramond-Regular"/>
          <w:i/>
        </w:rPr>
        <w:t>Solemnity of St. Hannibal Mary Di Francia</w:t>
      </w:r>
    </w:p>
    <w:p w14:paraId="4E7546C0" w14:textId="77777777" w:rsidR="007E31BA" w:rsidRPr="008E04D6" w:rsidRDefault="007E31BA" w:rsidP="00B05538">
      <w:pPr>
        <w:rPr>
          <w:rFonts w:ascii="Garamond" w:hAnsi="Garamond"/>
        </w:rPr>
      </w:pPr>
    </w:p>
    <w:p w14:paraId="3B2AFBAA" w14:textId="591046C2" w:rsidR="00635E2E" w:rsidRPr="007E31BA" w:rsidRDefault="004C5C90" w:rsidP="00635E2E">
      <w:pPr>
        <w:pageBreakBefore/>
        <w:pBdr>
          <w:bottom w:val="single" w:sz="2" w:space="1" w:color="FF0000"/>
        </w:pBdr>
        <w:jc w:val="center"/>
        <w:rPr>
          <w:rFonts w:ascii="Garamond" w:hAnsi="Garamond"/>
          <w:color w:val="FF0000"/>
        </w:rPr>
      </w:pPr>
      <w:r>
        <w:rPr>
          <w:rFonts w:ascii="Garamond" w:hAnsi="Garamond"/>
          <w:color w:val="FF0000"/>
        </w:rPr>
        <w:lastRenderedPageBreak/>
        <w:t>UNIVERSAL PRAYER</w:t>
      </w:r>
    </w:p>
    <w:p w14:paraId="7B058B36" w14:textId="77777777" w:rsidR="00635E2E" w:rsidRPr="007E31BA" w:rsidRDefault="00635E2E" w:rsidP="00635E2E">
      <w:pPr>
        <w:jc w:val="both"/>
        <w:rPr>
          <w:rFonts w:ascii="Garamond" w:hAnsi="Garamond"/>
          <w:smallCaps/>
          <w:color w:val="FF0000"/>
        </w:rPr>
      </w:pPr>
    </w:p>
    <w:p w14:paraId="1EBA8A62" w14:textId="4DB6D96C" w:rsidR="00635E2E" w:rsidRPr="007E31BA" w:rsidRDefault="00635E2E" w:rsidP="00635E2E">
      <w:pPr>
        <w:jc w:val="center"/>
        <w:rPr>
          <w:rFonts w:ascii="Garamond" w:hAnsi="Garamond"/>
          <w:color w:val="FF0000"/>
        </w:rPr>
      </w:pPr>
      <w:r w:rsidRPr="007E31BA">
        <w:rPr>
          <w:rFonts w:ascii="Garamond" w:hAnsi="Garamond"/>
          <w:color w:val="FF0000"/>
        </w:rPr>
        <w:t>PRAYER OF THE FAITHFUL</w:t>
      </w:r>
    </w:p>
    <w:p w14:paraId="0AE66468" w14:textId="77777777" w:rsidR="007E31BA" w:rsidRPr="007E31BA" w:rsidRDefault="007E31BA" w:rsidP="007E31BA">
      <w:pPr>
        <w:rPr>
          <w:rFonts w:ascii="Garamond" w:hAnsi="Garamond"/>
          <w:color w:val="FF0000"/>
        </w:rPr>
      </w:pPr>
    </w:p>
    <w:p w14:paraId="43A6A19A" w14:textId="77777777" w:rsidR="007E31BA" w:rsidRPr="007E31BA" w:rsidRDefault="007E31BA" w:rsidP="007E31BA">
      <w:pPr>
        <w:rPr>
          <w:rFonts w:ascii="Garamond" w:hAnsi="Garamond"/>
          <w:color w:val="FF0000"/>
        </w:rPr>
      </w:pPr>
    </w:p>
    <w:p w14:paraId="6A927725" w14:textId="77777777" w:rsidR="007E31BA" w:rsidRPr="007E31BA" w:rsidRDefault="007E31BA" w:rsidP="007E31BA">
      <w:pPr>
        <w:rPr>
          <w:rFonts w:ascii="Garamond" w:hAnsi="Garamond"/>
          <w:color w:val="FF0000"/>
        </w:rPr>
      </w:pPr>
    </w:p>
    <w:p w14:paraId="025DE841" w14:textId="40BC17B5" w:rsidR="007E31BA" w:rsidRPr="007E31BA" w:rsidRDefault="007E31BA" w:rsidP="007E31BA">
      <w:pPr>
        <w:rPr>
          <w:rFonts w:ascii="Garamond" w:hAnsi="Garamond"/>
          <w:color w:val="FF0000"/>
        </w:rPr>
      </w:pPr>
      <w:r w:rsidRPr="007E31BA">
        <w:rPr>
          <w:rFonts w:ascii="Garamond" w:hAnsi="Garamond" w:cs="NewAster-Italic"/>
          <w:iCs/>
          <w:color w:val="FF0000"/>
        </w:rPr>
        <w:t xml:space="preserve">The </w:t>
      </w:r>
      <w:r w:rsidRPr="007E31BA">
        <w:rPr>
          <w:rFonts w:ascii="Garamond" w:hAnsi="Garamond" w:cs="NewAster-Italic"/>
          <w:i/>
          <w:iCs/>
          <w:color w:val="FF0000"/>
        </w:rPr>
        <w:t>universal prayer</w:t>
      </w:r>
      <w:r w:rsidRPr="007E31BA">
        <w:rPr>
          <w:rFonts w:ascii="Garamond" w:hAnsi="Garamond" w:cs="NewAster-Italic"/>
          <w:iCs/>
          <w:color w:val="FF0000"/>
        </w:rPr>
        <w:t xml:space="preserve"> or </w:t>
      </w:r>
      <w:r w:rsidRPr="007E31BA">
        <w:rPr>
          <w:rFonts w:ascii="Garamond" w:hAnsi="Garamond" w:cs="NewAster-Italic"/>
          <w:i/>
          <w:iCs/>
          <w:color w:val="FF0000"/>
        </w:rPr>
        <w:t>prayer of the faithful</w:t>
      </w:r>
      <w:r w:rsidRPr="007E31BA">
        <w:rPr>
          <w:rFonts w:ascii="Garamond" w:hAnsi="Garamond" w:cs="NewAster-Italic"/>
          <w:iCs/>
          <w:color w:val="FF0000"/>
        </w:rPr>
        <w:t xml:space="preserve"> is done in the following way:</w:t>
      </w:r>
    </w:p>
    <w:p w14:paraId="67A3B14B" w14:textId="77777777" w:rsidR="007E31BA" w:rsidRPr="007E31BA" w:rsidRDefault="007E31BA" w:rsidP="007E31BA">
      <w:pPr>
        <w:rPr>
          <w:rFonts w:ascii="Garamond" w:hAnsi="Garamond" w:cs="NewAster-Italic"/>
          <w:iCs/>
          <w:color w:val="FF0000"/>
        </w:rPr>
      </w:pPr>
    </w:p>
    <w:p w14:paraId="0DD5867C" w14:textId="77777777" w:rsidR="007E31BA" w:rsidRPr="007E31BA" w:rsidRDefault="007E31BA" w:rsidP="007E31BA">
      <w:pPr>
        <w:rPr>
          <w:rFonts w:ascii="Garamond" w:hAnsi="Garamond" w:cs="NewAster-Italic"/>
          <w:iCs/>
          <w:color w:val="FF0000"/>
        </w:rPr>
      </w:pPr>
      <w:r w:rsidRPr="007E31BA">
        <w:rPr>
          <w:rFonts w:ascii="Garamond" w:hAnsi="Garamond" w:cs="NewAster-Italic"/>
          <w:b/>
          <w:iCs/>
          <w:color w:val="FF0000"/>
        </w:rPr>
        <w:t>Beginning</w:t>
      </w:r>
    </w:p>
    <w:p w14:paraId="5394ED4E" w14:textId="77777777" w:rsidR="007E31BA" w:rsidRPr="007E31BA" w:rsidRDefault="007E31BA" w:rsidP="007E31BA">
      <w:pPr>
        <w:rPr>
          <w:rFonts w:ascii="Garamond" w:hAnsi="Garamond" w:cs="NewAster-Italic"/>
          <w:b/>
          <w:iCs/>
          <w:color w:val="FF0000"/>
        </w:rPr>
      </w:pPr>
      <w:r w:rsidRPr="007E31BA">
        <w:rPr>
          <w:rFonts w:ascii="Garamond" w:hAnsi="Garamond" w:cs="NewAster-Italic"/>
          <w:iCs/>
          <w:color w:val="FF0000"/>
        </w:rPr>
        <w:t>The priest invites the faithful to pray with a brief introduction.</w:t>
      </w:r>
    </w:p>
    <w:p w14:paraId="1360B443" w14:textId="77777777" w:rsidR="007E31BA" w:rsidRPr="007E31BA" w:rsidRDefault="007E31BA" w:rsidP="007E31BA">
      <w:pPr>
        <w:rPr>
          <w:rFonts w:ascii="Garamond" w:hAnsi="Garamond" w:cs="NewAster-Italic"/>
          <w:b/>
          <w:iCs/>
          <w:color w:val="FF0000"/>
        </w:rPr>
      </w:pPr>
    </w:p>
    <w:p w14:paraId="7FF02988" w14:textId="77777777" w:rsidR="007E31BA" w:rsidRPr="007E31BA" w:rsidRDefault="007E31BA" w:rsidP="007E31BA">
      <w:pPr>
        <w:rPr>
          <w:rFonts w:ascii="Garamond" w:hAnsi="Garamond" w:cs="NewAster-Italic"/>
          <w:iCs/>
          <w:color w:val="FF0000"/>
        </w:rPr>
      </w:pPr>
      <w:r w:rsidRPr="007E31BA">
        <w:rPr>
          <w:rFonts w:ascii="Garamond" w:hAnsi="Garamond" w:cs="NewAster-Italic"/>
          <w:b/>
          <w:iCs/>
          <w:color w:val="FF0000"/>
        </w:rPr>
        <w:t>Intentions</w:t>
      </w:r>
    </w:p>
    <w:p w14:paraId="3B763347" w14:textId="0D88A83A" w:rsidR="007E31BA" w:rsidRPr="007E31BA" w:rsidRDefault="007E31BA" w:rsidP="007E31BA">
      <w:pPr>
        <w:numPr>
          <w:ilvl w:val="0"/>
          <w:numId w:val="11"/>
        </w:numPr>
        <w:tabs>
          <w:tab w:val="left" w:pos="180"/>
        </w:tabs>
        <w:ind w:left="180" w:hanging="180"/>
        <w:rPr>
          <w:rFonts w:ascii="Garamond" w:hAnsi="Garamond" w:cs="NewAster-Italic"/>
          <w:iCs/>
          <w:color w:val="FF0000"/>
        </w:rPr>
      </w:pPr>
      <w:r w:rsidRPr="007E31BA">
        <w:rPr>
          <w:rFonts w:ascii="Garamond" w:hAnsi="Garamond" w:cs="NewAster-Italic"/>
          <w:iCs/>
          <w:color w:val="FF0000"/>
        </w:rPr>
        <w:t xml:space="preserve">The intentions are announced by a deacon or by a reader or </w:t>
      </w:r>
      <w:r w:rsidR="004C5C90">
        <w:rPr>
          <w:rFonts w:ascii="Garamond" w:hAnsi="Garamond" w:cs="NewAster-Italic"/>
          <w:iCs/>
          <w:color w:val="FF0000"/>
        </w:rPr>
        <w:t>an</w:t>
      </w:r>
      <w:r w:rsidRPr="007E31BA">
        <w:rPr>
          <w:rFonts w:ascii="Garamond" w:hAnsi="Garamond" w:cs="NewAster-Italic"/>
          <w:iCs/>
          <w:color w:val="FF0000"/>
        </w:rPr>
        <w:t>other suitable person.</w:t>
      </w:r>
    </w:p>
    <w:p w14:paraId="409A01C9" w14:textId="77777777" w:rsidR="007E31BA" w:rsidRPr="007E31BA" w:rsidRDefault="007E31BA" w:rsidP="007E31BA">
      <w:pPr>
        <w:numPr>
          <w:ilvl w:val="0"/>
          <w:numId w:val="11"/>
        </w:numPr>
        <w:tabs>
          <w:tab w:val="left" w:pos="180"/>
        </w:tabs>
        <w:ind w:left="180" w:hanging="180"/>
        <w:rPr>
          <w:rFonts w:ascii="Garamond" w:hAnsi="Garamond" w:cs="NewAster-Italic"/>
          <w:iCs/>
          <w:color w:val="FF0000"/>
        </w:rPr>
      </w:pPr>
      <w:r w:rsidRPr="007E31BA">
        <w:rPr>
          <w:rFonts w:ascii="Garamond" w:hAnsi="Garamond" w:cs="NewAster-Italic"/>
          <w:iCs/>
          <w:color w:val="FF0000"/>
        </w:rPr>
        <w:t>The people give expression to their prayer either by an invocation said in common or by praying in silence.</w:t>
      </w:r>
    </w:p>
    <w:p w14:paraId="6F28DC3B" w14:textId="77777777" w:rsidR="004C5C90" w:rsidRDefault="007E31BA" w:rsidP="004C5C90">
      <w:pPr>
        <w:numPr>
          <w:ilvl w:val="0"/>
          <w:numId w:val="11"/>
        </w:numPr>
        <w:tabs>
          <w:tab w:val="left" w:pos="180"/>
        </w:tabs>
        <w:ind w:left="180" w:hanging="180"/>
        <w:rPr>
          <w:rFonts w:ascii="Garamond" w:hAnsi="Garamond" w:cs="NewAster-Italic"/>
          <w:i/>
          <w:iCs/>
          <w:color w:val="FF0000"/>
        </w:rPr>
      </w:pPr>
      <w:r w:rsidRPr="007E31BA">
        <w:rPr>
          <w:rFonts w:ascii="Garamond" w:hAnsi="Garamond" w:cs="NewAster-Italic"/>
          <w:iCs/>
          <w:color w:val="FF0000"/>
        </w:rPr>
        <w:t>The series of the intentions is usually to be:</w:t>
      </w:r>
    </w:p>
    <w:p w14:paraId="06E8F889" w14:textId="77777777" w:rsidR="004C5C90" w:rsidRDefault="004C5C90" w:rsidP="004C5C90">
      <w:pPr>
        <w:numPr>
          <w:ilvl w:val="0"/>
          <w:numId w:val="11"/>
        </w:numPr>
        <w:tabs>
          <w:tab w:val="left" w:pos="180"/>
        </w:tabs>
        <w:rPr>
          <w:rFonts w:ascii="Garamond" w:hAnsi="Garamond" w:cs="NewAster-Italic"/>
          <w:i/>
          <w:iCs/>
          <w:color w:val="FF0000"/>
        </w:rPr>
      </w:pPr>
      <w:r>
        <w:rPr>
          <w:rFonts w:ascii="Garamond" w:hAnsi="Garamond" w:cs="NewAster-Italic"/>
          <w:i/>
          <w:iCs/>
          <w:color w:val="FF0000"/>
        </w:rPr>
        <w:t xml:space="preserve">a. </w:t>
      </w:r>
      <w:r w:rsidR="007E31BA" w:rsidRPr="004C5C90">
        <w:rPr>
          <w:rFonts w:ascii="Garamond" w:hAnsi="Garamond" w:cs="NewAster-Italic"/>
          <w:i/>
          <w:iCs/>
          <w:color w:val="FF0000"/>
        </w:rPr>
        <w:t>for the needs of the Church;</w:t>
      </w:r>
    </w:p>
    <w:p w14:paraId="7AC546D0" w14:textId="77777777" w:rsidR="004C5C90" w:rsidRDefault="004C5C90" w:rsidP="004C5C90">
      <w:pPr>
        <w:numPr>
          <w:ilvl w:val="0"/>
          <w:numId w:val="11"/>
        </w:numPr>
        <w:tabs>
          <w:tab w:val="left" w:pos="180"/>
        </w:tabs>
        <w:rPr>
          <w:rFonts w:ascii="Garamond" w:hAnsi="Garamond" w:cs="NewAster-Italic"/>
          <w:i/>
          <w:iCs/>
          <w:color w:val="FF0000"/>
        </w:rPr>
      </w:pPr>
      <w:r>
        <w:rPr>
          <w:rFonts w:ascii="Garamond" w:hAnsi="Garamond" w:cs="NewAster-Italic"/>
          <w:i/>
          <w:iCs/>
          <w:color w:val="FF0000"/>
        </w:rPr>
        <w:t xml:space="preserve">b. </w:t>
      </w:r>
      <w:r w:rsidR="007E31BA" w:rsidRPr="004C5C90">
        <w:rPr>
          <w:rFonts w:ascii="Garamond" w:hAnsi="Garamond" w:cs="NewAster-Italic"/>
          <w:i/>
          <w:iCs/>
          <w:color w:val="FF0000"/>
        </w:rPr>
        <w:t>for public authorities and the salvation of the whole world;</w:t>
      </w:r>
    </w:p>
    <w:p w14:paraId="035BB88F" w14:textId="77777777" w:rsidR="004C5C90" w:rsidRDefault="004C5C90" w:rsidP="004C5C90">
      <w:pPr>
        <w:numPr>
          <w:ilvl w:val="0"/>
          <w:numId w:val="11"/>
        </w:numPr>
        <w:tabs>
          <w:tab w:val="left" w:pos="180"/>
        </w:tabs>
        <w:rPr>
          <w:rFonts w:ascii="Garamond" w:hAnsi="Garamond" w:cs="NewAster-Italic"/>
          <w:i/>
          <w:iCs/>
          <w:color w:val="FF0000"/>
        </w:rPr>
      </w:pPr>
      <w:r>
        <w:rPr>
          <w:rFonts w:ascii="Garamond" w:hAnsi="Garamond" w:cs="NewAster-Italic"/>
          <w:i/>
          <w:iCs/>
          <w:color w:val="FF0000"/>
        </w:rPr>
        <w:t xml:space="preserve">c. </w:t>
      </w:r>
      <w:r w:rsidR="007E31BA" w:rsidRPr="004C5C90">
        <w:rPr>
          <w:rFonts w:ascii="Garamond" w:hAnsi="Garamond" w:cs="NewAster-Italic"/>
          <w:i/>
          <w:iCs/>
          <w:color w:val="FF0000"/>
        </w:rPr>
        <w:t>for those burdened by any kind of difficulty;</w:t>
      </w:r>
    </w:p>
    <w:p w14:paraId="3E8DB26D" w14:textId="26A11AAA" w:rsidR="007E31BA" w:rsidRPr="004C5C90" w:rsidRDefault="004C5C90" w:rsidP="004C5C90">
      <w:pPr>
        <w:numPr>
          <w:ilvl w:val="0"/>
          <w:numId w:val="11"/>
        </w:numPr>
        <w:tabs>
          <w:tab w:val="left" w:pos="180"/>
        </w:tabs>
        <w:rPr>
          <w:rFonts w:ascii="Garamond" w:hAnsi="Garamond" w:cs="NewAster-Italic"/>
          <w:i/>
          <w:iCs/>
          <w:color w:val="FF0000"/>
        </w:rPr>
      </w:pPr>
      <w:r>
        <w:rPr>
          <w:rFonts w:ascii="Garamond" w:hAnsi="Garamond" w:cs="NewAster-Italic"/>
          <w:i/>
          <w:iCs/>
          <w:color w:val="FF0000"/>
        </w:rPr>
        <w:t xml:space="preserve">d. </w:t>
      </w:r>
      <w:r w:rsidR="007E31BA" w:rsidRPr="004C5C90">
        <w:rPr>
          <w:rFonts w:ascii="Garamond" w:hAnsi="Garamond" w:cs="NewAster-Italic"/>
          <w:i/>
          <w:iCs/>
          <w:color w:val="FF0000"/>
        </w:rPr>
        <w:t>for the local community.</w:t>
      </w:r>
    </w:p>
    <w:p w14:paraId="5D02E679" w14:textId="77777777" w:rsidR="007E31BA" w:rsidRPr="007E31BA" w:rsidRDefault="007E31BA" w:rsidP="007E31BA">
      <w:pPr>
        <w:ind w:hanging="252"/>
        <w:rPr>
          <w:rFonts w:ascii="Garamond" w:hAnsi="Garamond" w:cs="NewAster-Italic"/>
          <w:b/>
          <w:iCs/>
          <w:color w:val="FF0000"/>
        </w:rPr>
      </w:pPr>
    </w:p>
    <w:p w14:paraId="535098DB" w14:textId="77777777" w:rsidR="007E31BA" w:rsidRPr="007E31BA" w:rsidRDefault="007E31BA" w:rsidP="007E31BA">
      <w:pPr>
        <w:rPr>
          <w:rFonts w:ascii="Garamond" w:hAnsi="Garamond" w:cs="NewAster-Italic"/>
          <w:iCs/>
          <w:color w:val="FF0000"/>
        </w:rPr>
      </w:pPr>
      <w:r w:rsidRPr="007E31BA">
        <w:rPr>
          <w:rFonts w:ascii="Garamond" w:hAnsi="Garamond" w:cs="NewAster-Italic"/>
          <w:b/>
          <w:iCs/>
          <w:color w:val="FF0000"/>
        </w:rPr>
        <w:t>Conclusion</w:t>
      </w:r>
    </w:p>
    <w:p w14:paraId="5604EEC9" w14:textId="77777777" w:rsidR="007E31BA" w:rsidRPr="007E31BA" w:rsidRDefault="007E31BA" w:rsidP="007E31BA">
      <w:pPr>
        <w:rPr>
          <w:rFonts w:ascii="Garamond" w:hAnsi="Garamond" w:cs="NewAster-Italic"/>
          <w:iCs/>
          <w:color w:val="FF0000"/>
        </w:rPr>
      </w:pPr>
      <w:r w:rsidRPr="007E31BA">
        <w:rPr>
          <w:rFonts w:ascii="Garamond" w:hAnsi="Garamond" w:cs="NewAster-Italic"/>
          <w:iCs/>
          <w:color w:val="FF0000"/>
        </w:rPr>
        <w:t>The priest concludes the invocations with a prayer.</w:t>
      </w:r>
    </w:p>
    <w:p w14:paraId="16497E12" w14:textId="77777777" w:rsidR="007E31BA" w:rsidRPr="008E04D6" w:rsidRDefault="007E31BA" w:rsidP="007E31BA">
      <w:pPr>
        <w:rPr>
          <w:rFonts w:ascii="Garamond" w:hAnsi="Garamond" w:cs="NewAster-Italic"/>
          <w:iCs/>
        </w:rPr>
      </w:pPr>
    </w:p>
    <w:p w14:paraId="1C764558" w14:textId="3E133149" w:rsidR="007E31BA" w:rsidRPr="008E04D6" w:rsidRDefault="007E31BA" w:rsidP="007E31BA">
      <w:pPr>
        <w:jc w:val="both"/>
        <w:rPr>
          <w:rFonts w:ascii="Garamond" w:hAnsi="Garamond" w:cs="NewAster-Italic"/>
          <w:iCs/>
        </w:rPr>
      </w:pPr>
      <w:r w:rsidRPr="008E04D6">
        <w:rPr>
          <w:rFonts w:ascii="Garamond" w:hAnsi="Garamond" w:cs="NewAster-Italic"/>
          <w:iCs/>
        </w:rPr>
        <w:t>This ‘</w:t>
      </w:r>
      <w:r w:rsidRPr="008E04D6">
        <w:rPr>
          <w:rFonts w:ascii="Garamond" w:hAnsi="Garamond" w:cs="NewAster-Italic"/>
          <w:i/>
          <w:iCs/>
        </w:rPr>
        <w:t>Orazionale’</w:t>
      </w:r>
      <w:r w:rsidRPr="008E04D6">
        <w:rPr>
          <w:rFonts w:ascii="Garamond" w:hAnsi="Garamond" w:cs="NewAster-Italic"/>
          <w:iCs/>
        </w:rPr>
        <w:t xml:space="preserve"> for the prayer of the faithful has </w:t>
      </w:r>
      <w:r>
        <w:rPr>
          <w:rFonts w:ascii="Garamond" w:hAnsi="Garamond" w:cs="NewAster-Italic"/>
          <w:iCs/>
        </w:rPr>
        <w:t>been prepared as an aid and as a sample</w:t>
      </w:r>
      <w:r w:rsidRPr="008E04D6">
        <w:rPr>
          <w:rFonts w:ascii="Garamond" w:hAnsi="Garamond" w:cs="NewAster-Italic"/>
          <w:iCs/>
        </w:rPr>
        <w:t xml:space="preserve">. It is particularly useful for the proper </w:t>
      </w:r>
      <w:r>
        <w:rPr>
          <w:rFonts w:ascii="Garamond" w:hAnsi="Garamond" w:cs="NewAster-Italic"/>
          <w:iCs/>
        </w:rPr>
        <w:t>conduct</w:t>
      </w:r>
      <w:r w:rsidRPr="008E04D6">
        <w:rPr>
          <w:rFonts w:ascii="Garamond" w:hAnsi="Garamond" w:cs="NewAster-Italic"/>
          <w:iCs/>
        </w:rPr>
        <w:t xml:space="preserve"> of the general intercessions or prayers of the faithful by which people, exercising their priestly function, pray </w:t>
      </w:r>
      <w:r w:rsidR="004C5C90">
        <w:rPr>
          <w:rFonts w:ascii="Garamond" w:hAnsi="Garamond" w:cs="NewAster-Italic"/>
          <w:iCs/>
        </w:rPr>
        <w:t>“</w:t>
      </w:r>
      <w:r w:rsidRPr="008E04D6">
        <w:rPr>
          <w:rFonts w:ascii="Garamond" w:hAnsi="Garamond" w:cs="NewAster-Italic"/>
          <w:iCs/>
        </w:rPr>
        <w:t>for</w:t>
      </w:r>
      <w:r w:rsidR="004C5C90">
        <w:rPr>
          <w:rFonts w:ascii="Garamond" w:hAnsi="Garamond" w:cs="NewAster-Italic"/>
          <w:iCs/>
        </w:rPr>
        <w:t>”</w:t>
      </w:r>
      <w:r w:rsidRPr="008E04D6">
        <w:rPr>
          <w:rFonts w:ascii="Garamond" w:hAnsi="Garamond" w:cs="NewAster-Italic"/>
          <w:iCs/>
        </w:rPr>
        <w:t xml:space="preserve"> and </w:t>
      </w:r>
      <w:r w:rsidR="004C5C90">
        <w:rPr>
          <w:rFonts w:ascii="Garamond" w:hAnsi="Garamond" w:cs="NewAster-Italic"/>
          <w:iCs/>
        </w:rPr>
        <w:t>“</w:t>
      </w:r>
      <w:r w:rsidRPr="008E04D6">
        <w:rPr>
          <w:rFonts w:ascii="Garamond" w:hAnsi="Garamond" w:cs="NewAster-Italic"/>
          <w:iCs/>
        </w:rPr>
        <w:t>with</w:t>
      </w:r>
      <w:r w:rsidR="004C5C90">
        <w:rPr>
          <w:rFonts w:ascii="Garamond" w:hAnsi="Garamond" w:cs="NewAster-Italic"/>
          <w:iCs/>
        </w:rPr>
        <w:t>”</w:t>
      </w:r>
      <w:r w:rsidRPr="008E04D6">
        <w:rPr>
          <w:rFonts w:ascii="Garamond" w:hAnsi="Garamond" w:cs="NewAster-Italic"/>
          <w:iCs/>
        </w:rPr>
        <w:t xml:space="preserve"> others.</w:t>
      </w:r>
    </w:p>
    <w:p w14:paraId="004EFB6B" w14:textId="01569497" w:rsidR="007E31BA" w:rsidRPr="008E04D6" w:rsidRDefault="007E31BA" w:rsidP="007E31BA">
      <w:pPr>
        <w:jc w:val="both"/>
        <w:rPr>
          <w:rFonts w:ascii="Garamond" w:hAnsi="Garamond" w:cs="NewAster-Italic"/>
          <w:iCs/>
        </w:rPr>
      </w:pPr>
      <w:r>
        <w:rPr>
          <w:rFonts w:ascii="Garamond" w:hAnsi="Garamond" w:cs="NewAster-Italic"/>
          <w:iCs/>
        </w:rPr>
        <w:t xml:space="preserve">This text, </w:t>
      </w:r>
      <w:r w:rsidRPr="008E04D6">
        <w:rPr>
          <w:rFonts w:ascii="Garamond" w:hAnsi="Garamond" w:cs="NewAster-Italic"/>
          <w:iCs/>
        </w:rPr>
        <w:t>offered as an instrument to</w:t>
      </w:r>
      <w:r>
        <w:rPr>
          <w:rFonts w:ascii="Garamond" w:hAnsi="Garamond" w:cs="NewAster-Italic"/>
          <w:iCs/>
        </w:rPr>
        <w:t xml:space="preserve"> the</w:t>
      </w:r>
      <w:r w:rsidRPr="008E04D6">
        <w:rPr>
          <w:rFonts w:ascii="Garamond" w:hAnsi="Garamond" w:cs="NewAster-Italic"/>
          <w:iCs/>
        </w:rPr>
        <w:t xml:space="preserve"> </w:t>
      </w:r>
      <w:r>
        <w:rPr>
          <w:rFonts w:ascii="Garamond" w:hAnsi="Garamond" w:cs="NewAster-Italic"/>
          <w:iCs/>
        </w:rPr>
        <w:t>individual</w:t>
      </w:r>
      <w:r w:rsidRPr="008E04D6">
        <w:rPr>
          <w:rFonts w:ascii="Garamond" w:hAnsi="Garamond" w:cs="NewAster-Italic"/>
          <w:iCs/>
        </w:rPr>
        <w:t xml:space="preserve"> communities, </w:t>
      </w:r>
      <w:r>
        <w:rPr>
          <w:rFonts w:ascii="Garamond" w:hAnsi="Garamond" w:cs="NewAster-Italic"/>
          <w:iCs/>
        </w:rPr>
        <w:t>does not intend to replace</w:t>
      </w:r>
      <w:r w:rsidRPr="008E04D6">
        <w:rPr>
          <w:rFonts w:ascii="Garamond" w:hAnsi="Garamond" w:cs="NewAster-Italic"/>
          <w:iCs/>
        </w:rPr>
        <w:t xml:space="preserve"> their initiative, but to stimulate it </w:t>
      </w:r>
      <w:r>
        <w:rPr>
          <w:rFonts w:ascii="Garamond" w:hAnsi="Garamond" w:cs="NewAster-Italic"/>
          <w:iCs/>
        </w:rPr>
        <w:t>for</w:t>
      </w:r>
      <w:r w:rsidRPr="008E04D6">
        <w:rPr>
          <w:rFonts w:ascii="Garamond" w:hAnsi="Garamond" w:cs="NewAster-Italic"/>
          <w:iCs/>
        </w:rPr>
        <w:t xml:space="preserve"> a prayer </w:t>
      </w:r>
      <w:r>
        <w:rPr>
          <w:rFonts w:ascii="Garamond" w:hAnsi="Garamond" w:cs="NewAster-Italic"/>
          <w:iCs/>
        </w:rPr>
        <w:t xml:space="preserve">that </w:t>
      </w:r>
      <w:r w:rsidRPr="008E04D6">
        <w:rPr>
          <w:rFonts w:ascii="Garamond" w:hAnsi="Garamond" w:cs="NewAster-Italic"/>
          <w:iCs/>
        </w:rPr>
        <w:t xml:space="preserve">always </w:t>
      </w:r>
      <w:r>
        <w:rPr>
          <w:rFonts w:ascii="Garamond" w:hAnsi="Garamond" w:cs="NewAster-Italic"/>
          <w:iCs/>
        </w:rPr>
        <w:t>responds to the needs</w:t>
      </w:r>
      <w:r w:rsidRPr="008E04D6">
        <w:rPr>
          <w:rFonts w:ascii="Garamond" w:hAnsi="Garamond" w:cs="NewAster-Italic"/>
          <w:iCs/>
        </w:rPr>
        <w:t xml:space="preserve"> of the liturgy in the </w:t>
      </w:r>
      <w:r>
        <w:rPr>
          <w:rFonts w:ascii="Garamond" w:hAnsi="Garamond" w:cs="NewAster-Italic"/>
          <w:iCs/>
        </w:rPr>
        <w:t>variety</w:t>
      </w:r>
      <w:r w:rsidRPr="008E04D6">
        <w:rPr>
          <w:rFonts w:ascii="Garamond" w:hAnsi="Garamond" w:cs="NewAster-Italic"/>
          <w:iCs/>
        </w:rPr>
        <w:t xml:space="preserve"> of situations.</w:t>
      </w:r>
    </w:p>
    <w:p w14:paraId="710FDF0E" w14:textId="77777777" w:rsidR="007E31BA" w:rsidRDefault="007E31BA" w:rsidP="007E31BA">
      <w:pPr>
        <w:ind w:left="1440"/>
        <w:rPr>
          <w:rFonts w:ascii="Garamond" w:hAnsi="Garamond" w:cs="NewAster-Italic"/>
          <w:iCs/>
        </w:rPr>
      </w:pPr>
    </w:p>
    <w:p w14:paraId="1A26CA67" w14:textId="77777777" w:rsidR="007E31BA" w:rsidRPr="008E04D6" w:rsidRDefault="007E31BA" w:rsidP="007E31BA">
      <w:pPr>
        <w:rPr>
          <w:rFonts w:ascii="Garamond" w:hAnsi="Garamond" w:cs="NewAster-Italic"/>
          <w:iCs/>
        </w:rPr>
      </w:pPr>
      <w:r w:rsidRPr="008E04D6">
        <w:rPr>
          <w:rFonts w:ascii="Garamond" w:hAnsi="Garamond" w:cs="NewAster-Italic"/>
          <w:iCs/>
        </w:rPr>
        <w:br w:type="page"/>
      </w:r>
    </w:p>
    <w:p w14:paraId="5D2FA184" w14:textId="77777777" w:rsidR="007E31BA" w:rsidRPr="008E04D6" w:rsidRDefault="007E31BA" w:rsidP="007E31BA">
      <w:pPr>
        <w:rPr>
          <w:rFonts w:ascii="Garamond" w:hAnsi="Garamond" w:cs="NewAster-Italic"/>
          <w:iCs/>
        </w:rPr>
      </w:pPr>
    </w:p>
    <w:p w14:paraId="07542577" w14:textId="77777777" w:rsidR="007E31BA" w:rsidRPr="008E04D6" w:rsidRDefault="007E31BA" w:rsidP="007E31BA">
      <w:pPr>
        <w:jc w:val="center"/>
        <w:rPr>
          <w:rFonts w:ascii="Garamond" w:hAnsi="Garamond"/>
        </w:rPr>
      </w:pPr>
    </w:p>
    <w:p w14:paraId="422DF7E8" w14:textId="77777777" w:rsidR="007E31BA" w:rsidRPr="008E04D6" w:rsidRDefault="007E31BA" w:rsidP="007E31BA">
      <w:pPr>
        <w:tabs>
          <w:tab w:val="left" w:pos="284"/>
          <w:tab w:val="left" w:pos="1440"/>
          <w:tab w:val="left" w:pos="2410"/>
          <w:tab w:val="left" w:pos="2694"/>
          <w:tab w:val="left" w:pos="3119"/>
        </w:tabs>
        <w:jc w:val="both"/>
        <w:rPr>
          <w:rFonts w:ascii="Garamond" w:hAnsi="Garamond"/>
          <w:b/>
          <w:caps/>
        </w:rPr>
      </w:pPr>
      <w:r w:rsidRPr="008E04D6">
        <w:rPr>
          <w:rFonts w:ascii="Garamond" w:hAnsi="Garamond"/>
          <w:b/>
          <w:color w:val="FF0000"/>
        </w:rPr>
        <w:t>January</w:t>
      </w:r>
      <w:r w:rsidRPr="008E04D6">
        <w:rPr>
          <w:rFonts w:ascii="Garamond" w:hAnsi="Garamond"/>
          <w:color w:val="FF0000"/>
        </w:rPr>
        <w:t xml:space="preserve"> </w:t>
      </w:r>
      <w:r w:rsidRPr="008E04D6">
        <w:rPr>
          <w:rFonts w:ascii="Garamond" w:hAnsi="Garamond"/>
          <w:b/>
          <w:color w:val="FF0000"/>
        </w:rPr>
        <w:t xml:space="preserve">31 </w:t>
      </w:r>
      <w:r w:rsidRPr="008E04D6">
        <w:rPr>
          <w:rFonts w:ascii="Garamond" w:hAnsi="Garamond"/>
          <w:b/>
          <w:color w:val="FF0000"/>
        </w:rPr>
        <w:tab/>
      </w:r>
      <w:r w:rsidRPr="008E04D6">
        <w:rPr>
          <w:rFonts w:ascii="Garamond" w:hAnsi="Garamond"/>
          <w:b/>
          <w:color w:val="FF0000"/>
        </w:rPr>
        <w:tab/>
      </w:r>
      <w:r w:rsidRPr="008E04D6">
        <w:rPr>
          <w:rFonts w:ascii="Garamond" w:hAnsi="Garamond"/>
          <w:b/>
          <w:color w:val="FF0000"/>
        </w:rPr>
        <w:tab/>
      </w:r>
      <w:r w:rsidRPr="008E04D6">
        <w:rPr>
          <w:rFonts w:ascii="Garamond" w:hAnsi="Garamond"/>
          <w:b/>
          <w:color w:val="FF0000"/>
        </w:rPr>
        <w:tab/>
      </w:r>
      <w:r w:rsidRPr="008E04D6">
        <w:rPr>
          <w:rFonts w:ascii="Garamond" w:hAnsi="Garamond"/>
          <w:b/>
          <w:caps/>
        </w:rPr>
        <w:t>MOST HOLY NAME OF JESUS</w:t>
      </w:r>
    </w:p>
    <w:p w14:paraId="788C6987" w14:textId="77777777" w:rsidR="007E31BA" w:rsidRPr="008E04D6" w:rsidRDefault="007E31BA" w:rsidP="007E31BA">
      <w:pPr>
        <w:jc w:val="both"/>
        <w:rPr>
          <w:rFonts w:ascii="Garamond" w:hAnsi="Garamond"/>
          <w:smallCaps/>
          <w:color w:val="FF0000"/>
        </w:rPr>
      </w:pPr>
      <w:r>
        <w:rPr>
          <w:rFonts w:ascii="Garamond" w:hAnsi="Garamond"/>
          <w:smallCaps/>
          <w:color w:val="FF0000"/>
        </w:rPr>
        <w:tab/>
      </w:r>
      <w:r>
        <w:rPr>
          <w:rFonts w:ascii="Garamond" w:hAnsi="Garamond"/>
          <w:smallCaps/>
          <w:color w:val="FF0000"/>
        </w:rPr>
        <w:tab/>
      </w:r>
      <w:r>
        <w:rPr>
          <w:rFonts w:ascii="Garamond" w:hAnsi="Garamond"/>
          <w:smallCaps/>
          <w:color w:val="FF0000"/>
        </w:rPr>
        <w:tab/>
      </w:r>
      <w:r w:rsidRPr="008E04D6">
        <w:rPr>
          <w:rFonts w:ascii="Garamond" w:hAnsi="Garamond"/>
          <w:smallCaps/>
          <w:color w:val="FF0000"/>
        </w:rPr>
        <w:t xml:space="preserve"> </w:t>
      </w:r>
    </w:p>
    <w:p w14:paraId="3DB94F9D" w14:textId="77777777" w:rsidR="007E31BA" w:rsidRPr="008E04D6" w:rsidRDefault="007E31BA" w:rsidP="007E31BA">
      <w:pPr>
        <w:tabs>
          <w:tab w:val="left" w:pos="1440"/>
        </w:tabs>
        <w:jc w:val="both"/>
        <w:rPr>
          <w:rFonts w:ascii="Garamond" w:hAnsi="Garamond"/>
          <w:color w:val="FF0000"/>
        </w:rPr>
      </w:pPr>
    </w:p>
    <w:p w14:paraId="092FFF59" w14:textId="77777777" w:rsidR="007E31BA" w:rsidRPr="008E04D6" w:rsidRDefault="007E31BA" w:rsidP="007E31BA">
      <w:pPr>
        <w:tabs>
          <w:tab w:val="left" w:pos="1440"/>
        </w:tabs>
        <w:jc w:val="center"/>
        <w:rPr>
          <w:rFonts w:ascii="Garamond" w:hAnsi="Garamond"/>
          <w:color w:val="FF0000"/>
        </w:rPr>
      </w:pPr>
    </w:p>
    <w:p w14:paraId="1163AD7C" w14:textId="77777777" w:rsidR="007E31BA" w:rsidRPr="008E04D6" w:rsidRDefault="007E31BA" w:rsidP="007E31BA">
      <w:pPr>
        <w:tabs>
          <w:tab w:val="left" w:pos="1440"/>
        </w:tabs>
        <w:jc w:val="center"/>
        <w:rPr>
          <w:rFonts w:ascii="Garamond" w:hAnsi="Garamond"/>
          <w:smallCaps/>
          <w:color w:val="FF0000"/>
        </w:rPr>
      </w:pPr>
      <w:r w:rsidRPr="008E04D6">
        <w:rPr>
          <w:rFonts w:ascii="Garamond" w:hAnsi="Garamond"/>
          <w:color w:val="FF0000"/>
        </w:rPr>
        <w:t>PRAYER OF THE FAITHFUL</w:t>
      </w:r>
    </w:p>
    <w:p w14:paraId="380331B5" w14:textId="77777777" w:rsidR="007E31BA" w:rsidRPr="008E04D6" w:rsidRDefault="007E31BA" w:rsidP="007E31BA">
      <w:pPr>
        <w:tabs>
          <w:tab w:val="left" w:pos="1440"/>
        </w:tabs>
        <w:jc w:val="both"/>
        <w:rPr>
          <w:rFonts w:ascii="Garamond" w:hAnsi="Garamond"/>
          <w:smallCaps/>
          <w:color w:val="FF0000"/>
        </w:rPr>
      </w:pPr>
    </w:p>
    <w:p w14:paraId="6D96C76A" w14:textId="77777777" w:rsidR="007E31BA" w:rsidRPr="008E04D6" w:rsidRDefault="007E31BA" w:rsidP="007E31BA">
      <w:pPr>
        <w:jc w:val="both"/>
        <w:rPr>
          <w:rFonts w:ascii="Garamond" w:hAnsi="Garamond"/>
          <w:b/>
        </w:rPr>
      </w:pPr>
      <w:r w:rsidRPr="00FF4F96">
        <w:rPr>
          <w:rFonts w:ascii="Garamond" w:hAnsi="Garamond"/>
          <w:b/>
        </w:rPr>
        <w:t>Priest</w:t>
      </w:r>
      <w:r>
        <w:rPr>
          <w:rFonts w:ascii="Garamond" w:hAnsi="Garamond"/>
        </w:rPr>
        <w:t>: Summoned in the N</w:t>
      </w:r>
      <w:r w:rsidRPr="008E04D6">
        <w:rPr>
          <w:rFonts w:ascii="Garamond" w:hAnsi="Garamond"/>
        </w:rPr>
        <w:t>ame of Jesus, let us address our prayer to God the Father</w:t>
      </w:r>
      <w:r>
        <w:rPr>
          <w:rFonts w:ascii="Garamond" w:hAnsi="Garamond"/>
        </w:rPr>
        <w:t>,</w:t>
      </w:r>
      <w:r w:rsidRPr="008E04D6">
        <w:rPr>
          <w:rFonts w:ascii="Garamond" w:hAnsi="Garamond"/>
        </w:rPr>
        <w:t xml:space="preserve"> </w:t>
      </w:r>
      <w:r>
        <w:rPr>
          <w:rFonts w:ascii="Garamond" w:hAnsi="Garamond"/>
        </w:rPr>
        <w:t>confident</w:t>
      </w:r>
      <w:r w:rsidRPr="008E04D6">
        <w:rPr>
          <w:rFonts w:ascii="Garamond" w:hAnsi="Garamond"/>
        </w:rPr>
        <w:t xml:space="preserve"> that we will be heard. We pray together and say:</w:t>
      </w:r>
      <w:r w:rsidRPr="008E04D6">
        <w:rPr>
          <w:rFonts w:ascii="Garamond" w:hAnsi="Garamond"/>
          <w:b/>
        </w:rPr>
        <w:t xml:space="preserve"> </w:t>
      </w:r>
    </w:p>
    <w:p w14:paraId="4C6D2578" w14:textId="77777777" w:rsidR="007E31BA" w:rsidRPr="008E04D6" w:rsidRDefault="007E31BA" w:rsidP="007E31BA">
      <w:pPr>
        <w:jc w:val="both"/>
        <w:rPr>
          <w:rFonts w:ascii="Garamond" w:hAnsi="Garamond"/>
          <w:b/>
        </w:rPr>
      </w:pPr>
    </w:p>
    <w:p w14:paraId="12433F18" w14:textId="77777777" w:rsidR="007E31BA" w:rsidRPr="008E04D6" w:rsidRDefault="007E31BA" w:rsidP="007E31BA">
      <w:pPr>
        <w:ind w:firstLine="270"/>
        <w:jc w:val="center"/>
        <w:rPr>
          <w:rFonts w:ascii="Garamond" w:hAnsi="Garamond"/>
          <w:b/>
        </w:rPr>
      </w:pPr>
      <w:r>
        <w:rPr>
          <w:rFonts w:ascii="Garamond" w:hAnsi="Garamond"/>
          <w:b/>
        </w:rPr>
        <w:t>In the N</w:t>
      </w:r>
      <w:r w:rsidRPr="008E04D6">
        <w:rPr>
          <w:rFonts w:ascii="Garamond" w:hAnsi="Garamond"/>
          <w:b/>
        </w:rPr>
        <w:t xml:space="preserve">ame of Jesus, hear </w:t>
      </w:r>
      <w:r>
        <w:rPr>
          <w:rFonts w:ascii="Garamond" w:hAnsi="Garamond"/>
          <w:b/>
        </w:rPr>
        <w:t>us, O</w:t>
      </w:r>
      <w:r w:rsidRPr="008E04D6">
        <w:rPr>
          <w:rFonts w:ascii="Garamond" w:hAnsi="Garamond"/>
          <w:b/>
        </w:rPr>
        <w:t xml:space="preserve"> Father.</w:t>
      </w:r>
    </w:p>
    <w:p w14:paraId="38D82EAC" w14:textId="77777777" w:rsidR="007E31BA" w:rsidRPr="008E04D6" w:rsidRDefault="007E31BA" w:rsidP="007E31BA">
      <w:pPr>
        <w:ind w:left="270" w:hanging="270"/>
        <w:jc w:val="both"/>
        <w:rPr>
          <w:rFonts w:ascii="Garamond" w:hAnsi="Garamond"/>
          <w:b/>
        </w:rPr>
      </w:pPr>
    </w:p>
    <w:p w14:paraId="588343BD" w14:textId="77777777" w:rsidR="007E31BA" w:rsidRPr="008E04D6" w:rsidRDefault="007E31BA" w:rsidP="007E31BA">
      <w:pPr>
        <w:numPr>
          <w:ilvl w:val="0"/>
          <w:numId w:val="9"/>
        </w:numPr>
        <w:ind w:left="270" w:hanging="270"/>
        <w:jc w:val="both"/>
        <w:rPr>
          <w:rFonts w:ascii="Garamond" w:hAnsi="Garamond"/>
        </w:rPr>
      </w:pPr>
      <w:r w:rsidRPr="008E04D6">
        <w:rPr>
          <w:rFonts w:ascii="Garamond" w:hAnsi="Garamond"/>
        </w:rPr>
        <w:t xml:space="preserve">For the holy Church of God, that </w:t>
      </w:r>
      <w:r>
        <w:rPr>
          <w:rFonts w:ascii="Garamond" w:hAnsi="Garamond"/>
        </w:rPr>
        <w:t>she</w:t>
      </w:r>
      <w:r w:rsidRPr="008E04D6">
        <w:rPr>
          <w:rFonts w:ascii="Garamond" w:hAnsi="Garamond"/>
        </w:rPr>
        <w:t xml:space="preserve"> may announce to all that Jesus is the Savior of the world, we pray.</w:t>
      </w:r>
    </w:p>
    <w:p w14:paraId="3ECA9FE6" w14:textId="77777777" w:rsidR="007E31BA" w:rsidRPr="008E04D6" w:rsidRDefault="007E31BA" w:rsidP="007E31BA">
      <w:pPr>
        <w:ind w:left="270" w:hanging="270"/>
        <w:jc w:val="both"/>
        <w:rPr>
          <w:rFonts w:ascii="Garamond" w:hAnsi="Garamond"/>
        </w:rPr>
      </w:pPr>
    </w:p>
    <w:p w14:paraId="7E650627" w14:textId="77777777" w:rsidR="007E31BA" w:rsidRPr="008E04D6" w:rsidRDefault="007E31BA" w:rsidP="007E31BA">
      <w:pPr>
        <w:numPr>
          <w:ilvl w:val="0"/>
          <w:numId w:val="9"/>
        </w:numPr>
        <w:ind w:left="270" w:hanging="270"/>
        <w:jc w:val="both"/>
        <w:rPr>
          <w:rFonts w:ascii="Garamond" w:hAnsi="Garamond"/>
        </w:rPr>
      </w:pPr>
      <w:r w:rsidRPr="008E04D6">
        <w:rPr>
          <w:rFonts w:ascii="Garamond" w:hAnsi="Garamond"/>
        </w:rPr>
        <w:t xml:space="preserve">For the great harvest of the world, that </w:t>
      </w:r>
      <w:r>
        <w:rPr>
          <w:rFonts w:ascii="Garamond" w:hAnsi="Garamond"/>
        </w:rPr>
        <w:t>numerous</w:t>
      </w:r>
      <w:r w:rsidRPr="008E04D6">
        <w:rPr>
          <w:rFonts w:ascii="Garamond" w:hAnsi="Garamond"/>
        </w:rPr>
        <w:t xml:space="preserve"> men and women may </w:t>
      </w:r>
      <w:r>
        <w:rPr>
          <w:rFonts w:ascii="Garamond" w:hAnsi="Garamond"/>
        </w:rPr>
        <w:t>listen to the groaning</w:t>
      </w:r>
      <w:r w:rsidRPr="008E04D6">
        <w:rPr>
          <w:rFonts w:ascii="Garamond" w:hAnsi="Garamond"/>
        </w:rPr>
        <w:t xml:space="preserve"> of the little ones and the poor</w:t>
      </w:r>
      <w:r>
        <w:rPr>
          <w:rFonts w:ascii="Garamond" w:hAnsi="Garamond"/>
        </w:rPr>
        <w:t>,</w:t>
      </w:r>
      <w:r w:rsidRPr="008E04D6">
        <w:rPr>
          <w:rFonts w:ascii="Garamond" w:hAnsi="Garamond"/>
        </w:rPr>
        <w:t xml:space="preserve"> and choose as an ideal of life to serve Jesus in </w:t>
      </w:r>
      <w:r>
        <w:rPr>
          <w:rFonts w:ascii="Garamond" w:hAnsi="Garamond"/>
        </w:rPr>
        <w:t>their neediest</w:t>
      </w:r>
      <w:r w:rsidRPr="008E04D6">
        <w:rPr>
          <w:rFonts w:ascii="Garamond" w:hAnsi="Garamond"/>
        </w:rPr>
        <w:t xml:space="preserve"> neighbors, we pray. </w:t>
      </w:r>
    </w:p>
    <w:p w14:paraId="04AA10F0" w14:textId="77777777" w:rsidR="007E31BA" w:rsidRPr="008E04D6" w:rsidRDefault="007E31BA" w:rsidP="007E31BA">
      <w:pPr>
        <w:ind w:left="270" w:hanging="270"/>
        <w:jc w:val="both"/>
        <w:rPr>
          <w:rFonts w:ascii="Garamond" w:hAnsi="Garamond"/>
        </w:rPr>
      </w:pPr>
    </w:p>
    <w:p w14:paraId="0B5889F4" w14:textId="77777777" w:rsidR="007E31BA" w:rsidRPr="008E04D6" w:rsidRDefault="007E31BA" w:rsidP="007E31BA">
      <w:pPr>
        <w:numPr>
          <w:ilvl w:val="0"/>
          <w:numId w:val="9"/>
        </w:numPr>
        <w:ind w:left="270" w:hanging="270"/>
        <w:jc w:val="both"/>
        <w:rPr>
          <w:rFonts w:ascii="Garamond" w:hAnsi="Garamond"/>
        </w:rPr>
      </w:pPr>
      <w:r w:rsidRPr="008E04D6">
        <w:rPr>
          <w:rFonts w:ascii="Garamond" w:hAnsi="Garamond"/>
        </w:rPr>
        <w:t xml:space="preserve">For all those who suffer in body and in spirit because of illness and injustice, by invoking the Most Holy Name of Jesus, they may receive the abundance of his consolations, we pray. </w:t>
      </w:r>
    </w:p>
    <w:p w14:paraId="5EB1030C" w14:textId="77777777" w:rsidR="007E31BA" w:rsidRPr="008E04D6" w:rsidRDefault="007E31BA" w:rsidP="007E31BA">
      <w:pPr>
        <w:ind w:left="270" w:hanging="270"/>
        <w:jc w:val="both"/>
        <w:rPr>
          <w:rFonts w:ascii="Garamond" w:hAnsi="Garamond"/>
        </w:rPr>
      </w:pPr>
    </w:p>
    <w:p w14:paraId="47CEC00C" w14:textId="1A070228" w:rsidR="007E31BA" w:rsidRPr="008E04D6" w:rsidRDefault="007E31BA" w:rsidP="007E31BA">
      <w:pPr>
        <w:numPr>
          <w:ilvl w:val="0"/>
          <w:numId w:val="9"/>
        </w:numPr>
        <w:ind w:left="270" w:hanging="270"/>
        <w:jc w:val="both"/>
        <w:rPr>
          <w:rFonts w:ascii="Garamond" w:hAnsi="Garamond"/>
        </w:rPr>
      </w:pPr>
      <w:r w:rsidRPr="008E04D6">
        <w:rPr>
          <w:rFonts w:ascii="Garamond" w:hAnsi="Garamond"/>
        </w:rPr>
        <w:t>For the sons and daughters of St. Hannibal Ma</w:t>
      </w:r>
      <w:r>
        <w:rPr>
          <w:rFonts w:ascii="Garamond" w:hAnsi="Garamond"/>
        </w:rPr>
        <w:t>ry, that, following his example</w:t>
      </w:r>
      <w:r w:rsidRPr="008E04D6">
        <w:rPr>
          <w:rFonts w:ascii="Garamond" w:hAnsi="Garamond"/>
        </w:rPr>
        <w:t xml:space="preserve"> and </w:t>
      </w:r>
      <w:r w:rsidR="004C5C90">
        <w:rPr>
          <w:rFonts w:ascii="Garamond" w:hAnsi="Garamond"/>
        </w:rPr>
        <w:t>con</w:t>
      </w:r>
      <w:r>
        <w:rPr>
          <w:rFonts w:ascii="Garamond" w:hAnsi="Garamond"/>
        </w:rPr>
        <w:t>fident</w:t>
      </w:r>
      <w:r w:rsidRPr="008E04D6">
        <w:rPr>
          <w:rFonts w:ascii="Garamond" w:hAnsi="Garamond"/>
        </w:rPr>
        <w:t xml:space="preserve"> in the </w:t>
      </w:r>
      <w:r>
        <w:rPr>
          <w:rFonts w:ascii="Garamond" w:hAnsi="Garamond"/>
        </w:rPr>
        <w:t>efficacy</w:t>
      </w:r>
      <w:r w:rsidRPr="008E04D6">
        <w:rPr>
          <w:rFonts w:ascii="Garamond" w:hAnsi="Garamond"/>
        </w:rPr>
        <w:t xml:space="preserve"> of the Name of Jesus, they may </w:t>
      </w:r>
      <w:r>
        <w:rPr>
          <w:rFonts w:ascii="Garamond" w:hAnsi="Garamond"/>
        </w:rPr>
        <w:t>incessantly</w:t>
      </w:r>
      <w:r w:rsidRPr="008E04D6">
        <w:rPr>
          <w:rFonts w:ascii="Garamond" w:hAnsi="Garamond"/>
        </w:rPr>
        <w:t xml:space="preserve"> </w:t>
      </w:r>
      <w:r>
        <w:rPr>
          <w:rFonts w:ascii="Garamond" w:hAnsi="Garamond"/>
        </w:rPr>
        <w:t>implore</w:t>
      </w:r>
      <w:r w:rsidRPr="008E04D6">
        <w:rPr>
          <w:rFonts w:ascii="Garamond" w:hAnsi="Garamond"/>
        </w:rPr>
        <w:t xml:space="preserve"> the Father for the gift of numerous and holy apostles, we pray. </w:t>
      </w:r>
    </w:p>
    <w:p w14:paraId="61AA5A48" w14:textId="77777777" w:rsidR="007E31BA" w:rsidRPr="008E04D6" w:rsidRDefault="007E31BA" w:rsidP="007E31BA">
      <w:pPr>
        <w:ind w:left="270" w:hanging="270"/>
        <w:jc w:val="both"/>
        <w:rPr>
          <w:rFonts w:ascii="Garamond" w:hAnsi="Garamond"/>
        </w:rPr>
      </w:pPr>
    </w:p>
    <w:p w14:paraId="5F5678C3" w14:textId="77777777" w:rsidR="007E31BA" w:rsidRPr="008E04D6" w:rsidRDefault="007E31BA" w:rsidP="007E31BA">
      <w:pPr>
        <w:numPr>
          <w:ilvl w:val="0"/>
          <w:numId w:val="9"/>
        </w:numPr>
        <w:ind w:left="270" w:hanging="270"/>
        <w:jc w:val="both"/>
        <w:rPr>
          <w:rFonts w:ascii="Garamond" w:hAnsi="Garamond"/>
        </w:rPr>
      </w:pPr>
      <w:r w:rsidRPr="008E04D6">
        <w:rPr>
          <w:rFonts w:ascii="Garamond" w:hAnsi="Garamond"/>
        </w:rPr>
        <w:t xml:space="preserve">For the children, that helped by the example of their parents and educators, they may grow, like Jesus, in age, wisdom and grace, before God and before men, we pray. </w:t>
      </w:r>
    </w:p>
    <w:p w14:paraId="1363AD4E" w14:textId="77777777" w:rsidR="007E31BA" w:rsidRPr="008E04D6" w:rsidRDefault="007E31BA" w:rsidP="007E31BA">
      <w:pPr>
        <w:jc w:val="both"/>
        <w:rPr>
          <w:rFonts w:ascii="Garamond" w:hAnsi="Garamond"/>
        </w:rPr>
      </w:pPr>
    </w:p>
    <w:p w14:paraId="71FC425B" w14:textId="77777777" w:rsidR="007E31BA" w:rsidRPr="008E04D6" w:rsidRDefault="007E31BA" w:rsidP="007E31BA">
      <w:pPr>
        <w:jc w:val="both"/>
        <w:rPr>
          <w:rFonts w:ascii="Garamond" w:hAnsi="Garamond"/>
          <w:color w:val="FF0000"/>
        </w:rPr>
      </w:pPr>
      <w:r w:rsidRPr="008E04D6">
        <w:rPr>
          <w:rFonts w:ascii="Garamond" w:hAnsi="Garamond"/>
          <w:color w:val="FF0000"/>
        </w:rPr>
        <w:t xml:space="preserve">Other particular intentions </w:t>
      </w:r>
      <w:r>
        <w:rPr>
          <w:rFonts w:ascii="Garamond" w:hAnsi="Garamond"/>
          <w:color w:val="FF0000"/>
        </w:rPr>
        <w:t>can</w:t>
      </w:r>
      <w:r w:rsidRPr="008E04D6">
        <w:rPr>
          <w:rFonts w:ascii="Garamond" w:hAnsi="Garamond"/>
          <w:color w:val="FF0000"/>
        </w:rPr>
        <w:t xml:space="preserve"> be added.</w:t>
      </w:r>
    </w:p>
    <w:p w14:paraId="758A7FA9" w14:textId="77777777" w:rsidR="007E31BA" w:rsidRPr="008E04D6" w:rsidRDefault="007E31BA" w:rsidP="007E31BA">
      <w:pPr>
        <w:jc w:val="both"/>
        <w:rPr>
          <w:rFonts w:ascii="Garamond" w:hAnsi="Garamond"/>
          <w:color w:val="FF0000"/>
        </w:rPr>
      </w:pPr>
    </w:p>
    <w:p w14:paraId="5D507818" w14:textId="77777777" w:rsidR="007E31BA" w:rsidRPr="008E04D6" w:rsidRDefault="007E31BA" w:rsidP="007E31BA">
      <w:pPr>
        <w:jc w:val="both"/>
        <w:rPr>
          <w:rFonts w:ascii="Garamond" w:hAnsi="Garamond"/>
          <w:b/>
        </w:rPr>
      </w:pPr>
      <w:r w:rsidRPr="00FF4F96">
        <w:rPr>
          <w:rFonts w:ascii="Garamond" w:hAnsi="Garamond"/>
          <w:b/>
        </w:rPr>
        <w:t>Priest</w:t>
      </w:r>
      <w:r>
        <w:rPr>
          <w:rFonts w:ascii="Garamond" w:hAnsi="Garamond"/>
        </w:rPr>
        <w:t xml:space="preserve">: </w:t>
      </w:r>
      <w:r w:rsidRPr="008E04D6">
        <w:rPr>
          <w:rFonts w:ascii="Garamond" w:hAnsi="Garamond"/>
        </w:rPr>
        <w:t xml:space="preserve">O God, our Father, look with kindness </w:t>
      </w:r>
      <w:r>
        <w:rPr>
          <w:rFonts w:ascii="Garamond" w:hAnsi="Garamond"/>
        </w:rPr>
        <w:t>at</w:t>
      </w:r>
      <w:r w:rsidRPr="008E04D6">
        <w:rPr>
          <w:rFonts w:ascii="Garamond" w:hAnsi="Garamond"/>
        </w:rPr>
        <w:t xml:space="preserve"> your family </w:t>
      </w:r>
      <w:r>
        <w:rPr>
          <w:rFonts w:ascii="Garamond" w:hAnsi="Garamond"/>
        </w:rPr>
        <w:t>that</w:t>
      </w:r>
      <w:r w:rsidRPr="008E04D6">
        <w:rPr>
          <w:rFonts w:ascii="Garamond" w:hAnsi="Garamond"/>
        </w:rPr>
        <w:t xml:space="preserve"> implores you in the Name of Jesus: grant us to grow in mutual love and dedicate ourselves fully to the service of </w:t>
      </w:r>
      <w:r>
        <w:rPr>
          <w:rFonts w:ascii="Garamond" w:hAnsi="Garamond"/>
        </w:rPr>
        <w:t>our neighbors</w:t>
      </w:r>
      <w:r w:rsidRPr="008E04D6">
        <w:rPr>
          <w:rFonts w:ascii="Garamond" w:hAnsi="Garamond"/>
        </w:rPr>
        <w:t>. Through Christ our Lord. Amen.</w:t>
      </w:r>
    </w:p>
    <w:p w14:paraId="731C1ABD" w14:textId="77777777" w:rsidR="007E31BA" w:rsidRPr="008E04D6" w:rsidRDefault="007E31BA" w:rsidP="007E31BA">
      <w:pPr>
        <w:rPr>
          <w:rFonts w:ascii="Garamond" w:hAnsi="Garamond"/>
        </w:rPr>
      </w:pPr>
      <w:r w:rsidRPr="008E04D6">
        <w:rPr>
          <w:rFonts w:ascii="Garamond" w:hAnsi="Garamond"/>
        </w:rPr>
        <w:br w:type="page"/>
      </w:r>
    </w:p>
    <w:p w14:paraId="183AC5B0" w14:textId="15A7703C" w:rsidR="007E31BA" w:rsidRPr="008E04D6" w:rsidRDefault="007E31BA" w:rsidP="007E31BA">
      <w:pPr>
        <w:pageBreakBefore/>
        <w:rPr>
          <w:rFonts w:ascii="Garamond" w:hAnsi="Garamond" w:cs="NewAster"/>
          <w:b/>
        </w:rPr>
      </w:pPr>
      <w:r w:rsidRPr="008E04D6">
        <w:rPr>
          <w:rFonts w:ascii="Garamond" w:hAnsi="Garamond" w:cs="NewAster"/>
          <w:b/>
          <w:color w:val="FF0000"/>
        </w:rPr>
        <w:lastRenderedPageBreak/>
        <w:t xml:space="preserve">March 19 </w:t>
      </w:r>
      <w:r w:rsidRPr="008E04D6">
        <w:rPr>
          <w:rFonts w:ascii="Garamond" w:hAnsi="Garamond" w:cs="NewAster"/>
          <w:color w:val="FF0000"/>
        </w:rPr>
        <w:tab/>
      </w:r>
      <w:r w:rsidRPr="008E04D6">
        <w:rPr>
          <w:rFonts w:ascii="Garamond" w:hAnsi="Garamond" w:cs="NewAster"/>
          <w:b/>
        </w:rPr>
        <w:t xml:space="preserve">SAINT JOSEPH, </w:t>
      </w:r>
      <w:r w:rsidR="00D713BB">
        <w:rPr>
          <w:rFonts w:ascii="Garamond" w:hAnsi="Garamond" w:cs="NewAster"/>
          <w:b/>
        </w:rPr>
        <w:t>SPOUSE</w:t>
      </w:r>
      <w:r w:rsidRPr="008E04D6">
        <w:rPr>
          <w:rFonts w:ascii="Garamond" w:hAnsi="Garamond" w:cs="NewAster"/>
          <w:b/>
        </w:rPr>
        <w:t xml:space="preserve"> OF THE BLESSED VIRGIN MARY</w:t>
      </w:r>
    </w:p>
    <w:p w14:paraId="21BEC2B0" w14:textId="77777777" w:rsidR="007E31BA" w:rsidRPr="008E04D6" w:rsidRDefault="007E31BA" w:rsidP="007E31BA">
      <w:pPr>
        <w:ind w:left="708" w:firstLine="708"/>
        <w:jc w:val="both"/>
        <w:rPr>
          <w:rFonts w:ascii="Garamond" w:hAnsi="Garamond" w:cs="NewAster"/>
        </w:rPr>
      </w:pPr>
    </w:p>
    <w:p w14:paraId="2E3F93EF" w14:textId="77777777" w:rsidR="007E31BA" w:rsidRPr="008E04D6" w:rsidRDefault="007E31BA" w:rsidP="007E31BA">
      <w:pPr>
        <w:rPr>
          <w:rFonts w:ascii="Garamond" w:hAnsi="Garamond"/>
        </w:rPr>
      </w:pPr>
    </w:p>
    <w:p w14:paraId="581B01ED" w14:textId="77777777" w:rsidR="007E31BA" w:rsidRPr="008E04D6" w:rsidRDefault="007E31BA" w:rsidP="007E31BA">
      <w:pPr>
        <w:rPr>
          <w:rFonts w:ascii="Garamond" w:hAnsi="Garamond"/>
        </w:rPr>
      </w:pPr>
    </w:p>
    <w:p w14:paraId="1F25D397" w14:textId="77777777" w:rsidR="007E31BA" w:rsidRPr="008E04D6" w:rsidRDefault="007E31BA" w:rsidP="007E31BA">
      <w:pPr>
        <w:jc w:val="center"/>
        <w:rPr>
          <w:rFonts w:ascii="Garamond" w:hAnsi="Garamond" w:cs="NewAster-Bold"/>
          <w:bCs/>
          <w:color w:val="FF0000"/>
        </w:rPr>
      </w:pPr>
      <w:r w:rsidRPr="008E04D6">
        <w:rPr>
          <w:rFonts w:ascii="Garamond" w:hAnsi="Garamond" w:cs="NewAster-Bold"/>
          <w:bCs/>
          <w:color w:val="FF0000"/>
        </w:rPr>
        <w:t>PRAYER OF THE FAITHFUL</w:t>
      </w:r>
    </w:p>
    <w:p w14:paraId="09331051" w14:textId="77777777" w:rsidR="007E31BA" w:rsidRPr="008E04D6" w:rsidRDefault="007E31BA" w:rsidP="007E31BA">
      <w:pPr>
        <w:jc w:val="center"/>
        <w:rPr>
          <w:rFonts w:ascii="Garamond" w:hAnsi="Garamond" w:cs="NewAster-Bold"/>
          <w:b/>
          <w:bCs/>
        </w:rPr>
      </w:pPr>
    </w:p>
    <w:p w14:paraId="07059958" w14:textId="77777777" w:rsidR="007E31BA" w:rsidRPr="008E04D6" w:rsidRDefault="007E31BA" w:rsidP="007E31BA">
      <w:pPr>
        <w:rPr>
          <w:rFonts w:ascii="Garamond" w:hAnsi="Garamond" w:cs="NewAster-Bold"/>
          <w:b/>
          <w:bCs/>
        </w:rPr>
      </w:pPr>
    </w:p>
    <w:p w14:paraId="7CD874FF" w14:textId="77777777" w:rsidR="007E31BA" w:rsidRDefault="007E31BA" w:rsidP="007E31BA">
      <w:pPr>
        <w:rPr>
          <w:rFonts w:ascii="Garamond" w:hAnsi="Garamond"/>
        </w:rPr>
      </w:pPr>
      <w:r w:rsidRPr="00FF4F96">
        <w:rPr>
          <w:rFonts w:ascii="Garamond" w:hAnsi="Garamond"/>
          <w:b/>
        </w:rPr>
        <w:t>Priest</w:t>
      </w:r>
      <w:r>
        <w:rPr>
          <w:rFonts w:ascii="Garamond" w:hAnsi="Garamond"/>
        </w:rPr>
        <w:t xml:space="preserve">: </w:t>
      </w:r>
      <w:r w:rsidRPr="008E04D6">
        <w:rPr>
          <w:rFonts w:ascii="Garamond" w:hAnsi="Garamond"/>
        </w:rPr>
        <w:t xml:space="preserve">Brothers and sisters, today we honor the wise and </w:t>
      </w:r>
      <w:r>
        <w:rPr>
          <w:rFonts w:ascii="Garamond" w:hAnsi="Garamond"/>
        </w:rPr>
        <w:t>meek</w:t>
      </w:r>
      <w:r w:rsidRPr="008E04D6">
        <w:rPr>
          <w:rFonts w:ascii="Garamond" w:hAnsi="Garamond"/>
        </w:rPr>
        <w:t xml:space="preserve"> Joseph of Nazareth. His appearance in the history of salvation marks the moment when the God of the patriarchs and prophets </w:t>
      </w:r>
      <w:r>
        <w:rPr>
          <w:rFonts w:ascii="Garamond" w:hAnsi="Garamond"/>
        </w:rPr>
        <w:t>fulfilled</w:t>
      </w:r>
      <w:r w:rsidRPr="008E04D6">
        <w:rPr>
          <w:rFonts w:ascii="Garamond" w:hAnsi="Garamond"/>
        </w:rPr>
        <w:t xml:space="preserve"> the ancient promises with the incarnation of Christ, the </w:t>
      </w:r>
      <w:r>
        <w:rPr>
          <w:rFonts w:ascii="Garamond" w:hAnsi="Garamond"/>
        </w:rPr>
        <w:t>stem</w:t>
      </w:r>
      <w:r w:rsidRPr="008E04D6">
        <w:rPr>
          <w:rFonts w:ascii="Garamond" w:hAnsi="Garamond"/>
        </w:rPr>
        <w:t xml:space="preserve"> and root of David, born of the Virgin Mary.</w:t>
      </w:r>
      <w:r>
        <w:rPr>
          <w:rFonts w:ascii="Garamond" w:hAnsi="Garamond"/>
        </w:rPr>
        <w:t xml:space="preserve"> Let us</w:t>
      </w:r>
      <w:r w:rsidRPr="008E04D6">
        <w:rPr>
          <w:rFonts w:ascii="Garamond" w:hAnsi="Garamond"/>
        </w:rPr>
        <w:t xml:space="preserve"> pray together and say: </w:t>
      </w:r>
    </w:p>
    <w:p w14:paraId="170D450A" w14:textId="77777777" w:rsidR="007E31BA" w:rsidRDefault="007E31BA" w:rsidP="007E31BA">
      <w:pPr>
        <w:rPr>
          <w:rFonts w:ascii="Garamond" w:hAnsi="Garamond"/>
        </w:rPr>
      </w:pPr>
    </w:p>
    <w:p w14:paraId="731E4169" w14:textId="77777777" w:rsidR="007E31BA" w:rsidRPr="008E04D6" w:rsidRDefault="007E31BA" w:rsidP="007E31BA">
      <w:pPr>
        <w:jc w:val="center"/>
        <w:rPr>
          <w:rFonts w:ascii="Garamond" w:hAnsi="Garamond"/>
        </w:rPr>
      </w:pPr>
      <w:r w:rsidRPr="008E04D6">
        <w:rPr>
          <w:rFonts w:ascii="Garamond" w:hAnsi="Garamond"/>
          <w:b/>
        </w:rPr>
        <w:t>Faithful and merciful God, hear us</w:t>
      </w:r>
      <w:r w:rsidRPr="008E04D6">
        <w:rPr>
          <w:rFonts w:ascii="Garamond" w:hAnsi="Garamond"/>
        </w:rPr>
        <w:t>.</w:t>
      </w:r>
    </w:p>
    <w:p w14:paraId="6AC03C7F" w14:textId="77777777" w:rsidR="007E31BA" w:rsidRPr="008E04D6" w:rsidRDefault="007E31BA" w:rsidP="007E31BA">
      <w:pPr>
        <w:rPr>
          <w:rFonts w:ascii="Garamond" w:hAnsi="Garamond"/>
        </w:rPr>
      </w:pPr>
    </w:p>
    <w:p w14:paraId="6BDDCEF1" w14:textId="77777777" w:rsidR="007E31BA" w:rsidRPr="008E04D6" w:rsidRDefault="007E31BA" w:rsidP="007E31BA">
      <w:pPr>
        <w:numPr>
          <w:ilvl w:val="0"/>
          <w:numId w:val="10"/>
        </w:numPr>
        <w:ind w:left="360" w:firstLine="0"/>
        <w:rPr>
          <w:rFonts w:ascii="Garamond" w:hAnsi="Garamond"/>
        </w:rPr>
      </w:pPr>
      <w:r>
        <w:rPr>
          <w:rFonts w:ascii="Garamond" w:hAnsi="Garamond"/>
        </w:rPr>
        <w:t>T</w:t>
      </w:r>
      <w:r w:rsidRPr="008E04D6">
        <w:rPr>
          <w:rFonts w:ascii="Garamond" w:hAnsi="Garamond"/>
        </w:rPr>
        <w:t>hrough the intercession of St. Joseph, model of total availability to the myster</w:t>
      </w:r>
      <w:r>
        <w:rPr>
          <w:rFonts w:ascii="Garamond" w:hAnsi="Garamond"/>
        </w:rPr>
        <w:t>y of the Incarnation, may your C</w:t>
      </w:r>
      <w:r w:rsidRPr="008E04D6">
        <w:rPr>
          <w:rFonts w:ascii="Garamond" w:hAnsi="Garamond"/>
        </w:rPr>
        <w:t xml:space="preserve">hurch be renewed by the gift of </w:t>
      </w:r>
      <w:r>
        <w:rPr>
          <w:rFonts w:ascii="Garamond" w:hAnsi="Garamond"/>
        </w:rPr>
        <w:t xml:space="preserve">numerous and holy vocations to the priestly ministry </w:t>
      </w:r>
      <w:r w:rsidRPr="008E04D6">
        <w:rPr>
          <w:rFonts w:ascii="Garamond" w:hAnsi="Garamond"/>
        </w:rPr>
        <w:t xml:space="preserve">and to </w:t>
      </w:r>
      <w:r>
        <w:rPr>
          <w:rFonts w:ascii="Garamond" w:hAnsi="Garamond"/>
        </w:rPr>
        <w:t xml:space="preserve">the </w:t>
      </w:r>
      <w:r w:rsidRPr="008E04D6">
        <w:rPr>
          <w:rFonts w:ascii="Garamond" w:hAnsi="Garamond"/>
        </w:rPr>
        <w:t xml:space="preserve">consecrated life, we pray. </w:t>
      </w:r>
    </w:p>
    <w:p w14:paraId="3758E897" w14:textId="77777777" w:rsidR="007E31BA" w:rsidRPr="008E04D6" w:rsidRDefault="007E31BA" w:rsidP="007E31BA">
      <w:pPr>
        <w:rPr>
          <w:rFonts w:ascii="Garamond" w:hAnsi="Garamond"/>
        </w:rPr>
      </w:pPr>
    </w:p>
    <w:p w14:paraId="68DFB834" w14:textId="77777777" w:rsidR="007E31BA" w:rsidRPr="008E04D6" w:rsidRDefault="007E31BA" w:rsidP="007E31BA">
      <w:pPr>
        <w:numPr>
          <w:ilvl w:val="0"/>
          <w:numId w:val="10"/>
        </w:numPr>
        <w:ind w:left="360" w:firstLine="0"/>
        <w:rPr>
          <w:rFonts w:ascii="Garamond" w:hAnsi="Garamond"/>
        </w:rPr>
      </w:pPr>
      <w:r w:rsidRPr="008E04D6">
        <w:rPr>
          <w:rFonts w:ascii="Garamond" w:hAnsi="Garamond"/>
        </w:rPr>
        <w:t xml:space="preserve">That each of us may be </w:t>
      </w:r>
      <w:r>
        <w:rPr>
          <w:rFonts w:ascii="Garamond" w:hAnsi="Garamond"/>
        </w:rPr>
        <w:t>ready</w:t>
      </w:r>
      <w:r w:rsidRPr="008E04D6">
        <w:rPr>
          <w:rFonts w:ascii="Garamond" w:hAnsi="Garamond"/>
        </w:rPr>
        <w:t xml:space="preserve"> to recognize and carry out your will, in the full </w:t>
      </w:r>
      <w:r>
        <w:rPr>
          <w:rFonts w:ascii="Garamond" w:hAnsi="Garamond"/>
        </w:rPr>
        <w:t>awareness</w:t>
      </w:r>
      <w:r w:rsidRPr="008E04D6">
        <w:rPr>
          <w:rFonts w:ascii="Garamond" w:hAnsi="Garamond"/>
        </w:rPr>
        <w:t xml:space="preserve"> that you are the </w:t>
      </w:r>
      <w:r>
        <w:rPr>
          <w:rFonts w:ascii="Garamond" w:hAnsi="Garamond"/>
        </w:rPr>
        <w:t xml:space="preserve">faithful </w:t>
      </w:r>
      <w:r w:rsidRPr="008E04D6">
        <w:rPr>
          <w:rFonts w:ascii="Garamond" w:hAnsi="Garamond"/>
        </w:rPr>
        <w:t>God</w:t>
      </w:r>
      <w:r>
        <w:rPr>
          <w:rFonts w:ascii="Garamond" w:hAnsi="Garamond"/>
        </w:rPr>
        <w:t>,</w:t>
      </w:r>
      <w:r w:rsidRPr="008E04D6">
        <w:rPr>
          <w:rFonts w:ascii="Garamond" w:hAnsi="Garamond"/>
        </w:rPr>
        <w:t xml:space="preserve"> and watch over the fate of the world at </w:t>
      </w:r>
      <w:r>
        <w:rPr>
          <w:rFonts w:ascii="Garamond" w:hAnsi="Garamond"/>
        </w:rPr>
        <w:t>all</w:t>
      </w:r>
      <w:r w:rsidRPr="008E04D6">
        <w:rPr>
          <w:rFonts w:ascii="Garamond" w:hAnsi="Garamond"/>
        </w:rPr>
        <w:t xml:space="preserve"> time</w:t>
      </w:r>
      <w:r>
        <w:rPr>
          <w:rFonts w:ascii="Garamond" w:hAnsi="Garamond"/>
        </w:rPr>
        <w:t>s</w:t>
      </w:r>
      <w:r w:rsidRPr="008E04D6">
        <w:rPr>
          <w:rFonts w:ascii="Garamond" w:hAnsi="Garamond"/>
        </w:rPr>
        <w:t xml:space="preserve">, we pray. </w:t>
      </w:r>
    </w:p>
    <w:p w14:paraId="69AA8A70" w14:textId="77777777" w:rsidR="007E31BA" w:rsidRPr="008E04D6" w:rsidRDefault="007E31BA" w:rsidP="007E31BA">
      <w:pPr>
        <w:rPr>
          <w:rFonts w:ascii="Garamond" w:hAnsi="Garamond"/>
        </w:rPr>
      </w:pPr>
    </w:p>
    <w:p w14:paraId="4E8DEBF0" w14:textId="77777777" w:rsidR="007E31BA" w:rsidRPr="008E04D6" w:rsidRDefault="007E31BA" w:rsidP="007E31BA">
      <w:pPr>
        <w:numPr>
          <w:ilvl w:val="0"/>
          <w:numId w:val="10"/>
        </w:numPr>
        <w:ind w:left="360" w:firstLine="0"/>
        <w:rPr>
          <w:rFonts w:ascii="Garamond" w:hAnsi="Garamond"/>
        </w:rPr>
      </w:pPr>
      <w:r w:rsidRPr="008E04D6">
        <w:rPr>
          <w:rFonts w:ascii="Garamond" w:hAnsi="Garamond"/>
        </w:rPr>
        <w:t xml:space="preserve">That </w:t>
      </w:r>
      <w:r>
        <w:rPr>
          <w:rFonts w:ascii="Garamond" w:hAnsi="Garamond"/>
        </w:rPr>
        <w:t>fathers and mothers, in</w:t>
      </w:r>
      <w:r w:rsidRPr="008E04D6">
        <w:rPr>
          <w:rFonts w:ascii="Garamond" w:hAnsi="Garamond"/>
        </w:rPr>
        <w:t xml:space="preserve"> diligent meditation of the Word of God and </w:t>
      </w:r>
      <w:r>
        <w:rPr>
          <w:rFonts w:ascii="Garamond" w:hAnsi="Garamond"/>
        </w:rPr>
        <w:t>in common prayer</w:t>
      </w:r>
      <w:r w:rsidRPr="008E04D6">
        <w:rPr>
          <w:rFonts w:ascii="Garamond" w:hAnsi="Garamond"/>
        </w:rPr>
        <w:t xml:space="preserve">, may </w:t>
      </w:r>
      <w:r>
        <w:rPr>
          <w:rFonts w:ascii="Garamond" w:hAnsi="Garamond"/>
        </w:rPr>
        <w:t>nourish</w:t>
      </w:r>
      <w:r w:rsidRPr="008E04D6">
        <w:rPr>
          <w:rFonts w:ascii="Garamond" w:hAnsi="Garamond"/>
        </w:rPr>
        <w:t xml:space="preserve"> their faith in God the Father, who renews the wonders of salvation</w:t>
      </w:r>
      <w:r w:rsidRPr="007D08D8">
        <w:rPr>
          <w:rFonts w:ascii="Garamond" w:hAnsi="Garamond"/>
        </w:rPr>
        <w:t xml:space="preserve"> </w:t>
      </w:r>
      <w:r w:rsidRPr="008E04D6">
        <w:rPr>
          <w:rFonts w:ascii="Garamond" w:hAnsi="Garamond"/>
        </w:rPr>
        <w:t xml:space="preserve">in the family, </w:t>
      </w:r>
      <w:r>
        <w:rPr>
          <w:rFonts w:ascii="Garamond" w:hAnsi="Garamond"/>
        </w:rPr>
        <w:t>the</w:t>
      </w:r>
      <w:r w:rsidRPr="008E04D6">
        <w:rPr>
          <w:rFonts w:ascii="Garamond" w:hAnsi="Garamond"/>
        </w:rPr>
        <w:t xml:space="preserve"> small Church, let us pray. </w:t>
      </w:r>
    </w:p>
    <w:p w14:paraId="35A13CB1" w14:textId="77777777" w:rsidR="007E31BA" w:rsidRPr="008E04D6" w:rsidRDefault="007E31BA" w:rsidP="007E31BA">
      <w:pPr>
        <w:rPr>
          <w:rFonts w:ascii="Garamond" w:hAnsi="Garamond"/>
        </w:rPr>
      </w:pPr>
    </w:p>
    <w:p w14:paraId="05A2185D" w14:textId="77777777" w:rsidR="007E31BA" w:rsidRPr="008E04D6" w:rsidRDefault="007E31BA" w:rsidP="007E31BA">
      <w:pPr>
        <w:numPr>
          <w:ilvl w:val="0"/>
          <w:numId w:val="10"/>
        </w:numPr>
        <w:ind w:left="360" w:firstLine="0"/>
        <w:rPr>
          <w:rFonts w:ascii="Garamond" w:hAnsi="Garamond"/>
        </w:rPr>
      </w:pPr>
      <w:r w:rsidRPr="008E04D6">
        <w:rPr>
          <w:rFonts w:ascii="Garamond" w:hAnsi="Garamond"/>
        </w:rPr>
        <w:t xml:space="preserve">Following the example of Saint Joseph, may </w:t>
      </w:r>
      <w:r>
        <w:rPr>
          <w:rFonts w:ascii="Garamond" w:hAnsi="Garamond"/>
        </w:rPr>
        <w:t xml:space="preserve">the working </w:t>
      </w:r>
      <w:r w:rsidRPr="008E04D6">
        <w:rPr>
          <w:rFonts w:ascii="Garamond" w:hAnsi="Garamond"/>
        </w:rPr>
        <w:t xml:space="preserve">men and women rediscover the dignity of their vocation, and promote the values of justice and peace, we pray. </w:t>
      </w:r>
    </w:p>
    <w:p w14:paraId="368D54E5" w14:textId="77777777" w:rsidR="007E31BA" w:rsidRPr="008E04D6" w:rsidRDefault="007E31BA" w:rsidP="007E31BA">
      <w:pPr>
        <w:rPr>
          <w:rFonts w:ascii="Garamond" w:hAnsi="Garamond"/>
        </w:rPr>
      </w:pPr>
    </w:p>
    <w:p w14:paraId="66FE9601" w14:textId="77777777" w:rsidR="007E31BA" w:rsidRPr="008E04D6" w:rsidRDefault="007E31BA" w:rsidP="007E31BA">
      <w:pPr>
        <w:numPr>
          <w:ilvl w:val="0"/>
          <w:numId w:val="10"/>
        </w:numPr>
        <w:ind w:left="360" w:firstLine="0"/>
        <w:rPr>
          <w:rFonts w:ascii="Garamond" w:hAnsi="Garamond"/>
        </w:rPr>
      </w:pPr>
      <w:r>
        <w:rPr>
          <w:rFonts w:ascii="Garamond" w:hAnsi="Garamond"/>
        </w:rPr>
        <w:t>That your P</w:t>
      </w:r>
      <w:r w:rsidRPr="008E04D6">
        <w:rPr>
          <w:rFonts w:ascii="Garamond" w:hAnsi="Garamond"/>
        </w:rPr>
        <w:t xml:space="preserve">rovidence, O Father, may extend in </w:t>
      </w:r>
      <w:r>
        <w:rPr>
          <w:rFonts w:ascii="Garamond" w:hAnsi="Garamond"/>
        </w:rPr>
        <w:t>a special way</w:t>
      </w:r>
      <w:r w:rsidRPr="008E04D6">
        <w:rPr>
          <w:rFonts w:ascii="Garamond" w:hAnsi="Garamond"/>
        </w:rPr>
        <w:t xml:space="preserve"> to those who suffer because of freedom, to those exiled from their country, to those persecuted because of their faith</w:t>
      </w:r>
      <w:r>
        <w:rPr>
          <w:rFonts w:ascii="Garamond" w:hAnsi="Garamond"/>
        </w:rPr>
        <w:t>, and to every creature who</w:t>
      </w:r>
      <w:r w:rsidRPr="008E04D6">
        <w:rPr>
          <w:rFonts w:ascii="Garamond" w:hAnsi="Garamond"/>
        </w:rPr>
        <w:t xml:space="preserve"> takes refuge in the arms of your mercy</w:t>
      </w:r>
      <w:r>
        <w:rPr>
          <w:rFonts w:ascii="Garamond" w:hAnsi="Garamond"/>
        </w:rPr>
        <w:t xml:space="preserve">, both </w:t>
      </w:r>
      <w:r w:rsidRPr="008E04D6">
        <w:rPr>
          <w:rFonts w:ascii="Garamond" w:hAnsi="Garamond"/>
        </w:rPr>
        <w:t xml:space="preserve">in life and in death, we pray. </w:t>
      </w:r>
    </w:p>
    <w:p w14:paraId="4FCD82C6" w14:textId="77777777" w:rsidR="007E31BA" w:rsidRPr="008E04D6" w:rsidRDefault="007E31BA" w:rsidP="007E31BA">
      <w:pPr>
        <w:rPr>
          <w:rFonts w:ascii="Garamond" w:hAnsi="Garamond"/>
        </w:rPr>
      </w:pPr>
    </w:p>
    <w:p w14:paraId="1A1EBAAD" w14:textId="77777777" w:rsidR="007E31BA" w:rsidRPr="008E04D6" w:rsidRDefault="007E31BA" w:rsidP="007E31BA">
      <w:pPr>
        <w:rPr>
          <w:rFonts w:ascii="Garamond" w:hAnsi="Garamond"/>
          <w:color w:val="FF0000"/>
        </w:rPr>
      </w:pPr>
      <w:r w:rsidRPr="008E04D6">
        <w:rPr>
          <w:rFonts w:ascii="Garamond" w:hAnsi="Garamond"/>
          <w:color w:val="FF0000"/>
        </w:rPr>
        <w:t xml:space="preserve">Other particular intentions </w:t>
      </w:r>
      <w:r>
        <w:rPr>
          <w:rFonts w:ascii="Garamond" w:hAnsi="Garamond"/>
          <w:color w:val="FF0000"/>
        </w:rPr>
        <w:t>can</w:t>
      </w:r>
      <w:r w:rsidRPr="008E04D6">
        <w:rPr>
          <w:rFonts w:ascii="Garamond" w:hAnsi="Garamond"/>
          <w:color w:val="FF0000"/>
        </w:rPr>
        <w:t xml:space="preserve"> be added.</w:t>
      </w:r>
    </w:p>
    <w:p w14:paraId="27EC4309" w14:textId="77777777" w:rsidR="007E31BA" w:rsidRPr="008E04D6" w:rsidRDefault="007E31BA" w:rsidP="007E31BA">
      <w:pPr>
        <w:rPr>
          <w:rFonts w:ascii="Garamond" w:hAnsi="Garamond"/>
          <w:color w:val="FF0000"/>
        </w:rPr>
      </w:pPr>
    </w:p>
    <w:p w14:paraId="2DD46EFC" w14:textId="77777777" w:rsidR="007E31BA" w:rsidRPr="008E04D6" w:rsidRDefault="007E31BA" w:rsidP="007E31BA">
      <w:pPr>
        <w:rPr>
          <w:rFonts w:ascii="Garamond" w:hAnsi="Garamond" w:cs="NewAster"/>
          <w:color w:val="FF0000"/>
        </w:rPr>
      </w:pPr>
      <w:r w:rsidRPr="00FF4F96">
        <w:rPr>
          <w:rFonts w:ascii="Garamond" w:hAnsi="Garamond"/>
          <w:b/>
        </w:rPr>
        <w:t>Priest</w:t>
      </w:r>
      <w:r>
        <w:rPr>
          <w:rFonts w:ascii="Garamond" w:hAnsi="Garamond"/>
        </w:rPr>
        <w:t xml:space="preserve">: </w:t>
      </w:r>
      <w:r w:rsidRPr="008E04D6">
        <w:rPr>
          <w:rFonts w:ascii="Garamond" w:hAnsi="Garamond"/>
        </w:rPr>
        <w:t xml:space="preserve">O God of the patriarchs and prophets, in St. Joseph </w:t>
      </w:r>
      <w:r>
        <w:rPr>
          <w:rFonts w:ascii="Garamond" w:hAnsi="Garamond"/>
        </w:rPr>
        <w:t>you gave</w:t>
      </w:r>
      <w:r w:rsidRPr="008E04D6">
        <w:rPr>
          <w:rFonts w:ascii="Garamond" w:hAnsi="Garamond"/>
        </w:rPr>
        <w:t xml:space="preserve"> your Church a sign of your </w:t>
      </w:r>
      <w:r>
        <w:rPr>
          <w:rFonts w:ascii="Garamond" w:hAnsi="Garamond"/>
        </w:rPr>
        <w:t>fatherhood</w:t>
      </w:r>
      <w:r w:rsidRPr="008E04D6">
        <w:rPr>
          <w:rFonts w:ascii="Garamond" w:hAnsi="Garamond"/>
        </w:rPr>
        <w:t xml:space="preserve">, </w:t>
      </w:r>
      <w:r>
        <w:rPr>
          <w:rFonts w:ascii="Garamond" w:hAnsi="Garamond"/>
        </w:rPr>
        <w:t>watch over</w:t>
      </w:r>
      <w:r w:rsidRPr="008E04D6">
        <w:rPr>
          <w:rFonts w:ascii="Garamond" w:hAnsi="Garamond"/>
        </w:rPr>
        <w:t xml:space="preserve"> </w:t>
      </w:r>
      <w:r>
        <w:rPr>
          <w:rFonts w:ascii="Garamond" w:hAnsi="Garamond"/>
        </w:rPr>
        <w:t xml:space="preserve">us, </w:t>
      </w:r>
      <w:r w:rsidRPr="008E04D6">
        <w:rPr>
          <w:rFonts w:ascii="Garamond" w:hAnsi="Garamond"/>
        </w:rPr>
        <w:t>your children, so that through the joys and trials of life</w:t>
      </w:r>
      <w:r>
        <w:rPr>
          <w:rFonts w:ascii="Garamond" w:hAnsi="Garamond"/>
        </w:rPr>
        <w:t>,</w:t>
      </w:r>
      <w:r w:rsidRPr="008E04D6">
        <w:rPr>
          <w:rFonts w:ascii="Garamond" w:hAnsi="Garamond"/>
        </w:rPr>
        <w:t xml:space="preserve"> we may always recognize your will and </w:t>
      </w:r>
      <w:r>
        <w:rPr>
          <w:rFonts w:ascii="Garamond" w:hAnsi="Garamond"/>
        </w:rPr>
        <w:t>collaborate in</w:t>
      </w:r>
      <w:r w:rsidRPr="008E04D6">
        <w:rPr>
          <w:rFonts w:ascii="Garamond" w:hAnsi="Garamond"/>
        </w:rPr>
        <w:t xml:space="preserve"> the work of redemption. Through Christ our Lord. Amen.</w:t>
      </w:r>
    </w:p>
    <w:p w14:paraId="49B294A9" w14:textId="77777777" w:rsidR="007E31BA" w:rsidRDefault="007E31BA" w:rsidP="007E31BA">
      <w:pPr>
        <w:rPr>
          <w:rFonts w:ascii="Garamond" w:hAnsi="Garamond"/>
        </w:rPr>
      </w:pPr>
      <w:r w:rsidRPr="008E04D6">
        <w:rPr>
          <w:rFonts w:ascii="Garamond" w:hAnsi="Garamond"/>
        </w:rPr>
        <w:br w:type="page"/>
      </w:r>
    </w:p>
    <w:p w14:paraId="62FDEC70" w14:textId="77777777" w:rsidR="007E31BA" w:rsidRPr="008E04D6" w:rsidRDefault="007E31BA" w:rsidP="007E31BA">
      <w:pPr>
        <w:pageBreakBefore/>
        <w:jc w:val="center"/>
        <w:rPr>
          <w:rFonts w:ascii="Garamond" w:hAnsi="Garamond"/>
          <w:color w:val="FF0000"/>
        </w:rPr>
      </w:pPr>
      <w:r w:rsidRPr="008E04D6">
        <w:rPr>
          <w:rFonts w:ascii="Garamond" w:hAnsi="Garamond"/>
          <w:color w:val="FF0000"/>
        </w:rPr>
        <w:lastRenderedPageBreak/>
        <w:t>Saturday before the IV Sunday of Easter</w:t>
      </w:r>
    </w:p>
    <w:p w14:paraId="426464BF" w14:textId="77777777" w:rsidR="007E31BA" w:rsidRPr="008E04D6" w:rsidRDefault="007E31BA" w:rsidP="007E31BA">
      <w:pPr>
        <w:rPr>
          <w:rFonts w:ascii="Garamond" w:hAnsi="Garamond"/>
        </w:rPr>
      </w:pPr>
    </w:p>
    <w:p w14:paraId="2079C7FC" w14:textId="31FB42B8" w:rsidR="007E31BA" w:rsidRPr="008E04D6" w:rsidRDefault="007E31BA" w:rsidP="007E31BA">
      <w:pPr>
        <w:tabs>
          <w:tab w:val="left" w:pos="1620"/>
        </w:tabs>
        <w:jc w:val="center"/>
        <w:rPr>
          <w:rFonts w:ascii="Garamond" w:hAnsi="Garamond"/>
          <w:b/>
        </w:rPr>
      </w:pPr>
      <w:r w:rsidRPr="008E04D6">
        <w:rPr>
          <w:rFonts w:ascii="Garamond" w:hAnsi="Garamond"/>
          <w:b/>
        </w:rPr>
        <w:t>BLESSED VIRGIN MARY</w:t>
      </w:r>
      <w:r w:rsidR="00332C7F">
        <w:rPr>
          <w:rFonts w:ascii="Garamond" w:hAnsi="Garamond"/>
          <w:b/>
        </w:rPr>
        <w:t>,</w:t>
      </w:r>
    </w:p>
    <w:p w14:paraId="7AF9C4CB" w14:textId="77777777" w:rsidR="007E31BA" w:rsidRPr="008E04D6" w:rsidRDefault="007E31BA" w:rsidP="007E31BA">
      <w:pPr>
        <w:jc w:val="center"/>
        <w:rPr>
          <w:rFonts w:ascii="Garamond" w:hAnsi="Garamond"/>
        </w:rPr>
      </w:pPr>
      <w:r w:rsidRPr="008E04D6">
        <w:rPr>
          <w:rFonts w:ascii="Garamond" w:hAnsi="Garamond"/>
          <w:b/>
        </w:rPr>
        <w:t>QUEEN AND MOTHER OF THE ROGATE</w:t>
      </w:r>
    </w:p>
    <w:p w14:paraId="5AFF8D11" w14:textId="77777777" w:rsidR="007E31BA" w:rsidRPr="008E04D6" w:rsidRDefault="007E31BA" w:rsidP="007E31BA">
      <w:pPr>
        <w:jc w:val="center"/>
        <w:rPr>
          <w:rFonts w:ascii="Garamond" w:hAnsi="Garamond"/>
          <w:color w:val="FF0000"/>
        </w:rPr>
      </w:pPr>
    </w:p>
    <w:p w14:paraId="18D39F9E" w14:textId="77777777" w:rsidR="007E31BA" w:rsidRPr="008E04D6" w:rsidRDefault="007E31BA" w:rsidP="007E31BA">
      <w:pPr>
        <w:jc w:val="center"/>
        <w:rPr>
          <w:rFonts w:ascii="Garamond" w:hAnsi="Garamond"/>
          <w:color w:val="FF0000"/>
        </w:rPr>
      </w:pPr>
    </w:p>
    <w:p w14:paraId="099F2D18" w14:textId="77777777" w:rsidR="007E31BA" w:rsidRPr="008E04D6" w:rsidRDefault="007E31BA" w:rsidP="007E31BA">
      <w:pPr>
        <w:jc w:val="center"/>
        <w:rPr>
          <w:rFonts w:ascii="Garamond" w:hAnsi="Garamond"/>
        </w:rPr>
      </w:pPr>
      <w:r w:rsidRPr="008E04D6">
        <w:rPr>
          <w:rFonts w:ascii="Garamond" w:hAnsi="Garamond"/>
          <w:color w:val="FF0000"/>
        </w:rPr>
        <w:t>PRAYER OF THE FAITHFUL</w:t>
      </w:r>
    </w:p>
    <w:p w14:paraId="3A91AA24" w14:textId="77777777" w:rsidR="007E31BA" w:rsidRPr="008E04D6" w:rsidRDefault="007E31BA" w:rsidP="007E31BA">
      <w:pPr>
        <w:jc w:val="both"/>
        <w:rPr>
          <w:rFonts w:ascii="Garamond" w:hAnsi="Garamond"/>
        </w:rPr>
      </w:pPr>
    </w:p>
    <w:p w14:paraId="0138F84E" w14:textId="77777777" w:rsidR="007E31BA" w:rsidRDefault="007E31BA" w:rsidP="007E31BA">
      <w:pPr>
        <w:jc w:val="both"/>
        <w:rPr>
          <w:rFonts w:ascii="Garamond" w:hAnsi="Garamond"/>
        </w:rPr>
      </w:pPr>
      <w:r w:rsidRPr="007A0B2F">
        <w:rPr>
          <w:rFonts w:ascii="Garamond" w:hAnsi="Garamond"/>
          <w:b/>
        </w:rPr>
        <w:t xml:space="preserve">Priest: </w:t>
      </w:r>
      <w:r w:rsidRPr="008E04D6">
        <w:rPr>
          <w:rFonts w:ascii="Garamond" w:hAnsi="Garamond"/>
        </w:rPr>
        <w:t>Let us address our prayers to our Heavenly Fa</w:t>
      </w:r>
      <w:r>
        <w:rPr>
          <w:rFonts w:ascii="Garamond" w:hAnsi="Garamond"/>
        </w:rPr>
        <w:t xml:space="preserve">ther, </w:t>
      </w:r>
      <w:r w:rsidRPr="008E04D6">
        <w:rPr>
          <w:rFonts w:ascii="Garamond" w:hAnsi="Garamond"/>
        </w:rPr>
        <w:t xml:space="preserve">that he may receive and grant them through the intercession of Mary </w:t>
      </w:r>
      <w:r>
        <w:rPr>
          <w:rFonts w:ascii="Garamond" w:hAnsi="Garamond"/>
        </w:rPr>
        <w:t>M</w:t>
      </w:r>
      <w:r w:rsidRPr="008E04D6">
        <w:rPr>
          <w:rFonts w:ascii="Garamond" w:hAnsi="Garamond"/>
        </w:rPr>
        <w:t>ost Holy</w:t>
      </w:r>
      <w:r>
        <w:rPr>
          <w:rFonts w:ascii="Garamond" w:hAnsi="Garamond"/>
        </w:rPr>
        <w:t>,</w:t>
      </w:r>
      <w:r w:rsidRPr="008E04D6">
        <w:rPr>
          <w:rFonts w:ascii="Garamond" w:hAnsi="Garamond"/>
        </w:rPr>
        <w:t xml:space="preserve"> Queen and Mother of the Rogate, who kept every</w:t>
      </w:r>
      <w:r>
        <w:rPr>
          <w:rFonts w:ascii="Garamond" w:hAnsi="Garamond"/>
        </w:rPr>
        <w:t xml:space="preserve"> word of his Son in her heart. Let us</w:t>
      </w:r>
      <w:r w:rsidRPr="008E04D6">
        <w:rPr>
          <w:rFonts w:ascii="Garamond" w:hAnsi="Garamond"/>
        </w:rPr>
        <w:t xml:space="preserve"> pray together and say:</w:t>
      </w:r>
    </w:p>
    <w:p w14:paraId="019A77EB" w14:textId="77777777" w:rsidR="007E31BA" w:rsidRPr="00F4031C" w:rsidRDefault="007E31BA" w:rsidP="007E31BA">
      <w:pPr>
        <w:jc w:val="both"/>
        <w:rPr>
          <w:rFonts w:ascii="Garamond" w:hAnsi="Garamond"/>
        </w:rPr>
      </w:pPr>
    </w:p>
    <w:p w14:paraId="1DF732F6" w14:textId="77777777" w:rsidR="007E31BA" w:rsidRPr="008E04D6" w:rsidRDefault="007E31BA" w:rsidP="007E31BA">
      <w:pPr>
        <w:ind w:firstLine="708"/>
        <w:jc w:val="center"/>
        <w:rPr>
          <w:rFonts w:ascii="Garamond" w:hAnsi="Garamond"/>
          <w:b/>
        </w:rPr>
      </w:pPr>
      <w:r w:rsidRPr="008E04D6">
        <w:rPr>
          <w:rFonts w:ascii="Garamond" w:hAnsi="Garamond"/>
          <w:b/>
        </w:rPr>
        <w:t xml:space="preserve">Send us, O Lord, </w:t>
      </w:r>
      <w:r>
        <w:rPr>
          <w:rFonts w:ascii="Garamond" w:hAnsi="Garamond"/>
          <w:b/>
        </w:rPr>
        <w:t>laborers of the</w:t>
      </w:r>
      <w:r w:rsidRPr="008E04D6">
        <w:rPr>
          <w:rFonts w:ascii="Garamond" w:hAnsi="Garamond"/>
          <w:b/>
        </w:rPr>
        <w:t xml:space="preserve"> Gospel.</w:t>
      </w:r>
    </w:p>
    <w:p w14:paraId="2F6ADC5F" w14:textId="77777777" w:rsidR="007E31BA" w:rsidRPr="008E04D6" w:rsidRDefault="007E31BA" w:rsidP="007E31BA">
      <w:pPr>
        <w:jc w:val="both"/>
        <w:rPr>
          <w:rFonts w:ascii="Garamond" w:hAnsi="Garamond"/>
          <w:b/>
        </w:rPr>
      </w:pPr>
    </w:p>
    <w:p w14:paraId="31950144" w14:textId="77777777" w:rsidR="007E31BA" w:rsidRPr="008E04D6" w:rsidRDefault="007E31BA" w:rsidP="007E31BA">
      <w:pPr>
        <w:numPr>
          <w:ilvl w:val="0"/>
          <w:numId w:val="17"/>
        </w:numPr>
        <w:ind w:left="180" w:hanging="180"/>
        <w:jc w:val="both"/>
        <w:rPr>
          <w:rFonts w:ascii="Garamond" w:hAnsi="Garamond"/>
        </w:rPr>
      </w:pPr>
      <w:r>
        <w:rPr>
          <w:rFonts w:ascii="Garamond" w:hAnsi="Garamond"/>
        </w:rPr>
        <w:t>That f</w:t>
      </w:r>
      <w:r w:rsidRPr="008E04D6">
        <w:rPr>
          <w:rFonts w:ascii="Garamond" w:hAnsi="Garamond"/>
        </w:rPr>
        <w:t xml:space="preserve">ollowing the example of Mary, the humble servant of the Lord, </w:t>
      </w:r>
      <w:r>
        <w:rPr>
          <w:rFonts w:ascii="Garamond" w:hAnsi="Garamond"/>
        </w:rPr>
        <w:t xml:space="preserve">the Church may </w:t>
      </w:r>
      <w:r w:rsidRPr="008E04D6">
        <w:rPr>
          <w:rFonts w:ascii="Garamond" w:hAnsi="Garamond"/>
        </w:rPr>
        <w:t xml:space="preserve">offer </w:t>
      </w:r>
      <w:r>
        <w:rPr>
          <w:rFonts w:ascii="Garamond" w:hAnsi="Garamond"/>
        </w:rPr>
        <w:t xml:space="preserve">to the world today </w:t>
      </w:r>
      <w:r w:rsidRPr="008E04D6">
        <w:rPr>
          <w:rFonts w:ascii="Garamond" w:hAnsi="Garamond"/>
        </w:rPr>
        <w:t xml:space="preserve">a credible </w:t>
      </w:r>
      <w:r>
        <w:rPr>
          <w:rFonts w:ascii="Garamond" w:hAnsi="Garamond"/>
        </w:rPr>
        <w:t>testimony</w:t>
      </w:r>
      <w:r w:rsidRPr="008E04D6">
        <w:rPr>
          <w:rFonts w:ascii="Garamond" w:hAnsi="Garamond"/>
        </w:rPr>
        <w:t xml:space="preserve"> of the Gospel </w:t>
      </w:r>
      <w:r>
        <w:rPr>
          <w:rFonts w:ascii="Garamond" w:hAnsi="Garamond"/>
        </w:rPr>
        <w:t>by means of</w:t>
      </w:r>
      <w:r w:rsidRPr="008E04D6">
        <w:rPr>
          <w:rFonts w:ascii="Garamond" w:hAnsi="Garamond"/>
        </w:rPr>
        <w:t xml:space="preserve"> service to the poor and </w:t>
      </w:r>
      <w:r>
        <w:rPr>
          <w:rFonts w:ascii="Garamond" w:hAnsi="Garamond"/>
        </w:rPr>
        <w:t xml:space="preserve">the </w:t>
      </w:r>
      <w:r w:rsidRPr="008E04D6">
        <w:rPr>
          <w:rFonts w:ascii="Garamond" w:hAnsi="Garamond"/>
        </w:rPr>
        <w:t xml:space="preserve">marginalized, we pray. </w:t>
      </w:r>
    </w:p>
    <w:p w14:paraId="3C5E5A3E" w14:textId="77777777" w:rsidR="007E31BA" w:rsidRPr="008E04D6" w:rsidRDefault="007E31BA" w:rsidP="007E31BA">
      <w:pPr>
        <w:ind w:left="180" w:hanging="180"/>
        <w:jc w:val="both"/>
        <w:rPr>
          <w:rFonts w:ascii="Garamond" w:hAnsi="Garamond"/>
        </w:rPr>
      </w:pPr>
    </w:p>
    <w:p w14:paraId="0AB8D820" w14:textId="77777777" w:rsidR="007E31BA" w:rsidRPr="008E04D6" w:rsidRDefault="007E31BA" w:rsidP="007E31BA">
      <w:pPr>
        <w:numPr>
          <w:ilvl w:val="0"/>
          <w:numId w:val="17"/>
        </w:numPr>
        <w:ind w:left="180" w:hanging="180"/>
        <w:jc w:val="both"/>
        <w:rPr>
          <w:rFonts w:ascii="Garamond" w:hAnsi="Garamond"/>
        </w:rPr>
      </w:pPr>
      <w:r w:rsidRPr="008E04D6">
        <w:rPr>
          <w:rFonts w:ascii="Garamond" w:hAnsi="Garamond"/>
        </w:rPr>
        <w:t>For the leaders of nations, that guided by the wisdom of the Gospel</w:t>
      </w:r>
      <w:r>
        <w:rPr>
          <w:rFonts w:ascii="Garamond" w:hAnsi="Garamond"/>
        </w:rPr>
        <w:t>, they may</w:t>
      </w:r>
      <w:r w:rsidRPr="008E04D6">
        <w:rPr>
          <w:rFonts w:ascii="Garamond" w:hAnsi="Garamond"/>
        </w:rPr>
        <w:t xml:space="preserve"> orient their choices to love and respect </w:t>
      </w:r>
      <w:r>
        <w:rPr>
          <w:rFonts w:ascii="Garamond" w:hAnsi="Garamond"/>
        </w:rPr>
        <w:t>for everyone</w:t>
      </w:r>
      <w:r w:rsidRPr="008E04D6">
        <w:rPr>
          <w:rFonts w:ascii="Garamond" w:hAnsi="Garamond"/>
        </w:rPr>
        <w:t xml:space="preserve">, and </w:t>
      </w:r>
      <w:r>
        <w:rPr>
          <w:rFonts w:ascii="Garamond" w:hAnsi="Garamond"/>
        </w:rPr>
        <w:t>promote</w:t>
      </w:r>
      <w:r w:rsidRPr="008E04D6">
        <w:rPr>
          <w:rFonts w:ascii="Garamond" w:hAnsi="Garamond"/>
        </w:rPr>
        <w:t xml:space="preserve"> justice and peace among peoples, we pray. </w:t>
      </w:r>
    </w:p>
    <w:p w14:paraId="70480C74" w14:textId="77777777" w:rsidR="007E31BA" w:rsidRPr="008E04D6" w:rsidRDefault="007E31BA" w:rsidP="007E31BA">
      <w:pPr>
        <w:ind w:left="180" w:hanging="180"/>
        <w:jc w:val="both"/>
        <w:rPr>
          <w:rFonts w:ascii="Garamond" w:hAnsi="Garamond"/>
        </w:rPr>
      </w:pPr>
    </w:p>
    <w:p w14:paraId="1712AD43" w14:textId="0F3B6650" w:rsidR="007E31BA" w:rsidRPr="008E04D6" w:rsidRDefault="007E31BA" w:rsidP="007E31BA">
      <w:pPr>
        <w:numPr>
          <w:ilvl w:val="0"/>
          <w:numId w:val="17"/>
        </w:numPr>
        <w:ind w:left="180" w:hanging="180"/>
        <w:jc w:val="both"/>
        <w:rPr>
          <w:rFonts w:ascii="Garamond" w:hAnsi="Garamond"/>
        </w:rPr>
      </w:pPr>
      <w:r w:rsidRPr="008E04D6">
        <w:rPr>
          <w:rFonts w:ascii="Garamond" w:hAnsi="Garamond"/>
        </w:rPr>
        <w:t>For parents and educators, that by promoting</w:t>
      </w:r>
      <w:r>
        <w:rPr>
          <w:rFonts w:ascii="Garamond" w:hAnsi="Garamond"/>
        </w:rPr>
        <w:t xml:space="preserve"> the</w:t>
      </w:r>
      <w:r w:rsidRPr="008E04D6">
        <w:rPr>
          <w:rFonts w:ascii="Garamond" w:hAnsi="Garamond"/>
        </w:rPr>
        <w:t xml:space="preserve"> human and Christian formation</w:t>
      </w:r>
      <w:r>
        <w:rPr>
          <w:rFonts w:ascii="Garamond" w:hAnsi="Garamond"/>
        </w:rPr>
        <w:t xml:space="preserve"> of </w:t>
      </w:r>
      <w:r w:rsidRPr="008E04D6">
        <w:rPr>
          <w:rFonts w:ascii="Garamond" w:hAnsi="Garamond"/>
        </w:rPr>
        <w:t>children and young people</w:t>
      </w:r>
      <w:r>
        <w:rPr>
          <w:rFonts w:ascii="Garamond" w:hAnsi="Garamond"/>
        </w:rPr>
        <w:t>, they may help them</w:t>
      </w:r>
      <w:r w:rsidRPr="008E04D6">
        <w:rPr>
          <w:rFonts w:ascii="Garamond" w:hAnsi="Garamond"/>
        </w:rPr>
        <w:t xml:space="preserve"> discover and fully realize their vocation, we pray.</w:t>
      </w:r>
    </w:p>
    <w:p w14:paraId="428DA534" w14:textId="77777777" w:rsidR="007E31BA" w:rsidRPr="008E04D6" w:rsidRDefault="007E31BA" w:rsidP="007E31BA">
      <w:pPr>
        <w:ind w:left="180" w:hanging="180"/>
        <w:jc w:val="both"/>
        <w:rPr>
          <w:rFonts w:ascii="Garamond" w:hAnsi="Garamond"/>
        </w:rPr>
      </w:pPr>
    </w:p>
    <w:p w14:paraId="4F0788C4" w14:textId="77777777" w:rsidR="007E31BA" w:rsidRPr="008E04D6" w:rsidRDefault="007E31BA" w:rsidP="007E31BA">
      <w:pPr>
        <w:numPr>
          <w:ilvl w:val="0"/>
          <w:numId w:val="17"/>
        </w:numPr>
        <w:ind w:left="180" w:hanging="180"/>
        <w:jc w:val="both"/>
        <w:rPr>
          <w:rFonts w:ascii="Garamond" w:hAnsi="Garamond"/>
        </w:rPr>
      </w:pPr>
      <w:r w:rsidRPr="008E04D6">
        <w:rPr>
          <w:rFonts w:ascii="Garamond" w:hAnsi="Garamond"/>
        </w:rPr>
        <w:t xml:space="preserve">That following the example of Mary, </w:t>
      </w:r>
      <w:r>
        <w:rPr>
          <w:rFonts w:ascii="Garamond" w:hAnsi="Garamond"/>
        </w:rPr>
        <w:t xml:space="preserve">the youth </w:t>
      </w:r>
      <w:r w:rsidRPr="008E04D6">
        <w:rPr>
          <w:rFonts w:ascii="Garamond" w:hAnsi="Garamond"/>
        </w:rPr>
        <w:t>may open</w:t>
      </w:r>
      <w:r>
        <w:rPr>
          <w:rFonts w:ascii="Garamond" w:hAnsi="Garamond"/>
        </w:rPr>
        <w:t xml:space="preserve"> themselves</w:t>
      </w:r>
      <w:r w:rsidRPr="008E04D6">
        <w:rPr>
          <w:rFonts w:ascii="Garamond" w:hAnsi="Garamond"/>
        </w:rPr>
        <w:t xml:space="preserve"> </w:t>
      </w:r>
      <w:r>
        <w:rPr>
          <w:rFonts w:ascii="Garamond" w:hAnsi="Garamond"/>
        </w:rPr>
        <w:t>to the</w:t>
      </w:r>
      <w:r w:rsidRPr="008E04D6">
        <w:rPr>
          <w:rFonts w:ascii="Garamond" w:hAnsi="Garamond"/>
        </w:rPr>
        <w:t xml:space="preserve"> listening and </w:t>
      </w:r>
      <w:r>
        <w:rPr>
          <w:rFonts w:ascii="Garamond" w:hAnsi="Garamond"/>
        </w:rPr>
        <w:t>acceptance of</w:t>
      </w:r>
      <w:r w:rsidRPr="008E04D6">
        <w:rPr>
          <w:rFonts w:ascii="Garamond" w:hAnsi="Garamond"/>
        </w:rPr>
        <w:t xml:space="preserve"> the Word of God, and choose as an ideal of life to serve Christ in the little ones and </w:t>
      </w:r>
      <w:r>
        <w:rPr>
          <w:rFonts w:ascii="Garamond" w:hAnsi="Garamond"/>
        </w:rPr>
        <w:t xml:space="preserve">in </w:t>
      </w:r>
      <w:r w:rsidRPr="008E04D6">
        <w:rPr>
          <w:rFonts w:ascii="Garamond" w:hAnsi="Garamond"/>
        </w:rPr>
        <w:t xml:space="preserve">the poor, we pray. </w:t>
      </w:r>
    </w:p>
    <w:p w14:paraId="6F16AEFA" w14:textId="77777777" w:rsidR="007E31BA" w:rsidRPr="008E04D6" w:rsidRDefault="007E31BA" w:rsidP="007E31BA">
      <w:pPr>
        <w:ind w:left="180" w:hanging="180"/>
        <w:jc w:val="both"/>
        <w:rPr>
          <w:rFonts w:ascii="Garamond" w:hAnsi="Garamond"/>
        </w:rPr>
      </w:pPr>
    </w:p>
    <w:p w14:paraId="54439C9D" w14:textId="77777777" w:rsidR="007E31BA" w:rsidRPr="008E04D6" w:rsidRDefault="007E31BA" w:rsidP="007E31BA">
      <w:pPr>
        <w:numPr>
          <w:ilvl w:val="0"/>
          <w:numId w:val="17"/>
        </w:numPr>
        <w:ind w:left="180" w:hanging="180"/>
        <w:jc w:val="both"/>
        <w:rPr>
          <w:rFonts w:ascii="Garamond" w:hAnsi="Garamond"/>
        </w:rPr>
      </w:pPr>
      <w:r w:rsidRPr="008E04D6">
        <w:rPr>
          <w:rFonts w:ascii="Garamond" w:hAnsi="Garamond"/>
        </w:rPr>
        <w:t xml:space="preserve">For our communities, that by contemplating the Virgin Mary with the Apostles in the Cenacle, we may be assiduous </w:t>
      </w:r>
      <w:r>
        <w:rPr>
          <w:rFonts w:ascii="Garamond" w:hAnsi="Garamond"/>
        </w:rPr>
        <w:t xml:space="preserve">and unanimous </w:t>
      </w:r>
      <w:r w:rsidRPr="008E04D6">
        <w:rPr>
          <w:rFonts w:ascii="Garamond" w:hAnsi="Garamond"/>
        </w:rPr>
        <w:t xml:space="preserve">in </w:t>
      </w:r>
      <w:r>
        <w:rPr>
          <w:rFonts w:ascii="Garamond" w:hAnsi="Garamond"/>
        </w:rPr>
        <w:t>the prayer of</w:t>
      </w:r>
      <w:r w:rsidRPr="008E04D6">
        <w:rPr>
          <w:rFonts w:ascii="Garamond" w:hAnsi="Garamond"/>
        </w:rPr>
        <w:t xml:space="preserve"> the Rogate, to generate new priestly, religious and missionary vocations in the Church, we pray.</w:t>
      </w:r>
    </w:p>
    <w:p w14:paraId="40DC0D2D" w14:textId="77777777" w:rsidR="007E31BA" w:rsidRPr="008E04D6" w:rsidRDefault="007E31BA" w:rsidP="007E31BA">
      <w:pPr>
        <w:jc w:val="both"/>
        <w:rPr>
          <w:rFonts w:ascii="Garamond" w:hAnsi="Garamond"/>
        </w:rPr>
      </w:pPr>
    </w:p>
    <w:p w14:paraId="54F23E87" w14:textId="77777777" w:rsidR="007E31BA" w:rsidRPr="008E04D6" w:rsidRDefault="007E31BA" w:rsidP="007E31BA">
      <w:pPr>
        <w:jc w:val="both"/>
        <w:rPr>
          <w:rFonts w:ascii="Garamond" w:hAnsi="Garamond"/>
          <w:color w:val="FF0000"/>
        </w:rPr>
      </w:pPr>
      <w:r w:rsidRPr="008E04D6">
        <w:rPr>
          <w:rFonts w:ascii="Garamond" w:hAnsi="Garamond"/>
          <w:color w:val="FF0000"/>
        </w:rPr>
        <w:t xml:space="preserve">Other </w:t>
      </w:r>
      <w:r>
        <w:rPr>
          <w:rFonts w:ascii="Garamond" w:hAnsi="Garamond"/>
          <w:color w:val="FF0000"/>
        </w:rPr>
        <w:t>particular</w:t>
      </w:r>
      <w:r w:rsidRPr="008E04D6">
        <w:rPr>
          <w:rFonts w:ascii="Garamond" w:hAnsi="Garamond"/>
          <w:color w:val="FF0000"/>
        </w:rPr>
        <w:t xml:space="preserve"> intentions </w:t>
      </w:r>
      <w:r>
        <w:rPr>
          <w:rFonts w:ascii="Garamond" w:hAnsi="Garamond"/>
          <w:color w:val="FF0000"/>
        </w:rPr>
        <w:t>can</w:t>
      </w:r>
      <w:r w:rsidRPr="008E04D6">
        <w:rPr>
          <w:rFonts w:ascii="Garamond" w:hAnsi="Garamond"/>
          <w:color w:val="FF0000"/>
        </w:rPr>
        <w:t xml:space="preserve"> be added.</w:t>
      </w:r>
    </w:p>
    <w:p w14:paraId="6C55B04F" w14:textId="77777777" w:rsidR="007E31BA" w:rsidRPr="008E04D6" w:rsidRDefault="007E31BA" w:rsidP="007E31BA">
      <w:pPr>
        <w:jc w:val="both"/>
        <w:rPr>
          <w:rFonts w:ascii="Garamond" w:hAnsi="Garamond"/>
          <w:color w:val="FF0000"/>
        </w:rPr>
      </w:pPr>
    </w:p>
    <w:p w14:paraId="2E59BCCA" w14:textId="77777777" w:rsidR="007E31BA" w:rsidRPr="008E04D6" w:rsidRDefault="007E31BA" w:rsidP="007E31BA">
      <w:pPr>
        <w:rPr>
          <w:rFonts w:ascii="Garamond" w:hAnsi="Garamond"/>
        </w:rPr>
      </w:pPr>
      <w:r w:rsidRPr="007A0B2F">
        <w:rPr>
          <w:rFonts w:ascii="Garamond" w:hAnsi="Garamond"/>
          <w:b/>
        </w:rPr>
        <w:t xml:space="preserve">Priest: </w:t>
      </w:r>
      <w:r w:rsidRPr="008E04D6">
        <w:rPr>
          <w:rFonts w:ascii="Garamond" w:hAnsi="Garamond"/>
        </w:rPr>
        <w:t xml:space="preserve">Father, in the fullness of time you looked at the humility of the Blessed Virgin Mary, pour out your Spirit in a </w:t>
      </w:r>
      <w:r>
        <w:rPr>
          <w:rFonts w:ascii="Garamond" w:hAnsi="Garamond"/>
        </w:rPr>
        <w:t>re</w:t>
      </w:r>
      <w:r w:rsidRPr="008E04D6">
        <w:rPr>
          <w:rFonts w:ascii="Garamond" w:hAnsi="Garamond"/>
        </w:rPr>
        <w:t>new</w:t>
      </w:r>
      <w:r>
        <w:rPr>
          <w:rFonts w:ascii="Garamond" w:hAnsi="Garamond"/>
        </w:rPr>
        <w:t>ed</w:t>
      </w:r>
      <w:r w:rsidRPr="008E04D6">
        <w:rPr>
          <w:rFonts w:ascii="Garamond" w:hAnsi="Garamond"/>
        </w:rPr>
        <w:t xml:space="preserve"> Pentecost and send </w:t>
      </w:r>
      <w:r>
        <w:rPr>
          <w:rFonts w:ascii="Garamond" w:hAnsi="Garamond"/>
        </w:rPr>
        <w:t>numerous and</w:t>
      </w:r>
      <w:r w:rsidRPr="008E04D6">
        <w:rPr>
          <w:rFonts w:ascii="Garamond" w:hAnsi="Garamond"/>
        </w:rPr>
        <w:t xml:space="preserve"> holy apostles of your Kingdom. Through Christ our Lord. Amen.</w:t>
      </w:r>
    </w:p>
    <w:p w14:paraId="43AC4F0D" w14:textId="77777777" w:rsidR="007E31BA" w:rsidRPr="008E04D6" w:rsidRDefault="007E31BA" w:rsidP="007E31BA">
      <w:pPr>
        <w:rPr>
          <w:rFonts w:ascii="Garamond" w:hAnsi="Garamond"/>
        </w:rPr>
      </w:pPr>
    </w:p>
    <w:p w14:paraId="44616C01" w14:textId="74D0B9E4" w:rsidR="007E31BA" w:rsidRPr="008E04D6" w:rsidRDefault="007E31BA" w:rsidP="007E31BA">
      <w:pPr>
        <w:pageBreakBefore/>
        <w:rPr>
          <w:rFonts w:ascii="Garamond" w:hAnsi="Garamond" w:cs="NewAster"/>
          <w:b/>
        </w:rPr>
      </w:pPr>
      <w:r w:rsidRPr="008E04D6">
        <w:rPr>
          <w:rFonts w:ascii="Garamond" w:hAnsi="Garamond" w:cs="NewAster"/>
          <w:b/>
          <w:color w:val="FF0000"/>
        </w:rPr>
        <w:lastRenderedPageBreak/>
        <w:t xml:space="preserve">June 1 </w:t>
      </w:r>
      <w:r w:rsidRPr="008E04D6">
        <w:rPr>
          <w:rFonts w:ascii="Garamond" w:hAnsi="Garamond" w:cs="NewAster"/>
          <w:color w:val="FF0000"/>
        </w:rPr>
        <w:tab/>
      </w:r>
      <w:r w:rsidRPr="008E04D6">
        <w:rPr>
          <w:rFonts w:ascii="Garamond" w:hAnsi="Garamond" w:cs="NewAster"/>
          <w:color w:val="FF0000"/>
        </w:rPr>
        <w:tab/>
      </w:r>
      <w:r>
        <w:rPr>
          <w:rFonts w:ascii="Garamond" w:hAnsi="Garamond" w:cs="NewAster"/>
          <w:color w:val="FF0000"/>
        </w:rPr>
        <w:tab/>
      </w:r>
      <w:r w:rsidRPr="008E04D6">
        <w:rPr>
          <w:rFonts w:ascii="Garamond" w:hAnsi="Garamond" w:cs="NewAster"/>
          <w:b/>
        </w:rPr>
        <w:t>SAINT HANNIBAL MARY DI FRANCIA</w:t>
      </w:r>
      <w:r w:rsidR="00332C7F">
        <w:rPr>
          <w:rFonts w:ascii="Garamond" w:hAnsi="Garamond" w:cs="NewAster"/>
          <w:b/>
        </w:rPr>
        <w:t>,</w:t>
      </w:r>
    </w:p>
    <w:p w14:paraId="68794ABC" w14:textId="77777777" w:rsidR="007E31BA" w:rsidRPr="008E04D6" w:rsidRDefault="007E31BA" w:rsidP="007E31BA">
      <w:pPr>
        <w:ind w:left="2880" w:firstLine="720"/>
        <w:jc w:val="both"/>
        <w:rPr>
          <w:rFonts w:ascii="Garamond" w:hAnsi="Garamond" w:cs="NewAster"/>
          <w:b/>
        </w:rPr>
      </w:pPr>
      <w:r w:rsidRPr="008E04D6">
        <w:rPr>
          <w:rFonts w:ascii="Garamond" w:hAnsi="Garamond" w:cs="NewAster"/>
          <w:b/>
        </w:rPr>
        <w:t>Priest and Founder</w:t>
      </w:r>
    </w:p>
    <w:p w14:paraId="10350F7A" w14:textId="77777777" w:rsidR="007E31BA" w:rsidRPr="008E04D6" w:rsidRDefault="007E31BA" w:rsidP="007E31BA">
      <w:pPr>
        <w:ind w:left="708" w:firstLine="708"/>
        <w:jc w:val="both"/>
        <w:rPr>
          <w:rFonts w:ascii="Garamond" w:hAnsi="Garamond" w:cs="NewAster"/>
        </w:rPr>
      </w:pPr>
    </w:p>
    <w:p w14:paraId="5E9F747D" w14:textId="77777777" w:rsidR="007E31BA" w:rsidRPr="008E04D6" w:rsidRDefault="007E31BA" w:rsidP="007E31BA">
      <w:pPr>
        <w:shd w:val="clear" w:color="auto" w:fill="FFFFFF"/>
        <w:jc w:val="center"/>
        <w:rPr>
          <w:rFonts w:ascii="Garamond" w:hAnsi="Garamond"/>
          <w:b/>
          <w:bCs/>
          <w:color w:val="000000"/>
        </w:rPr>
      </w:pPr>
      <w:r w:rsidRPr="008E04D6">
        <w:rPr>
          <w:rFonts w:ascii="Garamond" w:hAnsi="Garamond"/>
          <w:bCs/>
          <w:color w:val="FF0000"/>
        </w:rPr>
        <w:t>PRAYER OF THE FAITHFUL</w:t>
      </w:r>
    </w:p>
    <w:p w14:paraId="2644CFF4" w14:textId="77777777" w:rsidR="007E31BA" w:rsidRPr="008E04D6" w:rsidRDefault="007E31BA" w:rsidP="007E31BA">
      <w:pPr>
        <w:shd w:val="clear" w:color="auto" w:fill="FFFFFF"/>
        <w:rPr>
          <w:rFonts w:ascii="Garamond" w:hAnsi="Garamond"/>
          <w:b/>
          <w:bCs/>
          <w:color w:val="000000"/>
        </w:rPr>
      </w:pPr>
    </w:p>
    <w:p w14:paraId="38EA96BD" w14:textId="77777777" w:rsidR="007E31BA" w:rsidRPr="008E04D6" w:rsidRDefault="007E31BA" w:rsidP="007E31BA">
      <w:pPr>
        <w:shd w:val="clear" w:color="auto" w:fill="FFFFFF"/>
        <w:jc w:val="both"/>
        <w:rPr>
          <w:rFonts w:ascii="Garamond" w:hAnsi="Garamond"/>
        </w:rPr>
      </w:pPr>
      <w:r w:rsidRPr="007A0B2F">
        <w:rPr>
          <w:rFonts w:ascii="Garamond" w:hAnsi="Garamond"/>
          <w:b/>
          <w:color w:val="000000"/>
        </w:rPr>
        <w:t>Priest</w:t>
      </w:r>
      <w:r>
        <w:rPr>
          <w:rFonts w:ascii="Garamond" w:hAnsi="Garamond"/>
          <w:color w:val="000000"/>
        </w:rPr>
        <w:t xml:space="preserve">: </w:t>
      </w:r>
      <w:r w:rsidRPr="008E04D6">
        <w:rPr>
          <w:rFonts w:ascii="Garamond" w:hAnsi="Garamond"/>
          <w:color w:val="000000"/>
        </w:rPr>
        <w:t xml:space="preserve">Comforted by the </w:t>
      </w:r>
      <w:r>
        <w:rPr>
          <w:rFonts w:ascii="Garamond" w:hAnsi="Garamond"/>
          <w:color w:val="000000"/>
        </w:rPr>
        <w:t>testimony</w:t>
      </w:r>
      <w:r w:rsidRPr="008E04D6">
        <w:rPr>
          <w:rFonts w:ascii="Garamond" w:hAnsi="Garamond"/>
          <w:color w:val="000000"/>
        </w:rPr>
        <w:t xml:space="preserve"> of St. Hannibal Mary, an outstanding Apostle of Prayer for Vocations and true Father of the Orphans and of the Poor, let us open our hearts with filial </w:t>
      </w:r>
      <w:r>
        <w:rPr>
          <w:rFonts w:ascii="Garamond" w:hAnsi="Garamond"/>
          <w:color w:val="000000"/>
        </w:rPr>
        <w:t>trust</w:t>
      </w:r>
      <w:r w:rsidRPr="008E04D6">
        <w:rPr>
          <w:rFonts w:ascii="Garamond" w:hAnsi="Garamond"/>
          <w:color w:val="000000"/>
        </w:rPr>
        <w:t xml:space="preserve"> in God, the giver of every </w:t>
      </w:r>
      <w:r>
        <w:rPr>
          <w:rFonts w:ascii="Garamond" w:hAnsi="Garamond"/>
          <w:color w:val="000000"/>
        </w:rPr>
        <w:t>perfect</w:t>
      </w:r>
      <w:r w:rsidRPr="008E04D6">
        <w:rPr>
          <w:rFonts w:ascii="Garamond" w:hAnsi="Garamond"/>
          <w:color w:val="000000"/>
        </w:rPr>
        <w:t xml:space="preserve"> gift. Let us pray</w:t>
      </w:r>
      <w:r>
        <w:rPr>
          <w:rFonts w:ascii="Garamond" w:hAnsi="Garamond"/>
          <w:color w:val="000000"/>
        </w:rPr>
        <w:t xml:space="preserve"> together and say</w:t>
      </w:r>
      <w:r w:rsidRPr="008E04D6">
        <w:rPr>
          <w:rFonts w:ascii="Garamond" w:hAnsi="Garamond"/>
          <w:color w:val="000000"/>
        </w:rPr>
        <w:t>:</w:t>
      </w:r>
    </w:p>
    <w:p w14:paraId="1AA594FF" w14:textId="77777777" w:rsidR="007E31BA" w:rsidRPr="008E04D6" w:rsidRDefault="007E31BA" w:rsidP="007E31BA">
      <w:pPr>
        <w:shd w:val="clear" w:color="auto" w:fill="FFFFFF"/>
        <w:jc w:val="both"/>
        <w:rPr>
          <w:rFonts w:ascii="Garamond" w:hAnsi="Garamond"/>
        </w:rPr>
      </w:pPr>
    </w:p>
    <w:p w14:paraId="5D51C749" w14:textId="77777777" w:rsidR="007E31BA" w:rsidRPr="00B45974" w:rsidRDefault="007E31BA" w:rsidP="007E31BA">
      <w:pPr>
        <w:shd w:val="clear" w:color="auto" w:fill="FFFFFF"/>
        <w:jc w:val="center"/>
        <w:rPr>
          <w:rFonts w:ascii="Garamond" w:hAnsi="Garamond"/>
          <w:b/>
          <w:iCs/>
          <w:color w:val="000000"/>
        </w:rPr>
      </w:pPr>
      <w:r w:rsidRPr="00B45974">
        <w:rPr>
          <w:rFonts w:ascii="Garamond" w:hAnsi="Garamond"/>
          <w:b/>
          <w:iCs/>
          <w:color w:val="000000"/>
        </w:rPr>
        <w:t>Grant us, O Father, your Spirit of holiness.</w:t>
      </w:r>
    </w:p>
    <w:p w14:paraId="255734C1" w14:textId="77777777" w:rsidR="007E31BA" w:rsidRPr="008E04D6" w:rsidRDefault="007E31BA" w:rsidP="007E31BA">
      <w:pPr>
        <w:shd w:val="clear" w:color="auto" w:fill="FFFFFF"/>
        <w:jc w:val="center"/>
        <w:rPr>
          <w:rFonts w:ascii="Garamond" w:hAnsi="Garamond"/>
          <w:b/>
          <w:i/>
          <w:iCs/>
          <w:color w:val="000000"/>
        </w:rPr>
      </w:pPr>
    </w:p>
    <w:p w14:paraId="1D8FA5E9" w14:textId="77777777" w:rsidR="007E31BA" w:rsidRPr="008E04D6" w:rsidRDefault="007E31BA" w:rsidP="007E31BA">
      <w:pPr>
        <w:widowControl w:val="0"/>
        <w:numPr>
          <w:ilvl w:val="0"/>
          <w:numId w:val="8"/>
        </w:numPr>
        <w:shd w:val="clear" w:color="auto" w:fill="FFFFFF"/>
        <w:tabs>
          <w:tab w:val="left" w:pos="180"/>
        </w:tabs>
        <w:ind w:left="180" w:hanging="180"/>
        <w:jc w:val="both"/>
        <w:rPr>
          <w:rFonts w:ascii="Garamond" w:hAnsi="Garamond"/>
          <w:color w:val="000000"/>
        </w:rPr>
      </w:pPr>
      <w:r w:rsidRPr="008E04D6">
        <w:rPr>
          <w:rFonts w:ascii="Garamond" w:hAnsi="Garamond"/>
          <w:color w:val="000000"/>
        </w:rPr>
        <w:t xml:space="preserve">For the Church, that she may ever more be adorned with the same sentiments of Christ and fulfill her mission in the world, bearing witness to the gift of holiness in the service of charity and </w:t>
      </w:r>
      <w:r>
        <w:rPr>
          <w:rFonts w:ascii="Garamond" w:hAnsi="Garamond"/>
          <w:color w:val="000000"/>
        </w:rPr>
        <w:t>in the commitment to peace, we pray.</w:t>
      </w:r>
    </w:p>
    <w:p w14:paraId="2ADC8E4C" w14:textId="77777777" w:rsidR="007E31BA" w:rsidRPr="008E04D6" w:rsidRDefault="007E31BA" w:rsidP="007E31BA">
      <w:pPr>
        <w:widowControl w:val="0"/>
        <w:shd w:val="clear" w:color="auto" w:fill="FFFFFF"/>
        <w:tabs>
          <w:tab w:val="left" w:pos="180"/>
        </w:tabs>
        <w:ind w:left="180" w:hanging="180"/>
        <w:jc w:val="both"/>
        <w:rPr>
          <w:rFonts w:ascii="Garamond" w:hAnsi="Garamond"/>
          <w:color w:val="000000"/>
        </w:rPr>
      </w:pPr>
    </w:p>
    <w:p w14:paraId="6A4BCB5B" w14:textId="77777777" w:rsidR="007E31BA" w:rsidRDefault="007E31BA" w:rsidP="007E31BA">
      <w:pPr>
        <w:widowControl w:val="0"/>
        <w:numPr>
          <w:ilvl w:val="0"/>
          <w:numId w:val="8"/>
        </w:numPr>
        <w:shd w:val="clear" w:color="auto" w:fill="FFFFFF"/>
        <w:tabs>
          <w:tab w:val="left" w:pos="180"/>
        </w:tabs>
        <w:ind w:left="180" w:hanging="180"/>
        <w:jc w:val="both"/>
        <w:rPr>
          <w:rFonts w:ascii="Garamond" w:hAnsi="Garamond"/>
          <w:color w:val="000000"/>
        </w:rPr>
      </w:pPr>
      <w:r w:rsidRPr="008E04D6">
        <w:rPr>
          <w:rFonts w:ascii="Garamond" w:hAnsi="Garamond"/>
          <w:color w:val="000000"/>
        </w:rPr>
        <w:t xml:space="preserve">For the </w:t>
      </w:r>
      <w:r>
        <w:rPr>
          <w:rFonts w:ascii="Garamond" w:hAnsi="Garamond"/>
          <w:color w:val="000000"/>
        </w:rPr>
        <w:t>heads</w:t>
      </w:r>
      <w:r w:rsidRPr="008E04D6">
        <w:rPr>
          <w:rFonts w:ascii="Garamond" w:hAnsi="Garamond"/>
          <w:color w:val="000000"/>
        </w:rPr>
        <w:t xml:space="preserve"> of nations and for those who have the responsibility of governing civil society, that they may always be engaged in the promotion of justice, respect for human rights and freedom, and become heralds and witnesses of peace among peoples</w:t>
      </w:r>
      <w:r>
        <w:rPr>
          <w:rFonts w:ascii="Garamond" w:hAnsi="Garamond"/>
          <w:color w:val="000000"/>
        </w:rPr>
        <w:t>, we pray.</w:t>
      </w:r>
    </w:p>
    <w:p w14:paraId="78C5426A" w14:textId="77777777" w:rsidR="007E31BA" w:rsidRPr="008E04D6" w:rsidRDefault="007E31BA" w:rsidP="007E31BA">
      <w:pPr>
        <w:widowControl w:val="0"/>
        <w:shd w:val="clear" w:color="auto" w:fill="FFFFFF"/>
        <w:tabs>
          <w:tab w:val="left" w:pos="180"/>
        </w:tabs>
        <w:ind w:left="180"/>
        <w:jc w:val="both"/>
        <w:rPr>
          <w:rFonts w:ascii="Garamond" w:hAnsi="Garamond"/>
          <w:color w:val="000000"/>
        </w:rPr>
      </w:pPr>
    </w:p>
    <w:p w14:paraId="4291CCFA" w14:textId="77777777" w:rsidR="007E31BA" w:rsidRPr="008E04D6" w:rsidRDefault="007E31BA" w:rsidP="007E31BA">
      <w:pPr>
        <w:widowControl w:val="0"/>
        <w:numPr>
          <w:ilvl w:val="0"/>
          <w:numId w:val="8"/>
        </w:numPr>
        <w:shd w:val="clear" w:color="auto" w:fill="FFFFFF"/>
        <w:tabs>
          <w:tab w:val="left" w:pos="180"/>
        </w:tabs>
        <w:ind w:left="180" w:hanging="180"/>
        <w:jc w:val="both"/>
        <w:rPr>
          <w:rFonts w:ascii="Garamond" w:hAnsi="Garamond"/>
        </w:rPr>
      </w:pPr>
      <w:r w:rsidRPr="00451AAE">
        <w:rPr>
          <w:rFonts w:ascii="Garamond" w:hAnsi="Garamond"/>
          <w:color w:val="000000"/>
        </w:rPr>
        <w:t xml:space="preserve">For the Christian families, that the through the merit and intercession of St. Hannibal Mary, the Lord may raise up numerous and holy vocations to </w:t>
      </w:r>
      <w:r w:rsidRPr="008E04D6">
        <w:rPr>
          <w:rFonts w:ascii="Garamond" w:hAnsi="Garamond"/>
          <w:color w:val="000000"/>
        </w:rPr>
        <w:t>priestly, religious and missionary life</w:t>
      </w:r>
      <w:r>
        <w:rPr>
          <w:rFonts w:ascii="Garamond" w:hAnsi="Garamond"/>
          <w:color w:val="000000"/>
        </w:rPr>
        <w:t>, we pray.</w:t>
      </w:r>
    </w:p>
    <w:p w14:paraId="6E715F05" w14:textId="77777777" w:rsidR="007E31BA" w:rsidRPr="00451AAE" w:rsidRDefault="007E31BA" w:rsidP="007E31BA">
      <w:pPr>
        <w:widowControl w:val="0"/>
        <w:shd w:val="clear" w:color="auto" w:fill="FFFFFF"/>
        <w:tabs>
          <w:tab w:val="left" w:pos="180"/>
        </w:tabs>
        <w:ind w:left="180"/>
        <w:jc w:val="both"/>
        <w:rPr>
          <w:rFonts w:ascii="Garamond" w:hAnsi="Garamond"/>
          <w:color w:val="000000"/>
        </w:rPr>
      </w:pPr>
    </w:p>
    <w:p w14:paraId="0E57389B" w14:textId="77777777" w:rsidR="007E31BA" w:rsidRPr="008E04D6" w:rsidRDefault="007E31BA" w:rsidP="007E31BA">
      <w:pPr>
        <w:widowControl w:val="0"/>
        <w:numPr>
          <w:ilvl w:val="0"/>
          <w:numId w:val="8"/>
        </w:numPr>
        <w:shd w:val="clear" w:color="auto" w:fill="FFFFFF"/>
        <w:tabs>
          <w:tab w:val="left" w:pos="180"/>
        </w:tabs>
        <w:ind w:left="180" w:hanging="180"/>
        <w:jc w:val="both"/>
        <w:rPr>
          <w:rFonts w:ascii="Garamond" w:hAnsi="Garamond"/>
          <w:color w:val="000000"/>
        </w:rPr>
      </w:pPr>
      <w:r w:rsidRPr="008E04D6">
        <w:rPr>
          <w:rFonts w:ascii="Garamond" w:hAnsi="Garamond"/>
          <w:color w:val="000000"/>
        </w:rPr>
        <w:t xml:space="preserve">For </w:t>
      </w:r>
      <w:r>
        <w:rPr>
          <w:rFonts w:ascii="Garamond" w:hAnsi="Garamond"/>
          <w:color w:val="000000"/>
        </w:rPr>
        <w:t xml:space="preserve">the laity who live their daily experience at the service of the human community, </w:t>
      </w:r>
      <w:r w:rsidRPr="008E04D6">
        <w:rPr>
          <w:rFonts w:ascii="Garamond" w:hAnsi="Garamond"/>
          <w:color w:val="000000"/>
        </w:rPr>
        <w:t xml:space="preserve">that </w:t>
      </w:r>
      <w:r>
        <w:rPr>
          <w:rFonts w:ascii="Garamond" w:hAnsi="Garamond"/>
          <w:color w:val="000000"/>
        </w:rPr>
        <w:t>following</w:t>
      </w:r>
      <w:r w:rsidRPr="008E04D6">
        <w:rPr>
          <w:rFonts w:ascii="Garamond" w:hAnsi="Garamond"/>
          <w:color w:val="000000"/>
        </w:rPr>
        <w:t xml:space="preserve"> the example of St. Hannibal Mary, they may </w:t>
      </w:r>
      <w:r>
        <w:rPr>
          <w:rFonts w:ascii="Garamond" w:hAnsi="Garamond"/>
          <w:color w:val="000000"/>
        </w:rPr>
        <w:t>know how</w:t>
      </w:r>
      <w:r w:rsidRPr="008E04D6">
        <w:rPr>
          <w:rFonts w:ascii="Garamond" w:hAnsi="Garamond"/>
          <w:color w:val="000000"/>
        </w:rPr>
        <w:t xml:space="preserve"> to r</w:t>
      </w:r>
      <w:r>
        <w:rPr>
          <w:rFonts w:ascii="Garamond" w:hAnsi="Garamond"/>
          <w:color w:val="000000"/>
        </w:rPr>
        <w:t>ecognize and serve Jesus Christ</w:t>
      </w:r>
      <w:r w:rsidRPr="008E04D6">
        <w:rPr>
          <w:rFonts w:ascii="Garamond" w:hAnsi="Garamond"/>
          <w:color w:val="000000"/>
        </w:rPr>
        <w:t xml:space="preserve"> pres</w:t>
      </w:r>
      <w:r>
        <w:rPr>
          <w:rFonts w:ascii="Garamond" w:hAnsi="Garamond"/>
          <w:color w:val="000000"/>
        </w:rPr>
        <w:t>ent in every person, we pray.</w:t>
      </w:r>
    </w:p>
    <w:p w14:paraId="43235A77" w14:textId="77777777" w:rsidR="007E31BA" w:rsidRPr="008E04D6" w:rsidRDefault="007E31BA" w:rsidP="007E31BA">
      <w:pPr>
        <w:widowControl w:val="0"/>
        <w:shd w:val="clear" w:color="auto" w:fill="FFFFFF"/>
        <w:tabs>
          <w:tab w:val="left" w:pos="180"/>
        </w:tabs>
        <w:jc w:val="both"/>
        <w:rPr>
          <w:rFonts w:ascii="Garamond" w:hAnsi="Garamond"/>
        </w:rPr>
      </w:pPr>
    </w:p>
    <w:p w14:paraId="3E525DFF" w14:textId="139161C0" w:rsidR="007E31BA" w:rsidRPr="00963D89" w:rsidRDefault="007E31BA" w:rsidP="007E31BA">
      <w:pPr>
        <w:widowControl w:val="0"/>
        <w:numPr>
          <w:ilvl w:val="0"/>
          <w:numId w:val="8"/>
        </w:numPr>
        <w:shd w:val="clear" w:color="auto" w:fill="FFFFFF"/>
        <w:tabs>
          <w:tab w:val="left" w:pos="180"/>
        </w:tabs>
        <w:ind w:left="180" w:hanging="180"/>
        <w:jc w:val="both"/>
        <w:rPr>
          <w:rFonts w:ascii="Garamond" w:hAnsi="Garamond"/>
        </w:rPr>
      </w:pPr>
      <w:r w:rsidRPr="008E04D6">
        <w:rPr>
          <w:rFonts w:ascii="Garamond" w:hAnsi="Garamond"/>
          <w:color w:val="000000"/>
        </w:rPr>
        <w:t xml:space="preserve">For us who celebrate this Eucharist, that following the example of St. Hannibal Mary, we may become persons praying for the gift of </w:t>
      </w:r>
      <w:r w:rsidR="00332C7F">
        <w:rPr>
          <w:rFonts w:ascii="Garamond" w:hAnsi="Garamond"/>
          <w:color w:val="000000"/>
        </w:rPr>
        <w:t>“</w:t>
      </w:r>
      <w:r w:rsidRPr="008E04D6">
        <w:rPr>
          <w:rFonts w:ascii="Garamond" w:hAnsi="Garamond"/>
          <w:color w:val="000000"/>
        </w:rPr>
        <w:t>laborers of the Gospel</w:t>
      </w:r>
      <w:r w:rsidR="00332C7F">
        <w:rPr>
          <w:rFonts w:ascii="Garamond" w:hAnsi="Garamond"/>
          <w:color w:val="000000"/>
        </w:rPr>
        <w:t>”</w:t>
      </w:r>
      <w:r w:rsidRPr="008E04D6">
        <w:rPr>
          <w:rFonts w:ascii="Garamond" w:hAnsi="Garamond"/>
          <w:color w:val="000000"/>
        </w:rPr>
        <w:t xml:space="preserve"> and apostles of the prayer for vocations</w:t>
      </w:r>
      <w:r>
        <w:rPr>
          <w:rFonts w:ascii="Garamond" w:hAnsi="Garamond"/>
          <w:color w:val="000000"/>
        </w:rPr>
        <w:t>, through</w:t>
      </w:r>
      <w:r w:rsidRPr="008E04D6">
        <w:rPr>
          <w:rFonts w:ascii="Garamond" w:hAnsi="Garamond"/>
          <w:color w:val="000000"/>
        </w:rPr>
        <w:t xml:space="preserve"> a life offered to our sisters and brothers in need,</w:t>
      </w:r>
      <w:r>
        <w:rPr>
          <w:rFonts w:ascii="Garamond" w:hAnsi="Garamond"/>
          <w:color w:val="000000"/>
        </w:rPr>
        <w:t xml:space="preserve"> we pray.</w:t>
      </w:r>
    </w:p>
    <w:p w14:paraId="78ECE683" w14:textId="77777777" w:rsidR="007E31BA" w:rsidRDefault="007E31BA" w:rsidP="007E31BA">
      <w:pPr>
        <w:widowControl w:val="0"/>
        <w:shd w:val="clear" w:color="auto" w:fill="FFFFFF"/>
        <w:tabs>
          <w:tab w:val="left" w:pos="360"/>
        </w:tabs>
        <w:ind w:left="360"/>
        <w:jc w:val="both"/>
        <w:rPr>
          <w:rFonts w:ascii="Garamond" w:hAnsi="Garamond"/>
        </w:rPr>
      </w:pPr>
    </w:p>
    <w:p w14:paraId="3354187E" w14:textId="77777777" w:rsidR="007E31BA" w:rsidRPr="008E04D6" w:rsidRDefault="007E31BA" w:rsidP="007E31BA">
      <w:pPr>
        <w:jc w:val="both"/>
        <w:rPr>
          <w:rFonts w:ascii="Garamond" w:hAnsi="Garamond"/>
          <w:color w:val="FF0000"/>
        </w:rPr>
      </w:pPr>
      <w:r w:rsidRPr="008E04D6">
        <w:rPr>
          <w:rFonts w:ascii="Garamond" w:hAnsi="Garamond"/>
          <w:color w:val="FF0000"/>
        </w:rPr>
        <w:t xml:space="preserve">Other </w:t>
      </w:r>
      <w:r>
        <w:rPr>
          <w:rFonts w:ascii="Garamond" w:hAnsi="Garamond"/>
          <w:color w:val="FF0000"/>
        </w:rPr>
        <w:t>particular</w:t>
      </w:r>
      <w:r w:rsidRPr="008E04D6">
        <w:rPr>
          <w:rFonts w:ascii="Garamond" w:hAnsi="Garamond"/>
          <w:color w:val="FF0000"/>
        </w:rPr>
        <w:t xml:space="preserve"> intentions </w:t>
      </w:r>
      <w:r>
        <w:rPr>
          <w:rFonts w:ascii="Garamond" w:hAnsi="Garamond"/>
          <w:color w:val="FF0000"/>
        </w:rPr>
        <w:t>can</w:t>
      </w:r>
      <w:r w:rsidRPr="008E04D6">
        <w:rPr>
          <w:rFonts w:ascii="Garamond" w:hAnsi="Garamond"/>
          <w:color w:val="FF0000"/>
        </w:rPr>
        <w:t xml:space="preserve"> be added.</w:t>
      </w:r>
    </w:p>
    <w:p w14:paraId="3C3C58A4" w14:textId="77777777" w:rsidR="007E31BA" w:rsidRPr="008E04D6" w:rsidRDefault="007E31BA" w:rsidP="007E31BA">
      <w:pPr>
        <w:widowControl w:val="0"/>
        <w:shd w:val="clear" w:color="auto" w:fill="FFFFFF"/>
        <w:tabs>
          <w:tab w:val="left" w:pos="360"/>
        </w:tabs>
        <w:ind w:left="360"/>
        <w:jc w:val="both"/>
        <w:rPr>
          <w:rFonts w:ascii="Garamond" w:hAnsi="Garamond"/>
        </w:rPr>
      </w:pPr>
    </w:p>
    <w:p w14:paraId="72214E43" w14:textId="77777777" w:rsidR="007E31BA" w:rsidRPr="008E04D6" w:rsidRDefault="007E31BA" w:rsidP="007E31BA">
      <w:pPr>
        <w:shd w:val="clear" w:color="auto" w:fill="FFFFFF"/>
        <w:jc w:val="both"/>
        <w:rPr>
          <w:rFonts w:ascii="Garamond" w:hAnsi="Garamond"/>
        </w:rPr>
      </w:pPr>
      <w:r w:rsidRPr="007A0B2F">
        <w:rPr>
          <w:rFonts w:ascii="Garamond" w:hAnsi="Garamond"/>
          <w:b/>
        </w:rPr>
        <w:t xml:space="preserve">Priest: </w:t>
      </w:r>
      <w:r w:rsidRPr="008E04D6">
        <w:rPr>
          <w:rFonts w:ascii="Garamond" w:hAnsi="Garamond"/>
          <w:color w:val="000000"/>
        </w:rPr>
        <w:t>O God our Father, we praise and thank you for calling everyone to holiness</w:t>
      </w:r>
      <w:r>
        <w:rPr>
          <w:rFonts w:ascii="Garamond" w:hAnsi="Garamond"/>
          <w:color w:val="000000"/>
        </w:rPr>
        <w:t>,</w:t>
      </w:r>
      <w:r w:rsidRPr="008E04D6">
        <w:rPr>
          <w:rFonts w:ascii="Garamond" w:hAnsi="Garamond"/>
          <w:color w:val="000000"/>
        </w:rPr>
        <w:t xml:space="preserve"> and for offering us, in St. Hannibal Mary, an authentic model of Christian perfection. Through his intercession, may we always remain faithful to yo</w:t>
      </w:r>
      <w:r>
        <w:rPr>
          <w:rFonts w:ascii="Garamond" w:hAnsi="Garamond"/>
          <w:color w:val="000000"/>
        </w:rPr>
        <w:t>ur Son</w:t>
      </w:r>
      <w:r w:rsidRPr="008E04D6">
        <w:rPr>
          <w:rFonts w:ascii="Garamond" w:hAnsi="Garamond"/>
          <w:color w:val="000000"/>
        </w:rPr>
        <w:t xml:space="preserve"> Jesus</w:t>
      </w:r>
      <w:r>
        <w:rPr>
          <w:rFonts w:ascii="Garamond" w:hAnsi="Garamond"/>
          <w:color w:val="000000"/>
        </w:rPr>
        <w:t>,</w:t>
      </w:r>
      <w:r w:rsidRPr="008E04D6">
        <w:rPr>
          <w:rFonts w:ascii="Garamond" w:hAnsi="Garamond"/>
          <w:color w:val="000000"/>
        </w:rPr>
        <w:t xml:space="preserve"> who lives and reigns with you for ever and ever. Amen.</w:t>
      </w:r>
    </w:p>
    <w:p w14:paraId="02C45382" w14:textId="77777777" w:rsidR="007E31BA" w:rsidRPr="008E04D6" w:rsidRDefault="007E31BA" w:rsidP="007E31BA">
      <w:pPr>
        <w:rPr>
          <w:rFonts w:ascii="Garamond" w:hAnsi="Garamond"/>
        </w:rPr>
      </w:pPr>
      <w:r w:rsidRPr="008E04D6">
        <w:rPr>
          <w:rFonts w:ascii="Garamond" w:hAnsi="Garamond"/>
        </w:rPr>
        <w:br w:type="page"/>
      </w:r>
    </w:p>
    <w:p w14:paraId="40C45CBF" w14:textId="77777777" w:rsidR="007E31BA" w:rsidRPr="008E04D6" w:rsidRDefault="007E31BA" w:rsidP="007E31BA">
      <w:pPr>
        <w:pageBreakBefore/>
        <w:tabs>
          <w:tab w:val="left" w:pos="540"/>
        </w:tabs>
        <w:jc w:val="both"/>
        <w:rPr>
          <w:rFonts w:ascii="Garamond" w:hAnsi="Garamond"/>
          <w:b/>
          <w:smallCaps/>
        </w:rPr>
      </w:pPr>
      <w:r w:rsidRPr="008E04D6">
        <w:rPr>
          <w:rFonts w:ascii="Garamond" w:hAnsi="Garamond"/>
          <w:smallCaps/>
          <w:color w:val="FF0000"/>
        </w:rPr>
        <w:lastRenderedPageBreak/>
        <w:t xml:space="preserve">June 13 </w:t>
      </w:r>
      <w:r w:rsidRPr="008E04D6">
        <w:rPr>
          <w:rFonts w:ascii="Garamond" w:hAnsi="Garamond"/>
          <w:smallCaps/>
          <w:color w:val="FF0000"/>
        </w:rPr>
        <w:tab/>
      </w:r>
      <w:r>
        <w:rPr>
          <w:rFonts w:ascii="Garamond" w:hAnsi="Garamond"/>
          <w:smallCaps/>
          <w:color w:val="FF0000"/>
        </w:rPr>
        <w:tab/>
      </w:r>
      <w:r>
        <w:rPr>
          <w:rFonts w:ascii="Garamond" w:hAnsi="Garamond"/>
          <w:smallCaps/>
          <w:color w:val="FF0000"/>
        </w:rPr>
        <w:tab/>
      </w:r>
      <w:r w:rsidRPr="008E04D6">
        <w:rPr>
          <w:rFonts w:ascii="Garamond" w:hAnsi="Garamond"/>
          <w:b/>
          <w:smallCaps/>
        </w:rPr>
        <w:t>SAINT ANTHONY OF PADUA,</w:t>
      </w:r>
    </w:p>
    <w:p w14:paraId="4826DFE8" w14:textId="77777777" w:rsidR="007E31BA" w:rsidRPr="008E04D6" w:rsidRDefault="007E31BA" w:rsidP="007E31BA">
      <w:pPr>
        <w:tabs>
          <w:tab w:val="left" w:pos="540"/>
        </w:tabs>
        <w:ind w:left="720"/>
        <w:jc w:val="both"/>
        <w:rPr>
          <w:rFonts w:ascii="Garamond" w:hAnsi="Garamond"/>
          <w:b/>
        </w:rPr>
      </w:pPr>
      <w:r w:rsidRPr="008E04D6">
        <w:rPr>
          <w:rFonts w:ascii="Garamond" w:hAnsi="Garamond"/>
          <w:b/>
          <w:smallCaps/>
        </w:rPr>
        <w:tab/>
      </w:r>
      <w:r>
        <w:rPr>
          <w:rFonts w:ascii="Garamond" w:hAnsi="Garamond"/>
          <w:b/>
          <w:smallCaps/>
        </w:rPr>
        <w:tab/>
      </w:r>
      <w:r>
        <w:rPr>
          <w:rFonts w:ascii="Garamond" w:hAnsi="Garamond"/>
          <w:b/>
          <w:smallCaps/>
        </w:rPr>
        <w:tab/>
        <w:t xml:space="preserve"> </w:t>
      </w:r>
      <w:r w:rsidRPr="008E04D6">
        <w:rPr>
          <w:rFonts w:ascii="Garamond" w:hAnsi="Garamond"/>
          <w:b/>
        </w:rPr>
        <w:t>Priest and Doctor of the Church</w:t>
      </w:r>
    </w:p>
    <w:p w14:paraId="1668B3EE" w14:textId="77777777" w:rsidR="007E31BA" w:rsidRPr="008E04D6" w:rsidRDefault="007E31BA" w:rsidP="007E31BA">
      <w:pPr>
        <w:tabs>
          <w:tab w:val="left" w:pos="540"/>
        </w:tabs>
        <w:ind w:left="720"/>
        <w:jc w:val="both"/>
        <w:rPr>
          <w:rFonts w:ascii="Garamond" w:hAnsi="Garamond"/>
          <w:b/>
        </w:rPr>
      </w:pPr>
    </w:p>
    <w:p w14:paraId="49CB7379" w14:textId="77777777" w:rsidR="007E31BA" w:rsidRPr="008E04D6" w:rsidRDefault="007E31BA" w:rsidP="007E31BA">
      <w:pPr>
        <w:tabs>
          <w:tab w:val="left" w:pos="540"/>
        </w:tabs>
        <w:ind w:left="720"/>
        <w:jc w:val="both"/>
        <w:rPr>
          <w:rFonts w:ascii="Garamond" w:hAnsi="Garamond"/>
          <w:smallCaps/>
        </w:rPr>
      </w:pPr>
    </w:p>
    <w:p w14:paraId="1D19C3C6" w14:textId="77777777" w:rsidR="007E31BA" w:rsidRPr="008E04D6" w:rsidRDefault="007E31BA" w:rsidP="007E31BA">
      <w:pPr>
        <w:tabs>
          <w:tab w:val="left" w:pos="540"/>
        </w:tabs>
        <w:jc w:val="center"/>
        <w:rPr>
          <w:rFonts w:ascii="Garamond" w:hAnsi="Garamond"/>
          <w:b/>
        </w:rPr>
      </w:pPr>
      <w:r w:rsidRPr="008E04D6">
        <w:rPr>
          <w:rFonts w:ascii="Garamond" w:hAnsi="Garamond"/>
          <w:color w:val="FF0000"/>
        </w:rPr>
        <w:t>PRAYER OF THE FAITHFUL</w:t>
      </w:r>
    </w:p>
    <w:p w14:paraId="00783C1B" w14:textId="77777777" w:rsidR="007E31BA" w:rsidRPr="008E04D6" w:rsidRDefault="007E31BA" w:rsidP="007E31BA">
      <w:pPr>
        <w:tabs>
          <w:tab w:val="left" w:pos="540"/>
        </w:tabs>
        <w:jc w:val="both"/>
        <w:rPr>
          <w:rFonts w:ascii="Garamond" w:hAnsi="Garamond"/>
          <w:b/>
        </w:rPr>
      </w:pPr>
    </w:p>
    <w:p w14:paraId="1FA67BA0" w14:textId="77777777" w:rsidR="007E31BA" w:rsidRDefault="007E31BA" w:rsidP="007E31BA">
      <w:pPr>
        <w:tabs>
          <w:tab w:val="left" w:pos="540"/>
        </w:tabs>
        <w:jc w:val="both"/>
        <w:rPr>
          <w:rFonts w:ascii="Garamond" w:hAnsi="Garamond"/>
        </w:rPr>
      </w:pPr>
      <w:r w:rsidRPr="007A0B2F">
        <w:rPr>
          <w:rFonts w:ascii="Garamond" w:hAnsi="Garamond"/>
          <w:b/>
        </w:rPr>
        <w:t xml:space="preserve">Priest: </w:t>
      </w:r>
      <w:r w:rsidRPr="008E04D6">
        <w:rPr>
          <w:rFonts w:ascii="Garamond" w:hAnsi="Garamond"/>
        </w:rPr>
        <w:t xml:space="preserve">Dear brothers and sisters, together with the devotees of St. Anthony of Padua scattered throughout the world, </w:t>
      </w:r>
      <w:r>
        <w:rPr>
          <w:rFonts w:ascii="Garamond" w:hAnsi="Garamond"/>
        </w:rPr>
        <w:t>we address our prayer to God</w:t>
      </w:r>
      <w:r w:rsidRPr="008E04D6">
        <w:rPr>
          <w:rFonts w:ascii="Garamond" w:hAnsi="Garamond"/>
        </w:rPr>
        <w:t xml:space="preserve"> for the good of </w:t>
      </w:r>
      <w:r>
        <w:rPr>
          <w:rFonts w:ascii="Garamond" w:hAnsi="Garamond"/>
        </w:rPr>
        <w:t>humanity</w:t>
      </w:r>
      <w:r w:rsidRPr="008E04D6">
        <w:rPr>
          <w:rFonts w:ascii="Garamond" w:hAnsi="Garamond"/>
        </w:rPr>
        <w:t>.</w:t>
      </w:r>
      <w:r>
        <w:rPr>
          <w:rFonts w:ascii="Garamond" w:hAnsi="Garamond"/>
        </w:rPr>
        <w:t xml:space="preserve"> Let us</w:t>
      </w:r>
      <w:r w:rsidRPr="008E04D6">
        <w:rPr>
          <w:rFonts w:ascii="Garamond" w:hAnsi="Garamond"/>
        </w:rPr>
        <w:t xml:space="preserve"> pray together and say:</w:t>
      </w:r>
    </w:p>
    <w:p w14:paraId="50E17C39" w14:textId="77777777" w:rsidR="007E31BA" w:rsidRPr="008E04D6" w:rsidRDefault="007E31BA" w:rsidP="007E31BA">
      <w:pPr>
        <w:tabs>
          <w:tab w:val="left" w:pos="540"/>
        </w:tabs>
        <w:jc w:val="both"/>
        <w:rPr>
          <w:rFonts w:ascii="Garamond" w:hAnsi="Garamond"/>
        </w:rPr>
      </w:pPr>
    </w:p>
    <w:p w14:paraId="7567668A" w14:textId="4B5FC895" w:rsidR="007E31BA" w:rsidRPr="008E04D6" w:rsidRDefault="007E31BA" w:rsidP="007E31BA">
      <w:pPr>
        <w:tabs>
          <w:tab w:val="left" w:pos="540"/>
        </w:tabs>
        <w:jc w:val="center"/>
        <w:rPr>
          <w:rFonts w:ascii="Garamond" w:hAnsi="Garamond"/>
        </w:rPr>
      </w:pPr>
      <w:r w:rsidRPr="008E04D6">
        <w:rPr>
          <w:rFonts w:ascii="Garamond" w:hAnsi="Garamond"/>
          <w:b/>
        </w:rPr>
        <w:t>Through the intercession of Saint Anthony, hear us</w:t>
      </w:r>
      <w:r w:rsidR="00332C7F">
        <w:rPr>
          <w:rFonts w:ascii="Garamond" w:hAnsi="Garamond"/>
          <w:b/>
        </w:rPr>
        <w:t>,</w:t>
      </w:r>
      <w:r w:rsidRPr="008E04D6">
        <w:rPr>
          <w:rFonts w:ascii="Garamond" w:hAnsi="Garamond"/>
          <w:b/>
        </w:rPr>
        <w:t xml:space="preserve"> O Lord</w:t>
      </w:r>
      <w:r w:rsidRPr="008E04D6">
        <w:rPr>
          <w:rFonts w:ascii="Garamond" w:hAnsi="Garamond"/>
        </w:rPr>
        <w:t>.</w:t>
      </w:r>
    </w:p>
    <w:p w14:paraId="1AD5BDC3" w14:textId="77777777" w:rsidR="007E31BA" w:rsidRPr="008E04D6" w:rsidRDefault="007E31BA" w:rsidP="007E31BA">
      <w:pPr>
        <w:tabs>
          <w:tab w:val="left" w:pos="540"/>
        </w:tabs>
        <w:jc w:val="both"/>
        <w:rPr>
          <w:rFonts w:ascii="Garamond" w:hAnsi="Garamond"/>
        </w:rPr>
      </w:pPr>
    </w:p>
    <w:p w14:paraId="14DD9E9C" w14:textId="77777777" w:rsidR="007E31BA" w:rsidRPr="008E04D6" w:rsidRDefault="007E31BA" w:rsidP="007E31BA">
      <w:pPr>
        <w:numPr>
          <w:ilvl w:val="0"/>
          <w:numId w:val="13"/>
        </w:numPr>
        <w:tabs>
          <w:tab w:val="left" w:pos="270"/>
        </w:tabs>
        <w:ind w:left="270" w:hanging="270"/>
        <w:jc w:val="both"/>
        <w:rPr>
          <w:rFonts w:ascii="Garamond" w:hAnsi="Garamond"/>
        </w:rPr>
      </w:pPr>
      <w:r w:rsidRPr="008E04D6">
        <w:rPr>
          <w:rFonts w:ascii="Garamond" w:hAnsi="Garamond"/>
        </w:rPr>
        <w:t xml:space="preserve">For the holy Church of God, that </w:t>
      </w:r>
      <w:r>
        <w:rPr>
          <w:rFonts w:ascii="Garamond" w:hAnsi="Garamond"/>
        </w:rPr>
        <w:t>she</w:t>
      </w:r>
      <w:r w:rsidRPr="008E04D6">
        <w:rPr>
          <w:rFonts w:ascii="Garamond" w:hAnsi="Garamond"/>
        </w:rPr>
        <w:t xml:space="preserve"> may be enlivened by the gift of Holy Apostles</w:t>
      </w:r>
      <w:r>
        <w:rPr>
          <w:rFonts w:ascii="Garamond" w:hAnsi="Garamond"/>
        </w:rPr>
        <w:t xml:space="preserve"> who are</w:t>
      </w:r>
      <w:r w:rsidRPr="008E04D6">
        <w:rPr>
          <w:rFonts w:ascii="Garamond" w:hAnsi="Garamond"/>
        </w:rPr>
        <w:t xml:space="preserve"> faithful and courageous messengers of the Gospel in today's world,</w:t>
      </w:r>
      <w:r>
        <w:rPr>
          <w:rFonts w:ascii="Garamond" w:hAnsi="Garamond"/>
        </w:rPr>
        <w:t xml:space="preserve"> following</w:t>
      </w:r>
      <w:r w:rsidRPr="008E04D6">
        <w:rPr>
          <w:rFonts w:ascii="Garamond" w:hAnsi="Garamond"/>
        </w:rPr>
        <w:t xml:space="preserve"> the example of St. Anthony, true model of a </w:t>
      </w:r>
      <w:r>
        <w:rPr>
          <w:rFonts w:ascii="Garamond" w:hAnsi="Garamond"/>
        </w:rPr>
        <w:t>gospel laborer</w:t>
      </w:r>
      <w:r w:rsidRPr="008E04D6">
        <w:rPr>
          <w:rFonts w:ascii="Garamond" w:hAnsi="Garamond"/>
        </w:rPr>
        <w:t xml:space="preserve"> of the harvest, we pray. </w:t>
      </w:r>
    </w:p>
    <w:p w14:paraId="151A8610" w14:textId="77777777" w:rsidR="007E31BA" w:rsidRPr="008E04D6" w:rsidRDefault="007E31BA" w:rsidP="007E31BA">
      <w:pPr>
        <w:tabs>
          <w:tab w:val="left" w:pos="270"/>
        </w:tabs>
        <w:ind w:left="270" w:hanging="270"/>
        <w:jc w:val="both"/>
        <w:rPr>
          <w:rFonts w:ascii="Garamond" w:hAnsi="Garamond"/>
        </w:rPr>
      </w:pPr>
    </w:p>
    <w:p w14:paraId="3595E0EA" w14:textId="77777777" w:rsidR="007E31BA" w:rsidRPr="008E04D6" w:rsidRDefault="007E31BA" w:rsidP="007E31BA">
      <w:pPr>
        <w:numPr>
          <w:ilvl w:val="0"/>
          <w:numId w:val="13"/>
        </w:numPr>
        <w:tabs>
          <w:tab w:val="left" w:pos="270"/>
        </w:tabs>
        <w:ind w:left="270" w:hanging="270"/>
        <w:jc w:val="both"/>
        <w:rPr>
          <w:rFonts w:ascii="Garamond" w:hAnsi="Garamond"/>
        </w:rPr>
      </w:pPr>
      <w:r w:rsidRPr="008E04D6">
        <w:rPr>
          <w:rFonts w:ascii="Garamond" w:hAnsi="Garamond"/>
        </w:rPr>
        <w:t>For the rulers and leaders of nations, that following the example of St. Anthony of Padua,</w:t>
      </w:r>
      <w:r>
        <w:rPr>
          <w:rFonts w:ascii="Garamond" w:hAnsi="Garamond"/>
        </w:rPr>
        <w:t xml:space="preserve"> they</w:t>
      </w:r>
      <w:r w:rsidRPr="008E04D6">
        <w:rPr>
          <w:rFonts w:ascii="Garamond" w:hAnsi="Garamond"/>
        </w:rPr>
        <w:t xml:space="preserve"> may promote justice, peace and the good of every person, we pray. </w:t>
      </w:r>
    </w:p>
    <w:p w14:paraId="51E24753" w14:textId="77777777" w:rsidR="007E31BA" w:rsidRPr="008E04D6" w:rsidRDefault="007E31BA" w:rsidP="007E31BA">
      <w:pPr>
        <w:tabs>
          <w:tab w:val="left" w:pos="270"/>
        </w:tabs>
        <w:ind w:left="270" w:hanging="270"/>
        <w:jc w:val="both"/>
        <w:rPr>
          <w:rFonts w:ascii="Garamond" w:hAnsi="Garamond"/>
        </w:rPr>
      </w:pPr>
    </w:p>
    <w:p w14:paraId="70D71E94" w14:textId="77777777" w:rsidR="007E31BA" w:rsidRPr="008E04D6" w:rsidRDefault="007E31BA" w:rsidP="007E31BA">
      <w:pPr>
        <w:numPr>
          <w:ilvl w:val="0"/>
          <w:numId w:val="13"/>
        </w:numPr>
        <w:tabs>
          <w:tab w:val="left" w:pos="270"/>
        </w:tabs>
        <w:ind w:left="270" w:hanging="270"/>
        <w:jc w:val="both"/>
        <w:rPr>
          <w:rFonts w:ascii="Garamond" w:hAnsi="Garamond"/>
        </w:rPr>
      </w:pPr>
      <w:r w:rsidRPr="008E04D6">
        <w:rPr>
          <w:rFonts w:ascii="Garamond" w:hAnsi="Garamond"/>
        </w:rPr>
        <w:t>For all the devotees of St. Anthon</w:t>
      </w:r>
      <w:r>
        <w:rPr>
          <w:rFonts w:ascii="Garamond" w:hAnsi="Garamond"/>
        </w:rPr>
        <w:t>y, for the needy, the suffering and</w:t>
      </w:r>
      <w:r w:rsidRPr="008E04D6">
        <w:rPr>
          <w:rFonts w:ascii="Garamond" w:hAnsi="Garamond"/>
        </w:rPr>
        <w:t xml:space="preserve"> the sick, that they may receive the consolation and relief they plead</w:t>
      </w:r>
      <w:r>
        <w:rPr>
          <w:rFonts w:ascii="Garamond" w:hAnsi="Garamond"/>
        </w:rPr>
        <w:t xml:space="preserve"> for</w:t>
      </w:r>
      <w:r w:rsidRPr="008E04D6">
        <w:rPr>
          <w:rFonts w:ascii="Garamond" w:hAnsi="Garamond"/>
        </w:rPr>
        <w:t xml:space="preserve"> from God, we pray. </w:t>
      </w:r>
    </w:p>
    <w:p w14:paraId="07BD1565" w14:textId="77777777" w:rsidR="007E31BA" w:rsidRPr="008E04D6" w:rsidRDefault="007E31BA" w:rsidP="007E31BA">
      <w:pPr>
        <w:tabs>
          <w:tab w:val="left" w:pos="270"/>
        </w:tabs>
        <w:ind w:left="270" w:hanging="270"/>
        <w:jc w:val="both"/>
        <w:rPr>
          <w:rFonts w:ascii="Garamond" w:hAnsi="Garamond"/>
        </w:rPr>
      </w:pPr>
    </w:p>
    <w:p w14:paraId="7BEA8074" w14:textId="77777777" w:rsidR="007E31BA" w:rsidRPr="008E04D6" w:rsidRDefault="007E31BA" w:rsidP="007E31BA">
      <w:pPr>
        <w:numPr>
          <w:ilvl w:val="0"/>
          <w:numId w:val="13"/>
        </w:numPr>
        <w:tabs>
          <w:tab w:val="left" w:pos="270"/>
        </w:tabs>
        <w:ind w:left="270" w:hanging="270"/>
        <w:jc w:val="both"/>
        <w:rPr>
          <w:rFonts w:ascii="Garamond" w:hAnsi="Garamond"/>
        </w:rPr>
      </w:pPr>
      <w:r w:rsidRPr="008E04D6">
        <w:rPr>
          <w:rFonts w:ascii="Garamond" w:hAnsi="Garamond"/>
        </w:rPr>
        <w:t xml:space="preserve">For the works of charity and apostolate of the Rogationists and </w:t>
      </w:r>
      <w:r>
        <w:rPr>
          <w:rFonts w:ascii="Garamond" w:hAnsi="Garamond"/>
        </w:rPr>
        <w:t>of the Daughters of Divine Zeal,</w:t>
      </w:r>
      <w:r w:rsidRPr="008E04D6">
        <w:rPr>
          <w:rFonts w:ascii="Garamond" w:hAnsi="Garamond"/>
        </w:rPr>
        <w:t xml:space="preserve"> that through the intercession of St. Anthony</w:t>
      </w:r>
      <w:r>
        <w:rPr>
          <w:rFonts w:ascii="Garamond" w:hAnsi="Garamond"/>
        </w:rPr>
        <w:t>,</w:t>
      </w:r>
      <w:r w:rsidRPr="008E04D6">
        <w:rPr>
          <w:rFonts w:ascii="Garamond" w:hAnsi="Garamond"/>
        </w:rPr>
        <w:t xml:space="preserve"> </w:t>
      </w:r>
      <w:r>
        <w:rPr>
          <w:rFonts w:ascii="Garamond" w:hAnsi="Garamond"/>
        </w:rPr>
        <w:t xml:space="preserve">they </w:t>
      </w:r>
      <w:r w:rsidRPr="008E04D6">
        <w:rPr>
          <w:rFonts w:ascii="Garamond" w:hAnsi="Garamond"/>
        </w:rPr>
        <w:t xml:space="preserve">may </w:t>
      </w:r>
      <w:r>
        <w:rPr>
          <w:rFonts w:ascii="Garamond" w:hAnsi="Garamond"/>
        </w:rPr>
        <w:t>reach</w:t>
      </w:r>
      <w:r w:rsidRPr="008E04D6">
        <w:rPr>
          <w:rFonts w:ascii="Garamond" w:hAnsi="Garamond"/>
        </w:rPr>
        <w:t xml:space="preserve"> their </w:t>
      </w:r>
      <w:r>
        <w:rPr>
          <w:rFonts w:ascii="Garamond" w:hAnsi="Garamond"/>
        </w:rPr>
        <w:t>beneficial purpose</w:t>
      </w:r>
      <w:r w:rsidRPr="008E04D6">
        <w:rPr>
          <w:rFonts w:ascii="Garamond" w:hAnsi="Garamond"/>
        </w:rPr>
        <w:t xml:space="preserve"> and manifest </w:t>
      </w:r>
      <w:r>
        <w:rPr>
          <w:rFonts w:ascii="Garamond" w:hAnsi="Garamond"/>
        </w:rPr>
        <w:t xml:space="preserve">to the world </w:t>
      </w:r>
      <w:r w:rsidRPr="008E04D6">
        <w:rPr>
          <w:rFonts w:ascii="Garamond" w:hAnsi="Garamond"/>
        </w:rPr>
        <w:t xml:space="preserve">the values ​​and fruits of Christian love, we pray. </w:t>
      </w:r>
    </w:p>
    <w:p w14:paraId="6E4EEE41" w14:textId="77777777" w:rsidR="007E31BA" w:rsidRPr="008E04D6" w:rsidRDefault="007E31BA" w:rsidP="007E31BA">
      <w:pPr>
        <w:tabs>
          <w:tab w:val="left" w:pos="270"/>
        </w:tabs>
        <w:ind w:left="270" w:hanging="270"/>
        <w:jc w:val="both"/>
        <w:rPr>
          <w:rFonts w:ascii="Garamond" w:hAnsi="Garamond"/>
        </w:rPr>
      </w:pPr>
    </w:p>
    <w:p w14:paraId="6517273A" w14:textId="480DFE55" w:rsidR="007E31BA" w:rsidRPr="008E04D6" w:rsidRDefault="007E31BA" w:rsidP="007E31BA">
      <w:pPr>
        <w:numPr>
          <w:ilvl w:val="0"/>
          <w:numId w:val="13"/>
        </w:numPr>
        <w:tabs>
          <w:tab w:val="left" w:pos="270"/>
        </w:tabs>
        <w:ind w:left="270" w:hanging="270"/>
        <w:jc w:val="both"/>
        <w:rPr>
          <w:rFonts w:ascii="Garamond" w:hAnsi="Garamond"/>
        </w:rPr>
      </w:pPr>
      <w:r w:rsidRPr="008E04D6">
        <w:rPr>
          <w:rFonts w:ascii="Garamond" w:hAnsi="Garamond"/>
        </w:rPr>
        <w:t>For the communities of the sons and daught</w:t>
      </w:r>
      <w:r>
        <w:rPr>
          <w:rFonts w:ascii="Garamond" w:hAnsi="Garamond"/>
        </w:rPr>
        <w:t xml:space="preserve">ers of St. Hannibal </w:t>
      </w:r>
      <w:r w:rsidR="00332C7F">
        <w:rPr>
          <w:rFonts w:ascii="Garamond" w:hAnsi="Garamond"/>
        </w:rPr>
        <w:t xml:space="preserve">Mary, that grateful to the graces of the Lord’s </w:t>
      </w:r>
      <w:r>
        <w:rPr>
          <w:rFonts w:ascii="Garamond" w:hAnsi="Garamond"/>
        </w:rPr>
        <w:t>P</w:t>
      </w:r>
      <w:r w:rsidRPr="008E04D6">
        <w:rPr>
          <w:rFonts w:ascii="Garamond" w:hAnsi="Garamond"/>
        </w:rPr>
        <w:t>rovidence</w:t>
      </w:r>
      <w:r w:rsidR="00332C7F">
        <w:rPr>
          <w:rFonts w:ascii="Garamond" w:hAnsi="Garamond"/>
        </w:rPr>
        <w:t xml:space="preserve"> </w:t>
      </w:r>
      <w:r w:rsidRPr="008E04D6">
        <w:rPr>
          <w:rFonts w:ascii="Garamond" w:hAnsi="Garamond"/>
        </w:rPr>
        <w:t>they receive</w:t>
      </w:r>
      <w:r w:rsidR="00332C7F">
        <w:rPr>
          <w:rFonts w:ascii="Garamond" w:hAnsi="Garamond"/>
        </w:rPr>
        <w:t>d</w:t>
      </w:r>
      <w:r w:rsidRPr="008E04D6">
        <w:rPr>
          <w:rFonts w:ascii="Garamond" w:hAnsi="Garamond"/>
        </w:rPr>
        <w:t xml:space="preserve"> </w:t>
      </w:r>
      <w:r>
        <w:rPr>
          <w:rFonts w:ascii="Garamond" w:hAnsi="Garamond"/>
        </w:rPr>
        <w:t>through</w:t>
      </w:r>
      <w:r w:rsidRPr="008E04D6">
        <w:rPr>
          <w:rFonts w:ascii="Garamond" w:hAnsi="Garamond"/>
        </w:rPr>
        <w:t xml:space="preserve"> the intercession of St. Anthony, they may live the spirit of evangelical poverty which they profess</w:t>
      </w:r>
      <w:r>
        <w:rPr>
          <w:rFonts w:ascii="Garamond" w:hAnsi="Garamond"/>
        </w:rPr>
        <w:t xml:space="preserve">, </w:t>
      </w:r>
      <w:r w:rsidRPr="008E04D6">
        <w:rPr>
          <w:rFonts w:ascii="Garamond" w:hAnsi="Garamond"/>
        </w:rPr>
        <w:t xml:space="preserve">in a coherent and visible way, we pray. </w:t>
      </w:r>
    </w:p>
    <w:p w14:paraId="4448C066" w14:textId="77777777" w:rsidR="007E31BA" w:rsidRPr="008E04D6" w:rsidRDefault="007E31BA" w:rsidP="007E31BA">
      <w:pPr>
        <w:tabs>
          <w:tab w:val="left" w:pos="540"/>
        </w:tabs>
        <w:jc w:val="both"/>
        <w:rPr>
          <w:rFonts w:ascii="Garamond" w:hAnsi="Garamond"/>
        </w:rPr>
      </w:pPr>
    </w:p>
    <w:p w14:paraId="3609EB36" w14:textId="77777777" w:rsidR="007E31BA" w:rsidRPr="008E04D6" w:rsidRDefault="007E31BA" w:rsidP="007E31BA">
      <w:pPr>
        <w:tabs>
          <w:tab w:val="left" w:pos="540"/>
        </w:tabs>
        <w:jc w:val="both"/>
        <w:rPr>
          <w:rFonts w:ascii="Garamond" w:hAnsi="Garamond"/>
          <w:color w:val="FF0000"/>
        </w:rPr>
      </w:pPr>
      <w:r w:rsidRPr="008E04D6">
        <w:rPr>
          <w:rFonts w:ascii="Garamond" w:hAnsi="Garamond"/>
          <w:color w:val="FF0000"/>
        </w:rPr>
        <w:t xml:space="preserve">Other particular intentions </w:t>
      </w:r>
      <w:r>
        <w:rPr>
          <w:rFonts w:ascii="Garamond" w:hAnsi="Garamond"/>
          <w:color w:val="FF0000"/>
        </w:rPr>
        <w:t>can</w:t>
      </w:r>
      <w:r w:rsidRPr="008E04D6">
        <w:rPr>
          <w:rFonts w:ascii="Garamond" w:hAnsi="Garamond"/>
          <w:color w:val="FF0000"/>
        </w:rPr>
        <w:t xml:space="preserve"> be added</w:t>
      </w:r>
      <w:r>
        <w:rPr>
          <w:rFonts w:ascii="Garamond" w:hAnsi="Garamond"/>
          <w:color w:val="FF0000"/>
        </w:rPr>
        <w:t>.</w:t>
      </w:r>
    </w:p>
    <w:p w14:paraId="35914E82" w14:textId="77777777" w:rsidR="007E31BA" w:rsidRPr="008E04D6" w:rsidRDefault="007E31BA" w:rsidP="007E31BA">
      <w:pPr>
        <w:tabs>
          <w:tab w:val="left" w:pos="540"/>
        </w:tabs>
        <w:jc w:val="both"/>
        <w:rPr>
          <w:rFonts w:ascii="Garamond" w:hAnsi="Garamond"/>
          <w:color w:val="FF0000"/>
        </w:rPr>
      </w:pPr>
    </w:p>
    <w:p w14:paraId="227DAD8A" w14:textId="77777777" w:rsidR="007E31BA" w:rsidRPr="008E04D6" w:rsidRDefault="007E31BA" w:rsidP="007E31BA">
      <w:pPr>
        <w:rPr>
          <w:rFonts w:ascii="Garamond" w:hAnsi="Garamond"/>
        </w:rPr>
      </w:pPr>
      <w:r w:rsidRPr="007A0B2F">
        <w:rPr>
          <w:rFonts w:ascii="Garamond" w:hAnsi="Garamond"/>
          <w:b/>
        </w:rPr>
        <w:t xml:space="preserve">Priest: </w:t>
      </w:r>
      <w:r w:rsidRPr="008E04D6">
        <w:rPr>
          <w:rFonts w:ascii="Garamond" w:hAnsi="Garamond"/>
        </w:rPr>
        <w:t xml:space="preserve">O Lord, through the intercession of St. Anthony of Padua, </w:t>
      </w:r>
      <w:r>
        <w:rPr>
          <w:rFonts w:ascii="Garamond" w:hAnsi="Garamond"/>
        </w:rPr>
        <w:t xml:space="preserve">the </w:t>
      </w:r>
      <w:r w:rsidRPr="008E04D6">
        <w:rPr>
          <w:rFonts w:ascii="Garamond" w:hAnsi="Garamond"/>
        </w:rPr>
        <w:t xml:space="preserve">messenger of your Word and of your mercy, listen to our </w:t>
      </w:r>
      <w:r>
        <w:rPr>
          <w:rFonts w:ascii="Garamond" w:hAnsi="Garamond"/>
        </w:rPr>
        <w:t>petitions</w:t>
      </w:r>
      <w:r w:rsidRPr="008E04D6">
        <w:rPr>
          <w:rFonts w:ascii="Garamond" w:hAnsi="Garamond"/>
        </w:rPr>
        <w:t xml:space="preserve"> and grant that we may live by </w:t>
      </w:r>
      <w:r>
        <w:rPr>
          <w:rFonts w:ascii="Garamond" w:hAnsi="Garamond"/>
        </w:rPr>
        <w:t>spreading</w:t>
      </w:r>
      <w:r w:rsidRPr="008E04D6">
        <w:rPr>
          <w:rFonts w:ascii="Garamond" w:hAnsi="Garamond"/>
        </w:rPr>
        <w:t xml:space="preserve"> out everywhere the fragrance of charity and the light of truth. Through Christ our Lord.  Amen.</w:t>
      </w:r>
    </w:p>
    <w:p w14:paraId="4A775894" w14:textId="77777777" w:rsidR="007E31BA" w:rsidRDefault="007E31BA" w:rsidP="007E31BA">
      <w:pPr>
        <w:rPr>
          <w:rFonts w:ascii="Garamond" w:hAnsi="Garamond"/>
        </w:rPr>
      </w:pPr>
      <w:r w:rsidRPr="008E04D6">
        <w:rPr>
          <w:rFonts w:ascii="Garamond" w:hAnsi="Garamond"/>
        </w:rPr>
        <w:br w:type="page"/>
      </w:r>
    </w:p>
    <w:p w14:paraId="5F8E109D" w14:textId="77777777" w:rsidR="007E31BA" w:rsidRPr="008E04D6" w:rsidRDefault="007E31BA" w:rsidP="007E31BA">
      <w:pPr>
        <w:pageBreakBefore/>
        <w:jc w:val="center"/>
        <w:rPr>
          <w:rFonts w:ascii="Garamond" w:hAnsi="Garamond"/>
          <w:color w:val="FF0000"/>
        </w:rPr>
      </w:pPr>
      <w:r w:rsidRPr="008E04D6">
        <w:rPr>
          <w:rFonts w:ascii="Garamond" w:hAnsi="Garamond"/>
          <w:color w:val="FF0000"/>
        </w:rPr>
        <w:lastRenderedPageBreak/>
        <w:t>Friday after the II Sunday after Pentecost</w:t>
      </w:r>
    </w:p>
    <w:p w14:paraId="6820319F" w14:textId="77777777" w:rsidR="007E31BA" w:rsidRPr="008E04D6" w:rsidRDefault="007E31BA" w:rsidP="007E31BA">
      <w:pPr>
        <w:rPr>
          <w:rFonts w:ascii="Garamond" w:hAnsi="Garamond"/>
          <w:color w:val="FF0000"/>
        </w:rPr>
      </w:pPr>
    </w:p>
    <w:p w14:paraId="361C91C1" w14:textId="77777777" w:rsidR="007E31BA" w:rsidRPr="008E04D6" w:rsidRDefault="007E31BA" w:rsidP="007E31BA">
      <w:pPr>
        <w:rPr>
          <w:rFonts w:ascii="Garamond" w:hAnsi="Garamond"/>
          <w:color w:val="FF0000"/>
        </w:rPr>
      </w:pPr>
    </w:p>
    <w:p w14:paraId="01106FA9" w14:textId="5BE2F0CC" w:rsidR="007E31BA" w:rsidRPr="008E04D6" w:rsidRDefault="007E31BA" w:rsidP="007E31BA">
      <w:pPr>
        <w:tabs>
          <w:tab w:val="left" w:pos="1620"/>
        </w:tabs>
        <w:jc w:val="center"/>
        <w:rPr>
          <w:rFonts w:ascii="Garamond" w:hAnsi="Garamond"/>
          <w:b/>
        </w:rPr>
      </w:pPr>
      <w:r w:rsidRPr="008E04D6">
        <w:rPr>
          <w:rFonts w:ascii="Garamond" w:hAnsi="Garamond"/>
          <w:b/>
        </w:rPr>
        <w:t>MOST SACRED HEART OF JESUS</w:t>
      </w:r>
      <w:r w:rsidR="00332C7F">
        <w:rPr>
          <w:rFonts w:ascii="Garamond" w:hAnsi="Garamond"/>
          <w:b/>
        </w:rPr>
        <w:t>,</w:t>
      </w:r>
    </w:p>
    <w:p w14:paraId="6E985200" w14:textId="77777777" w:rsidR="007E31BA" w:rsidRPr="008E04D6" w:rsidRDefault="007E31BA" w:rsidP="007E31BA">
      <w:pPr>
        <w:tabs>
          <w:tab w:val="left" w:pos="1620"/>
        </w:tabs>
        <w:jc w:val="center"/>
        <w:rPr>
          <w:rFonts w:ascii="Garamond" w:hAnsi="Garamond"/>
          <w:b/>
        </w:rPr>
      </w:pPr>
      <w:r w:rsidRPr="008E04D6">
        <w:rPr>
          <w:rFonts w:ascii="Garamond" w:hAnsi="Garamond"/>
          <w:b/>
        </w:rPr>
        <w:t>Titular of the Congregations</w:t>
      </w:r>
    </w:p>
    <w:p w14:paraId="648EBF43" w14:textId="77777777" w:rsidR="007E31BA" w:rsidRPr="008E04D6" w:rsidRDefault="007E31BA" w:rsidP="007E31BA">
      <w:pPr>
        <w:rPr>
          <w:rFonts w:ascii="Garamond" w:hAnsi="Garamond"/>
        </w:rPr>
      </w:pPr>
    </w:p>
    <w:p w14:paraId="534C5D0F" w14:textId="77777777" w:rsidR="007E31BA" w:rsidRPr="008E04D6" w:rsidRDefault="007E31BA" w:rsidP="007E31BA">
      <w:pPr>
        <w:rPr>
          <w:rFonts w:ascii="Garamond" w:hAnsi="Garamond"/>
        </w:rPr>
      </w:pPr>
    </w:p>
    <w:p w14:paraId="339ADB9F" w14:textId="77777777" w:rsidR="007E31BA" w:rsidRPr="008E04D6" w:rsidRDefault="007E31BA" w:rsidP="007E31BA">
      <w:pPr>
        <w:jc w:val="center"/>
        <w:rPr>
          <w:rFonts w:ascii="Garamond" w:hAnsi="Garamond"/>
        </w:rPr>
      </w:pPr>
      <w:r w:rsidRPr="008E04D6">
        <w:rPr>
          <w:rFonts w:ascii="Garamond" w:hAnsi="Garamond"/>
          <w:color w:val="FF0000"/>
        </w:rPr>
        <w:t>PRAYER OF THE FAITHFUL</w:t>
      </w:r>
    </w:p>
    <w:p w14:paraId="56E82E10" w14:textId="77777777" w:rsidR="007E31BA" w:rsidRPr="008E04D6" w:rsidRDefault="007E31BA" w:rsidP="007E31BA">
      <w:pPr>
        <w:jc w:val="both"/>
        <w:rPr>
          <w:rFonts w:ascii="Garamond" w:hAnsi="Garamond"/>
        </w:rPr>
      </w:pPr>
    </w:p>
    <w:p w14:paraId="243C0AB5" w14:textId="0EB9FFD0" w:rsidR="007E31BA" w:rsidRDefault="007E31BA" w:rsidP="007E31BA">
      <w:pPr>
        <w:jc w:val="both"/>
        <w:rPr>
          <w:rFonts w:ascii="Garamond" w:hAnsi="Garamond"/>
        </w:rPr>
      </w:pPr>
      <w:r w:rsidRPr="007A0B2F">
        <w:rPr>
          <w:rFonts w:ascii="Garamond" w:hAnsi="Garamond"/>
          <w:b/>
        </w:rPr>
        <w:t xml:space="preserve">Priest: </w:t>
      </w:r>
      <w:r w:rsidRPr="008E04D6">
        <w:rPr>
          <w:rFonts w:ascii="Garamond" w:hAnsi="Garamond"/>
        </w:rPr>
        <w:t>The Lord Jesus revealed</w:t>
      </w:r>
      <w:r>
        <w:rPr>
          <w:rFonts w:ascii="Garamond" w:hAnsi="Garamond"/>
        </w:rPr>
        <w:t xml:space="preserve"> to us</w:t>
      </w:r>
      <w:r w:rsidRPr="008E04D6">
        <w:rPr>
          <w:rFonts w:ascii="Garamond" w:hAnsi="Garamond"/>
        </w:rPr>
        <w:t xml:space="preserve"> the gratuitous and universal love of the Father</w:t>
      </w:r>
      <w:r w:rsidR="00332C7F">
        <w:rPr>
          <w:rFonts w:ascii="Garamond" w:hAnsi="Garamond"/>
        </w:rPr>
        <w:t>,</w:t>
      </w:r>
      <w:r w:rsidRPr="008E04D6">
        <w:rPr>
          <w:rFonts w:ascii="Garamond" w:hAnsi="Garamond"/>
        </w:rPr>
        <w:t xml:space="preserve"> and from his open heart </w:t>
      </w:r>
      <w:r>
        <w:rPr>
          <w:rFonts w:ascii="Garamond" w:hAnsi="Garamond"/>
        </w:rPr>
        <w:t>flowed</w:t>
      </w:r>
      <w:r w:rsidRPr="008E04D6">
        <w:rPr>
          <w:rFonts w:ascii="Garamond" w:hAnsi="Garamond"/>
        </w:rPr>
        <w:t xml:space="preserve"> </w:t>
      </w:r>
      <w:r w:rsidR="00332C7F">
        <w:rPr>
          <w:rFonts w:ascii="Garamond" w:hAnsi="Garamond"/>
        </w:rPr>
        <w:t>out</w:t>
      </w:r>
      <w:r w:rsidRPr="008E04D6">
        <w:rPr>
          <w:rFonts w:ascii="Garamond" w:hAnsi="Garamond"/>
        </w:rPr>
        <w:t xml:space="preserve"> for us the source of all grace and blessing. </w:t>
      </w:r>
      <w:r>
        <w:rPr>
          <w:rFonts w:ascii="Garamond" w:hAnsi="Garamond"/>
        </w:rPr>
        <w:t>Let us</w:t>
      </w:r>
      <w:r w:rsidRPr="008E04D6">
        <w:rPr>
          <w:rFonts w:ascii="Garamond" w:hAnsi="Garamond"/>
        </w:rPr>
        <w:t xml:space="preserve"> pray together and say: </w:t>
      </w:r>
    </w:p>
    <w:p w14:paraId="2E739500" w14:textId="77777777" w:rsidR="007E31BA" w:rsidRPr="00883DB1" w:rsidRDefault="007E31BA" w:rsidP="007E31BA">
      <w:pPr>
        <w:jc w:val="both"/>
        <w:rPr>
          <w:rFonts w:ascii="Garamond" w:hAnsi="Garamond"/>
        </w:rPr>
      </w:pPr>
    </w:p>
    <w:p w14:paraId="2327F346" w14:textId="77777777" w:rsidR="007E31BA" w:rsidRPr="008E04D6" w:rsidRDefault="007E31BA" w:rsidP="007E31BA">
      <w:pPr>
        <w:jc w:val="center"/>
        <w:rPr>
          <w:rFonts w:ascii="Garamond" w:hAnsi="Garamond"/>
          <w:b/>
        </w:rPr>
      </w:pPr>
      <w:r>
        <w:rPr>
          <w:rFonts w:ascii="Garamond" w:hAnsi="Garamond"/>
          <w:b/>
          <w:i/>
        </w:rPr>
        <w:t>By</w:t>
      </w:r>
      <w:r w:rsidRPr="008E04D6">
        <w:rPr>
          <w:rFonts w:ascii="Garamond" w:hAnsi="Garamond"/>
          <w:b/>
          <w:i/>
        </w:rPr>
        <w:t xml:space="preserve"> the mystery of your </w:t>
      </w:r>
      <w:r>
        <w:rPr>
          <w:rFonts w:ascii="Garamond" w:hAnsi="Garamond"/>
          <w:b/>
          <w:i/>
        </w:rPr>
        <w:t>merciful love</w:t>
      </w:r>
      <w:r w:rsidRPr="008E04D6">
        <w:rPr>
          <w:rFonts w:ascii="Garamond" w:hAnsi="Garamond"/>
          <w:b/>
          <w:i/>
        </w:rPr>
        <w:t>, hear us, Lord.</w:t>
      </w:r>
    </w:p>
    <w:p w14:paraId="4EAC88D7" w14:textId="77777777" w:rsidR="007E31BA" w:rsidRPr="008E04D6" w:rsidRDefault="007E31BA" w:rsidP="007E31BA">
      <w:pPr>
        <w:jc w:val="both"/>
        <w:rPr>
          <w:rFonts w:ascii="Garamond" w:hAnsi="Garamond"/>
          <w:b/>
        </w:rPr>
      </w:pPr>
    </w:p>
    <w:p w14:paraId="4C0A73BA" w14:textId="77777777" w:rsidR="007E31BA" w:rsidRPr="008E04D6" w:rsidRDefault="007E31BA" w:rsidP="007E31BA">
      <w:pPr>
        <w:numPr>
          <w:ilvl w:val="0"/>
          <w:numId w:val="16"/>
        </w:numPr>
        <w:tabs>
          <w:tab w:val="left" w:pos="180"/>
        </w:tabs>
        <w:ind w:left="180" w:hanging="180"/>
        <w:jc w:val="both"/>
        <w:rPr>
          <w:rFonts w:ascii="Garamond" w:hAnsi="Garamond"/>
        </w:rPr>
      </w:pPr>
      <w:r w:rsidRPr="008E04D6">
        <w:rPr>
          <w:rFonts w:ascii="Garamond" w:hAnsi="Garamond"/>
        </w:rPr>
        <w:t xml:space="preserve">That the Holy Church, born from </w:t>
      </w:r>
      <w:r>
        <w:rPr>
          <w:rFonts w:ascii="Garamond" w:hAnsi="Garamond"/>
        </w:rPr>
        <w:t xml:space="preserve">the sacred </w:t>
      </w:r>
      <w:r w:rsidRPr="008E04D6">
        <w:rPr>
          <w:rFonts w:ascii="Garamond" w:hAnsi="Garamond"/>
        </w:rPr>
        <w:t>side</w:t>
      </w:r>
      <w:r>
        <w:rPr>
          <w:rFonts w:ascii="Garamond" w:hAnsi="Garamond"/>
        </w:rPr>
        <w:t xml:space="preserve"> of Christ</w:t>
      </w:r>
      <w:r w:rsidRPr="008E04D6">
        <w:rPr>
          <w:rFonts w:ascii="Garamond" w:hAnsi="Garamond"/>
        </w:rPr>
        <w:t xml:space="preserve">, may </w:t>
      </w:r>
      <w:r>
        <w:rPr>
          <w:rFonts w:ascii="Garamond" w:hAnsi="Garamond"/>
        </w:rPr>
        <w:t>do everything</w:t>
      </w:r>
      <w:r w:rsidRPr="008E04D6">
        <w:rPr>
          <w:rFonts w:ascii="Garamond" w:hAnsi="Garamond"/>
        </w:rPr>
        <w:t xml:space="preserve"> to </w:t>
      </w:r>
      <w:r>
        <w:rPr>
          <w:rFonts w:ascii="Garamond" w:hAnsi="Garamond"/>
        </w:rPr>
        <w:t>manifest</w:t>
      </w:r>
      <w:r w:rsidRPr="008E04D6">
        <w:rPr>
          <w:rFonts w:ascii="Garamond" w:hAnsi="Garamond"/>
        </w:rPr>
        <w:t xml:space="preserve"> to the world the greatness of </w:t>
      </w:r>
      <w:r>
        <w:rPr>
          <w:rFonts w:ascii="Garamond" w:hAnsi="Garamond"/>
        </w:rPr>
        <w:t>his</w:t>
      </w:r>
      <w:r w:rsidRPr="008E04D6">
        <w:rPr>
          <w:rFonts w:ascii="Garamond" w:hAnsi="Garamond"/>
        </w:rPr>
        <w:t xml:space="preserve"> love, we pray. </w:t>
      </w:r>
    </w:p>
    <w:p w14:paraId="48067552" w14:textId="77777777" w:rsidR="007E31BA" w:rsidRPr="008E04D6" w:rsidRDefault="007E31BA" w:rsidP="007E31BA">
      <w:pPr>
        <w:tabs>
          <w:tab w:val="left" w:pos="180"/>
        </w:tabs>
        <w:ind w:left="180" w:hanging="180"/>
        <w:jc w:val="both"/>
        <w:rPr>
          <w:rFonts w:ascii="Garamond" w:hAnsi="Garamond"/>
        </w:rPr>
      </w:pPr>
    </w:p>
    <w:p w14:paraId="3ACFA0F5" w14:textId="77777777" w:rsidR="007E31BA" w:rsidRPr="008E04D6" w:rsidRDefault="007E31BA" w:rsidP="007E31BA">
      <w:pPr>
        <w:numPr>
          <w:ilvl w:val="0"/>
          <w:numId w:val="16"/>
        </w:numPr>
        <w:tabs>
          <w:tab w:val="left" w:pos="180"/>
        </w:tabs>
        <w:ind w:left="180" w:hanging="180"/>
        <w:jc w:val="both"/>
        <w:rPr>
          <w:rFonts w:ascii="Garamond" w:hAnsi="Garamond"/>
        </w:rPr>
      </w:pPr>
      <w:r w:rsidRPr="008E04D6">
        <w:rPr>
          <w:rFonts w:ascii="Garamond" w:hAnsi="Garamond"/>
        </w:rPr>
        <w:t xml:space="preserve">That those who have chosen the narrow </w:t>
      </w:r>
      <w:r>
        <w:rPr>
          <w:rFonts w:ascii="Garamond" w:hAnsi="Garamond"/>
        </w:rPr>
        <w:t>path</w:t>
      </w:r>
      <w:r w:rsidRPr="008E04D6">
        <w:rPr>
          <w:rFonts w:ascii="Garamond" w:hAnsi="Garamond"/>
        </w:rPr>
        <w:t xml:space="preserve"> of the evangelical counsels</w:t>
      </w:r>
      <w:r>
        <w:rPr>
          <w:rFonts w:ascii="Garamond" w:hAnsi="Garamond"/>
        </w:rPr>
        <w:t xml:space="preserve"> </w:t>
      </w:r>
      <w:r w:rsidRPr="008E04D6">
        <w:rPr>
          <w:rFonts w:ascii="Garamond" w:hAnsi="Garamond"/>
        </w:rPr>
        <w:t xml:space="preserve">may become imitators of Christ, meek and humble of heart, </w:t>
      </w:r>
      <w:r>
        <w:rPr>
          <w:rFonts w:ascii="Garamond" w:hAnsi="Garamond"/>
        </w:rPr>
        <w:t>in</w:t>
      </w:r>
      <w:r w:rsidRPr="008E04D6">
        <w:rPr>
          <w:rFonts w:ascii="Garamond" w:hAnsi="Garamond"/>
        </w:rPr>
        <w:t xml:space="preserve"> </w:t>
      </w:r>
      <w:r>
        <w:rPr>
          <w:rFonts w:ascii="Garamond" w:hAnsi="Garamond"/>
        </w:rPr>
        <w:t>adherence</w:t>
      </w:r>
      <w:r w:rsidRPr="008E04D6">
        <w:rPr>
          <w:rFonts w:ascii="Garamond" w:hAnsi="Garamond"/>
        </w:rPr>
        <w:t xml:space="preserve"> to the </w:t>
      </w:r>
      <w:r>
        <w:rPr>
          <w:rFonts w:ascii="Garamond" w:hAnsi="Garamond"/>
        </w:rPr>
        <w:t xml:space="preserve">Father’s </w:t>
      </w:r>
      <w:r w:rsidRPr="008E04D6">
        <w:rPr>
          <w:rFonts w:ascii="Garamond" w:hAnsi="Garamond"/>
        </w:rPr>
        <w:t xml:space="preserve">will and in the service of others, we pray. </w:t>
      </w:r>
    </w:p>
    <w:p w14:paraId="4A5EAC7F" w14:textId="77777777" w:rsidR="007E31BA" w:rsidRPr="008E04D6" w:rsidRDefault="007E31BA" w:rsidP="007E31BA">
      <w:pPr>
        <w:tabs>
          <w:tab w:val="left" w:pos="180"/>
        </w:tabs>
        <w:ind w:left="180" w:hanging="180"/>
        <w:jc w:val="both"/>
        <w:rPr>
          <w:rFonts w:ascii="Garamond" w:hAnsi="Garamond"/>
        </w:rPr>
      </w:pPr>
    </w:p>
    <w:p w14:paraId="2D0C67A5" w14:textId="264B8EB4" w:rsidR="007E31BA" w:rsidRPr="008E04D6" w:rsidRDefault="007E31BA" w:rsidP="007E31BA">
      <w:pPr>
        <w:numPr>
          <w:ilvl w:val="0"/>
          <w:numId w:val="16"/>
        </w:numPr>
        <w:tabs>
          <w:tab w:val="left" w:pos="180"/>
        </w:tabs>
        <w:ind w:left="180" w:hanging="180"/>
        <w:jc w:val="both"/>
        <w:rPr>
          <w:rFonts w:ascii="Garamond" w:hAnsi="Garamond"/>
        </w:rPr>
      </w:pPr>
      <w:r w:rsidRPr="008E04D6">
        <w:rPr>
          <w:rFonts w:ascii="Garamond" w:hAnsi="Garamond"/>
        </w:rPr>
        <w:t xml:space="preserve">That the </w:t>
      </w:r>
      <w:r>
        <w:rPr>
          <w:rFonts w:ascii="Garamond" w:hAnsi="Garamond"/>
        </w:rPr>
        <w:t>men and women</w:t>
      </w:r>
      <w:r w:rsidR="003F6459">
        <w:rPr>
          <w:rFonts w:ascii="Garamond" w:hAnsi="Garamond"/>
        </w:rPr>
        <w:t xml:space="preserve"> of today</w:t>
      </w:r>
      <w:r w:rsidRPr="008E04D6">
        <w:rPr>
          <w:rFonts w:ascii="Garamond" w:hAnsi="Garamond"/>
        </w:rPr>
        <w:t xml:space="preserve">, in </w:t>
      </w:r>
      <w:r>
        <w:rPr>
          <w:rFonts w:ascii="Garamond" w:hAnsi="Garamond"/>
        </w:rPr>
        <w:t>their</w:t>
      </w:r>
      <w:r w:rsidRPr="008E04D6">
        <w:rPr>
          <w:rFonts w:ascii="Garamond" w:hAnsi="Garamond"/>
        </w:rPr>
        <w:t xml:space="preserve"> effort for cultural and social renewal, may never forget the evangelical precept of charity, </w:t>
      </w:r>
      <w:r>
        <w:rPr>
          <w:rFonts w:ascii="Garamond" w:hAnsi="Garamond"/>
        </w:rPr>
        <w:t>the principle</w:t>
      </w:r>
      <w:r w:rsidRPr="008E04D6">
        <w:rPr>
          <w:rFonts w:ascii="Garamond" w:hAnsi="Garamond"/>
        </w:rPr>
        <w:t xml:space="preserve"> and foundation of all true progress, we pray. </w:t>
      </w:r>
    </w:p>
    <w:p w14:paraId="4FF0E0CF" w14:textId="77777777" w:rsidR="007E31BA" w:rsidRPr="008E04D6" w:rsidRDefault="007E31BA" w:rsidP="007E31BA">
      <w:pPr>
        <w:tabs>
          <w:tab w:val="left" w:pos="180"/>
        </w:tabs>
        <w:ind w:left="180" w:hanging="180"/>
        <w:jc w:val="both"/>
        <w:rPr>
          <w:rFonts w:ascii="Garamond" w:hAnsi="Garamond"/>
        </w:rPr>
      </w:pPr>
    </w:p>
    <w:p w14:paraId="66ED440E" w14:textId="2B814E1C" w:rsidR="007E31BA" w:rsidRPr="008E04D6" w:rsidRDefault="007E31BA" w:rsidP="007E31BA">
      <w:pPr>
        <w:numPr>
          <w:ilvl w:val="0"/>
          <w:numId w:val="16"/>
        </w:numPr>
        <w:tabs>
          <w:tab w:val="left" w:pos="180"/>
        </w:tabs>
        <w:ind w:left="180" w:hanging="180"/>
        <w:jc w:val="both"/>
        <w:rPr>
          <w:rFonts w:ascii="Garamond" w:hAnsi="Garamond"/>
        </w:rPr>
      </w:pPr>
      <w:r w:rsidRPr="008E04D6">
        <w:rPr>
          <w:rFonts w:ascii="Garamond" w:hAnsi="Garamond"/>
        </w:rPr>
        <w:t>That the Rogationists and the Daughters of Divine Zeal, who</w:t>
      </w:r>
      <w:r>
        <w:rPr>
          <w:rFonts w:ascii="Garamond" w:hAnsi="Garamond"/>
        </w:rPr>
        <w:t xml:space="preserve"> have the Sacred Heart of Jesus as</w:t>
      </w:r>
      <w:r w:rsidRPr="008E04D6">
        <w:rPr>
          <w:rFonts w:ascii="Garamond" w:hAnsi="Garamond"/>
        </w:rPr>
        <w:t xml:space="preserve"> the </w:t>
      </w:r>
      <w:r w:rsidR="003F6459">
        <w:rPr>
          <w:rFonts w:ascii="Garamond" w:hAnsi="Garamond"/>
        </w:rPr>
        <w:t>titular</w:t>
      </w:r>
      <w:r w:rsidRPr="008E04D6">
        <w:rPr>
          <w:rFonts w:ascii="Garamond" w:hAnsi="Garamond"/>
        </w:rPr>
        <w:t xml:space="preserve"> of their religious families, may</w:t>
      </w:r>
      <w:r>
        <w:rPr>
          <w:rFonts w:ascii="Garamond" w:hAnsi="Garamond"/>
        </w:rPr>
        <w:t xml:space="preserve"> know how to</w:t>
      </w:r>
      <w:r w:rsidRPr="008E04D6">
        <w:rPr>
          <w:rFonts w:ascii="Garamond" w:hAnsi="Garamond"/>
        </w:rPr>
        <w:t xml:space="preserve"> </w:t>
      </w:r>
      <w:r>
        <w:rPr>
          <w:rFonts w:ascii="Garamond" w:hAnsi="Garamond"/>
        </w:rPr>
        <w:t xml:space="preserve">be </w:t>
      </w:r>
      <w:r w:rsidRPr="008E04D6">
        <w:rPr>
          <w:rFonts w:ascii="Garamond" w:hAnsi="Garamond"/>
        </w:rPr>
        <w:t>witnesses</w:t>
      </w:r>
      <w:r>
        <w:rPr>
          <w:rFonts w:ascii="Garamond" w:hAnsi="Garamond"/>
        </w:rPr>
        <w:t xml:space="preserve"> of Christ’s compassion</w:t>
      </w:r>
      <w:r w:rsidRPr="008E04D6">
        <w:rPr>
          <w:rFonts w:ascii="Garamond" w:hAnsi="Garamond"/>
        </w:rPr>
        <w:t xml:space="preserve"> in the world through their </w:t>
      </w:r>
      <w:r w:rsidR="003F6459">
        <w:rPr>
          <w:rFonts w:ascii="Garamond" w:hAnsi="Garamond"/>
        </w:rPr>
        <w:t>unceasing</w:t>
      </w:r>
      <w:r w:rsidRPr="008E04D6">
        <w:rPr>
          <w:rFonts w:ascii="Garamond" w:hAnsi="Garamond"/>
        </w:rPr>
        <w:t xml:space="preserve"> prayer for vocations and their service to the little ones and the poor, we pray. </w:t>
      </w:r>
    </w:p>
    <w:p w14:paraId="3758CBA4" w14:textId="77777777" w:rsidR="007E31BA" w:rsidRPr="008E04D6" w:rsidRDefault="007E31BA" w:rsidP="007E31BA">
      <w:pPr>
        <w:ind w:left="180" w:hanging="180"/>
        <w:jc w:val="both"/>
        <w:rPr>
          <w:rFonts w:ascii="Garamond" w:hAnsi="Garamond"/>
        </w:rPr>
      </w:pPr>
    </w:p>
    <w:p w14:paraId="64892466" w14:textId="77777777" w:rsidR="007E31BA" w:rsidRPr="008E04D6" w:rsidRDefault="007E31BA" w:rsidP="007E31BA">
      <w:pPr>
        <w:numPr>
          <w:ilvl w:val="0"/>
          <w:numId w:val="16"/>
        </w:numPr>
        <w:tabs>
          <w:tab w:val="left" w:pos="180"/>
        </w:tabs>
        <w:ind w:left="180" w:hanging="180"/>
        <w:jc w:val="both"/>
        <w:rPr>
          <w:rFonts w:ascii="Garamond" w:hAnsi="Garamond"/>
        </w:rPr>
      </w:pPr>
      <w:r w:rsidRPr="008E04D6">
        <w:rPr>
          <w:rFonts w:ascii="Garamond" w:hAnsi="Garamond"/>
        </w:rPr>
        <w:t xml:space="preserve">For us here present, that we may see the Lord passing by in the hungry, the prisoner, the pilgrim, the sick, and work for the liberation of humanity from </w:t>
      </w:r>
      <w:r>
        <w:rPr>
          <w:rFonts w:ascii="Garamond" w:hAnsi="Garamond"/>
        </w:rPr>
        <w:t>misery</w:t>
      </w:r>
      <w:r w:rsidRPr="008E04D6">
        <w:rPr>
          <w:rFonts w:ascii="Garamond" w:hAnsi="Garamond"/>
        </w:rPr>
        <w:t xml:space="preserve">, hunger and war, we pray. </w:t>
      </w:r>
    </w:p>
    <w:p w14:paraId="7C464461" w14:textId="77777777" w:rsidR="007E31BA" w:rsidRPr="008E04D6" w:rsidRDefault="007E31BA" w:rsidP="007E31BA">
      <w:pPr>
        <w:ind w:left="360"/>
        <w:jc w:val="both"/>
        <w:rPr>
          <w:rFonts w:ascii="Garamond" w:hAnsi="Garamond"/>
        </w:rPr>
      </w:pPr>
    </w:p>
    <w:p w14:paraId="2EBA2996" w14:textId="77777777" w:rsidR="007E31BA" w:rsidRPr="008E04D6" w:rsidRDefault="007E31BA" w:rsidP="007E31BA">
      <w:pPr>
        <w:jc w:val="both"/>
        <w:rPr>
          <w:rFonts w:ascii="Garamond" w:hAnsi="Garamond"/>
          <w:color w:val="FF0000"/>
        </w:rPr>
      </w:pPr>
      <w:r w:rsidRPr="008E04D6">
        <w:rPr>
          <w:rFonts w:ascii="Garamond" w:hAnsi="Garamond"/>
          <w:color w:val="FF0000"/>
        </w:rPr>
        <w:t>Other special intentions may be added.</w:t>
      </w:r>
    </w:p>
    <w:p w14:paraId="36DA2C25" w14:textId="77777777" w:rsidR="007E31BA" w:rsidRPr="008E04D6" w:rsidRDefault="007E31BA" w:rsidP="007E31BA">
      <w:pPr>
        <w:jc w:val="both"/>
        <w:rPr>
          <w:rFonts w:ascii="Garamond" w:hAnsi="Garamond"/>
          <w:color w:val="FF0000"/>
        </w:rPr>
      </w:pPr>
    </w:p>
    <w:p w14:paraId="6ADC5A4F" w14:textId="1A9E4D42" w:rsidR="007E31BA" w:rsidRPr="008E04D6" w:rsidRDefault="007E31BA" w:rsidP="007E31BA">
      <w:pPr>
        <w:jc w:val="both"/>
        <w:rPr>
          <w:rFonts w:ascii="Garamond" w:hAnsi="Garamond"/>
          <w:b/>
        </w:rPr>
      </w:pPr>
      <w:r w:rsidRPr="007A0B2F">
        <w:rPr>
          <w:rFonts w:ascii="Garamond" w:hAnsi="Garamond"/>
          <w:b/>
        </w:rPr>
        <w:t xml:space="preserve">Priest: </w:t>
      </w:r>
      <w:r w:rsidRPr="008E04D6">
        <w:rPr>
          <w:rFonts w:ascii="Garamond" w:hAnsi="Garamond"/>
        </w:rPr>
        <w:t xml:space="preserve">Lord Jesus, in the blood and water </w:t>
      </w:r>
      <w:r w:rsidR="003F6459">
        <w:rPr>
          <w:rFonts w:ascii="Garamond" w:hAnsi="Garamond"/>
        </w:rPr>
        <w:t xml:space="preserve">that </w:t>
      </w:r>
      <w:r w:rsidRPr="008E04D6">
        <w:rPr>
          <w:rFonts w:ascii="Garamond" w:hAnsi="Garamond"/>
        </w:rPr>
        <w:t>poured out on the cross</w:t>
      </w:r>
      <w:r>
        <w:rPr>
          <w:rFonts w:ascii="Garamond" w:hAnsi="Garamond"/>
        </w:rPr>
        <w:t>,</w:t>
      </w:r>
      <w:r w:rsidRPr="008E04D6">
        <w:rPr>
          <w:rFonts w:ascii="Garamond" w:hAnsi="Garamond"/>
        </w:rPr>
        <w:t xml:space="preserve"> You have given us Your Spirit and opened </w:t>
      </w:r>
      <w:r>
        <w:rPr>
          <w:rFonts w:ascii="Garamond" w:hAnsi="Garamond"/>
        </w:rPr>
        <w:t>the springs</w:t>
      </w:r>
      <w:r w:rsidRPr="008E04D6">
        <w:rPr>
          <w:rFonts w:ascii="Garamond" w:hAnsi="Garamond"/>
        </w:rPr>
        <w:t xml:space="preserve"> of salvation</w:t>
      </w:r>
      <w:r>
        <w:rPr>
          <w:rFonts w:ascii="Garamond" w:hAnsi="Garamond"/>
        </w:rPr>
        <w:t xml:space="preserve"> to us;</w:t>
      </w:r>
      <w:r w:rsidRPr="008E04D6">
        <w:rPr>
          <w:rFonts w:ascii="Garamond" w:hAnsi="Garamond"/>
        </w:rPr>
        <w:t xml:space="preserve"> deliver us from the </w:t>
      </w:r>
      <w:r>
        <w:rPr>
          <w:rFonts w:ascii="Garamond" w:hAnsi="Garamond"/>
        </w:rPr>
        <w:t>slavery</w:t>
      </w:r>
      <w:r w:rsidRPr="008E04D6">
        <w:rPr>
          <w:rFonts w:ascii="Garamond" w:hAnsi="Garamond"/>
        </w:rPr>
        <w:t xml:space="preserve"> of sin, so that we may adhere to you, our Redeemer, and carry the sweet yoke of your love</w:t>
      </w:r>
      <w:r w:rsidRPr="00A802BA">
        <w:rPr>
          <w:rFonts w:ascii="Garamond" w:hAnsi="Garamond"/>
        </w:rPr>
        <w:t xml:space="preserve"> </w:t>
      </w:r>
      <w:r>
        <w:rPr>
          <w:rFonts w:ascii="Garamond" w:hAnsi="Garamond"/>
        </w:rPr>
        <w:t>every</w:t>
      </w:r>
      <w:r w:rsidRPr="008E04D6">
        <w:rPr>
          <w:rFonts w:ascii="Garamond" w:hAnsi="Garamond"/>
        </w:rPr>
        <w:t xml:space="preserve"> day. You who live and reign forever and ever. Amen.</w:t>
      </w:r>
    </w:p>
    <w:p w14:paraId="228184DC" w14:textId="77777777" w:rsidR="007E31BA" w:rsidRPr="008E04D6" w:rsidRDefault="007E31BA" w:rsidP="007E31BA">
      <w:pPr>
        <w:tabs>
          <w:tab w:val="left" w:pos="1620"/>
        </w:tabs>
        <w:jc w:val="center"/>
        <w:rPr>
          <w:rFonts w:ascii="Garamond" w:hAnsi="Garamond"/>
          <w:b/>
        </w:rPr>
      </w:pPr>
      <w:r w:rsidRPr="008E04D6">
        <w:rPr>
          <w:rFonts w:ascii="Garamond" w:hAnsi="Garamond"/>
        </w:rPr>
        <w:br w:type="page"/>
      </w:r>
      <w:r w:rsidRPr="008E04D6">
        <w:rPr>
          <w:rFonts w:ascii="Garamond" w:hAnsi="Garamond"/>
          <w:b/>
        </w:rPr>
        <w:lastRenderedPageBreak/>
        <w:t>MOST HOLY EUCHARIST</w:t>
      </w:r>
    </w:p>
    <w:p w14:paraId="5DD29EA6" w14:textId="77777777" w:rsidR="007E31BA" w:rsidRPr="00F64BEB" w:rsidRDefault="007E31BA" w:rsidP="007E31BA">
      <w:pPr>
        <w:jc w:val="center"/>
        <w:rPr>
          <w:rFonts w:ascii="Garamond" w:hAnsi="Garamond" w:cs="NewAster"/>
          <w:color w:val="FF0000"/>
          <w:vertAlign w:val="superscript"/>
        </w:rPr>
      </w:pPr>
      <w:r w:rsidRPr="00F64BEB">
        <w:rPr>
          <w:rFonts w:ascii="Garamond" w:hAnsi="Garamond" w:cs="NewAster"/>
          <w:color w:val="FF0000"/>
        </w:rPr>
        <w:t>(for the commemoration of July 1</w:t>
      </w:r>
      <w:r w:rsidRPr="00F64BEB">
        <w:rPr>
          <w:rFonts w:ascii="Garamond" w:hAnsi="Garamond" w:cs="NewAster"/>
          <w:color w:val="FF0000"/>
          <w:vertAlign w:val="superscript"/>
        </w:rPr>
        <w:t>st</w:t>
      </w:r>
      <w:r w:rsidRPr="00F64BEB">
        <w:rPr>
          <w:rFonts w:ascii="Garamond" w:hAnsi="Garamond" w:cs="NewAster"/>
          <w:color w:val="FF0000"/>
        </w:rPr>
        <w:t>)</w:t>
      </w:r>
    </w:p>
    <w:p w14:paraId="741D1F04" w14:textId="77777777" w:rsidR="007E31BA" w:rsidRPr="008E04D6" w:rsidRDefault="007E31BA" w:rsidP="007E31BA">
      <w:pPr>
        <w:jc w:val="center"/>
        <w:rPr>
          <w:rFonts w:ascii="Garamond" w:hAnsi="Garamond" w:cs="NewAster"/>
          <w:color w:val="FF0000"/>
        </w:rPr>
      </w:pPr>
    </w:p>
    <w:p w14:paraId="1C3BDF0E" w14:textId="77777777" w:rsidR="007E31BA" w:rsidRPr="008E04D6" w:rsidRDefault="007E31BA" w:rsidP="007E31BA">
      <w:pPr>
        <w:jc w:val="center"/>
        <w:rPr>
          <w:rFonts w:ascii="Garamond" w:hAnsi="Garamond" w:cs="NewAster"/>
          <w:color w:val="FF0000"/>
        </w:rPr>
      </w:pPr>
    </w:p>
    <w:p w14:paraId="3FE8E6A4" w14:textId="77777777" w:rsidR="007E31BA" w:rsidRPr="008E04D6" w:rsidRDefault="007E31BA" w:rsidP="007E31BA">
      <w:pPr>
        <w:jc w:val="center"/>
        <w:rPr>
          <w:rFonts w:ascii="Garamond" w:hAnsi="Garamond" w:cs="NewAster"/>
          <w:color w:val="FF0000"/>
        </w:rPr>
      </w:pPr>
      <w:r w:rsidRPr="008E04D6">
        <w:rPr>
          <w:rFonts w:ascii="Garamond" w:hAnsi="Garamond" w:cs="NewAster"/>
          <w:color w:val="FF0000"/>
        </w:rPr>
        <w:t>PRAYER OF THE FAITHFUL</w:t>
      </w:r>
    </w:p>
    <w:p w14:paraId="64E4F126" w14:textId="77777777" w:rsidR="007E31BA" w:rsidRPr="008E04D6" w:rsidRDefault="007E31BA" w:rsidP="007E31BA">
      <w:pPr>
        <w:jc w:val="center"/>
        <w:rPr>
          <w:rFonts w:ascii="Garamond" w:hAnsi="Garamond" w:cs="NewAster"/>
          <w:b/>
        </w:rPr>
      </w:pPr>
    </w:p>
    <w:p w14:paraId="3E043B43" w14:textId="77777777" w:rsidR="007E31BA" w:rsidRPr="008E04D6" w:rsidRDefault="007E31BA" w:rsidP="007E31BA">
      <w:pPr>
        <w:rPr>
          <w:rFonts w:ascii="Garamond" w:hAnsi="Garamond" w:cs="NewAster"/>
          <w:b/>
        </w:rPr>
      </w:pPr>
    </w:p>
    <w:p w14:paraId="436247DD" w14:textId="77777777" w:rsidR="007E31BA" w:rsidRPr="008E04D6" w:rsidRDefault="007E31BA" w:rsidP="007E31BA">
      <w:pPr>
        <w:rPr>
          <w:rFonts w:ascii="Garamond" w:hAnsi="Garamond" w:cs="NewAster"/>
        </w:rPr>
      </w:pPr>
      <w:r w:rsidRPr="007A0B2F">
        <w:rPr>
          <w:rFonts w:ascii="Garamond" w:hAnsi="Garamond"/>
          <w:b/>
        </w:rPr>
        <w:t xml:space="preserve">Priest: </w:t>
      </w:r>
      <w:r w:rsidRPr="008E04D6">
        <w:rPr>
          <w:rFonts w:ascii="Garamond" w:hAnsi="Garamond" w:cs="NewAster"/>
        </w:rPr>
        <w:t xml:space="preserve">Let us </w:t>
      </w:r>
      <w:r>
        <w:rPr>
          <w:rFonts w:ascii="Garamond" w:hAnsi="Garamond" w:cs="NewAster"/>
        </w:rPr>
        <w:t xml:space="preserve">confidently </w:t>
      </w:r>
      <w:r w:rsidRPr="008E04D6">
        <w:rPr>
          <w:rFonts w:ascii="Garamond" w:hAnsi="Garamond" w:cs="NewAster"/>
        </w:rPr>
        <w:t>address our prayer to God our Father, who has placed the dwelling of his Son among us in the Eucharist. Let us pray together and say:</w:t>
      </w:r>
    </w:p>
    <w:p w14:paraId="2C6BD0EA" w14:textId="77777777" w:rsidR="007E31BA" w:rsidRPr="008E04D6" w:rsidRDefault="007E31BA" w:rsidP="007E31BA">
      <w:pPr>
        <w:rPr>
          <w:rFonts w:ascii="Garamond" w:hAnsi="Garamond" w:cs="NewAster"/>
          <w:b/>
        </w:rPr>
      </w:pPr>
      <w:r w:rsidRPr="008E04D6">
        <w:rPr>
          <w:rFonts w:ascii="Garamond" w:hAnsi="Garamond" w:cs="NewAster"/>
        </w:rPr>
        <w:t xml:space="preserve"> </w:t>
      </w:r>
      <w:r w:rsidRPr="008E04D6">
        <w:rPr>
          <w:rFonts w:ascii="Garamond" w:hAnsi="Garamond" w:cs="NewAster"/>
        </w:rPr>
        <w:tab/>
      </w:r>
    </w:p>
    <w:p w14:paraId="3F3A5C80" w14:textId="77777777" w:rsidR="007E31BA" w:rsidRPr="008E04D6" w:rsidRDefault="007E31BA" w:rsidP="007E31BA">
      <w:pPr>
        <w:ind w:firstLine="360"/>
        <w:jc w:val="center"/>
        <w:rPr>
          <w:rFonts w:ascii="Garamond" w:hAnsi="Garamond" w:cs="NewAster"/>
          <w:b/>
        </w:rPr>
      </w:pPr>
      <w:r w:rsidRPr="008E04D6">
        <w:rPr>
          <w:rFonts w:ascii="Garamond" w:hAnsi="Garamond" w:cs="NewAster"/>
          <w:b/>
        </w:rPr>
        <w:t>Stay with us, Lord.</w:t>
      </w:r>
    </w:p>
    <w:p w14:paraId="3CFB7CE2" w14:textId="77777777" w:rsidR="007E31BA" w:rsidRPr="008E04D6" w:rsidRDefault="007E31BA" w:rsidP="007E31BA">
      <w:pPr>
        <w:ind w:firstLine="708"/>
        <w:rPr>
          <w:rFonts w:ascii="Garamond" w:hAnsi="Garamond" w:cs="NewAster"/>
          <w:b/>
        </w:rPr>
      </w:pPr>
    </w:p>
    <w:p w14:paraId="16F2B089" w14:textId="77777777" w:rsidR="007E31BA" w:rsidRPr="008E04D6" w:rsidRDefault="007E31BA" w:rsidP="007E31BA">
      <w:pPr>
        <w:numPr>
          <w:ilvl w:val="0"/>
          <w:numId w:val="5"/>
        </w:numPr>
        <w:tabs>
          <w:tab w:val="left" w:pos="360"/>
        </w:tabs>
        <w:ind w:left="360" w:firstLine="0"/>
        <w:rPr>
          <w:rFonts w:ascii="Garamond" w:hAnsi="Garamond" w:cs="NewAster"/>
        </w:rPr>
      </w:pPr>
      <w:r w:rsidRPr="008E04D6">
        <w:rPr>
          <w:rFonts w:ascii="Garamond" w:hAnsi="Garamond" w:cs="NewAster"/>
        </w:rPr>
        <w:t xml:space="preserve">For the Church, the Bride born from </w:t>
      </w:r>
      <w:r>
        <w:rPr>
          <w:rFonts w:ascii="Garamond" w:hAnsi="Garamond" w:cs="NewAster"/>
        </w:rPr>
        <w:t xml:space="preserve">the side </w:t>
      </w:r>
      <w:r w:rsidRPr="008E04D6">
        <w:rPr>
          <w:rFonts w:ascii="Garamond" w:hAnsi="Garamond" w:cs="NewAster"/>
        </w:rPr>
        <w:t>Christ</w:t>
      </w:r>
      <w:r>
        <w:rPr>
          <w:rFonts w:ascii="Garamond" w:hAnsi="Garamond" w:cs="NewAster"/>
        </w:rPr>
        <w:t xml:space="preserve">, that </w:t>
      </w:r>
      <w:r w:rsidRPr="008E04D6">
        <w:rPr>
          <w:rFonts w:ascii="Garamond" w:hAnsi="Garamond" w:cs="NewAster"/>
        </w:rPr>
        <w:t xml:space="preserve">through the participation to the one bread and one cup, she may be built </w:t>
      </w:r>
      <w:r>
        <w:rPr>
          <w:rFonts w:ascii="Garamond" w:hAnsi="Garamond" w:cs="NewAster"/>
        </w:rPr>
        <w:t xml:space="preserve">up </w:t>
      </w:r>
      <w:r w:rsidRPr="008E04D6">
        <w:rPr>
          <w:rFonts w:ascii="Garamond" w:hAnsi="Garamond" w:cs="NewAster"/>
        </w:rPr>
        <w:t>in the unity of one body, and all her members may grow in mutual love, we pray.</w:t>
      </w:r>
    </w:p>
    <w:p w14:paraId="776B47B7" w14:textId="77777777" w:rsidR="007E31BA" w:rsidRPr="008E04D6" w:rsidRDefault="007E31BA" w:rsidP="007E31BA">
      <w:pPr>
        <w:tabs>
          <w:tab w:val="left" w:pos="360"/>
        </w:tabs>
        <w:ind w:left="360" w:hanging="360"/>
        <w:rPr>
          <w:rFonts w:ascii="Garamond" w:hAnsi="Garamond" w:cs="NewAster"/>
        </w:rPr>
      </w:pPr>
    </w:p>
    <w:p w14:paraId="69AB306A" w14:textId="5C5A80D9" w:rsidR="007E31BA" w:rsidRPr="008E04D6" w:rsidRDefault="007E31BA" w:rsidP="007E31BA">
      <w:pPr>
        <w:numPr>
          <w:ilvl w:val="0"/>
          <w:numId w:val="5"/>
        </w:numPr>
        <w:tabs>
          <w:tab w:val="left" w:pos="360"/>
        </w:tabs>
        <w:ind w:left="360" w:firstLine="0"/>
        <w:rPr>
          <w:rFonts w:ascii="Garamond" w:hAnsi="Garamond" w:cs="NewAster"/>
        </w:rPr>
      </w:pPr>
      <w:r w:rsidRPr="008E04D6">
        <w:rPr>
          <w:rFonts w:ascii="Garamond" w:hAnsi="Garamond" w:cs="NewAster"/>
        </w:rPr>
        <w:t xml:space="preserve">For those preparing </w:t>
      </w:r>
      <w:r w:rsidR="003F6459">
        <w:rPr>
          <w:rFonts w:ascii="Garamond" w:hAnsi="Garamond" w:cs="NewAster"/>
        </w:rPr>
        <w:t>for</w:t>
      </w:r>
      <w:r w:rsidRPr="008E04D6">
        <w:rPr>
          <w:rFonts w:ascii="Garamond" w:hAnsi="Garamond" w:cs="NewAster"/>
        </w:rPr>
        <w:t xml:space="preserve"> the priestly and religious life, that they may be model</w:t>
      </w:r>
      <w:r>
        <w:rPr>
          <w:rFonts w:ascii="Garamond" w:hAnsi="Garamond" w:cs="NewAster"/>
        </w:rPr>
        <w:t>ed</w:t>
      </w:r>
      <w:r w:rsidRPr="008E04D6">
        <w:rPr>
          <w:rFonts w:ascii="Garamond" w:hAnsi="Garamond" w:cs="NewAster"/>
        </w:rPr>
        <w:t xml:space="preserve"> and sanctified by the mystery of the Eucharist, the source of </w:t>
      </w:r>
      <w:r>
        <w:rPr>
          <w:rFonts w:ascii="Garamond" w:hAnsi="Garamond" w:cs="NewAster"/>
        </w:rPr>
        <w:t>every vocation</w:t>
      </w:r>
      <w:r w:rsidRPr="008E04D6">
        <w:rPr>
          <w:rFonts w:ascii="Garamond" w:hAnsi="Garamond" w:cs="NewAster"/>
        </w:rPr>
        <w:t xml:space="preserve">, and learn to follow the example of Jesus who loved </w:t>
      </w:r>
      <w:r w:rsidR="003F6459">
        <w:rPr>
          <w:rFonts w:ascii="Garamond" w:hAnsi="Garamond" w:cs="NewAster"/>
        </w:rPr>
        <w:t>up to the</w:t>
      </w:r>
      <w:r>
        <w:rPr>
          <w:rFonts w:ascii="Garamond" w:hAnsi="Garamond" w:cs="NewAster"/>
        </w:rPr>
        <w:t xml:space="preserve"> giving</w:t>
      </w:r>
      <w:r w:rsidRPr="008E04D6">
        <w:rPr>
          <w:rFonts w:ascii="Garamond" w:hAnsi="Garamond" w:cs="NewAster"/>
        </w:rPr>
        <w:t xml:space="preserve"> </w:t>
      </w:r>
      <w:r>
        <w:rPr>
          <w:rFonts w:ascii="Garamond" w:hAnsi="Garamond" w:cs="NewAster"/>
        </w:rPr>
        <w:t>up</w:t>
      </w:r>
      <w:r w:rsidR="003F6459">
        <w:rPr>
          <w:rFonts w:ascii="Garamond" w:hAnsi="Garamond" w:cs="NewAster"/>
        </w:rPr>
        <w:t xml:space="preserve"> of</w:t>
      </w:r>
      <w:r>
        <w:rPr>
          <w:rFonts w:ascii="Garamond" w:hAnsi="Garamond" w:cs="NewAster"/>
        </w:rPr>
        <w:t xml:space="preserve"> </w:t>
      </w:r>
      <w:r w:rsidRPr="008E04D6">
        <w:rPr>
          <w:rFonts w:ascii="Garamond" w:hAnsi="Garamond" w:cs="NewAster"/>
        </w:rPr>
        <w:t>his life, we pray.</w:t>
      </w:r>
    </w:p>
    <w:p w14:paraId="676D32F0" w14:textId="77777777" w:rsidR="007E31BA" w:rsidRPr="008E04D6" w:rsidRDefault="007E31BA" w:rsidP="007E31BA">
      <w:pPr>
        <w:tabs>
          <w:tab w:val="left" w:pos="360"/>
        </w:tabs>
        <w:ind w:left="360" w:hanging="360"/>
        <w:rPr>
          <w:rFonts w:ascii="Garamond" w:hAnsi="Garamond" w:cs="NewAster"/>
        </w:rPr>
      </w:pPr>
    </w:p>
    <w:p w14:paraId="6348189F" w14:textId="77777777" w:rsidR="007E31BA" w:rsidRPr="008E04D6" w:rsidRDefault="007E31BA" w:rsidP="007E31BA">
      <w:pPr>
        <w:numPr>
          <w:ilvl w:val="0"/>
          <w:numId w:val="5"/>
        </w:numPr>
        <w:tabs>
          <w:tab w:val="left" w:pos="360"/>
        </w:tabs>
        <w:ind w:left="360" w:firstLine="0"/>
        <w:rPr>
          <w:rFonts w:ascii="Garamond" w:hAnsi="Garamond" w:cs="NewAster"/>
        </w:rPr>
      </w:pPr>
      <w:r>
        <w:rPr>
          <w:rFonts w:ascii="Garamond" w:hAnsi="Garamond" w:cs="NewAster"/>
        </w:rPr>
        <w:t>For</w:t>
      </w:r>
      <w:r w:rsidRPr="008E04D6">
        <w:rPr>
          <w:rFonts w:ascii="Garamond" w:hAnsi="Garamond" w:cs="NewAster"/>
        </w:rPr>
        <w:t xml:space="preserve"> the laborers of the Gospel, </w:t>
      </w:r>
      <w:r>
        <w:rPr>
          <w:rFonts w:ascii="Garamond" w:hAnsi="Garamond" w:cs="NewAster"/>
        </w:rPr>
        <w:t xml:space="preserve">that </w:t>
      </w:r>
      <w:r w:rsidRPr="008E04D6">
        <w:rPr>
          <w:rFonts w:ascii="Garamond" w:hAnsi="Garamond" w:cs="NewAster"/>
        </w:rPr>
        <w:t>sustained by the Eucharist</w:t>
      </w:r>
      <w:r>
        <w:rPr>
          <w:rFonts w:ascii="Garamond" w:hAnsi="Garamond" w:cs="NewAster"/>
        </w:rPr>
        <w:t>, they</w:t>
      </w:r>
      <w:r w:rsidRPr="008E04D6">
        <w:rPr>
          <w:rFonts w:ascii="Garamond" w:hAnsi="Garamond" w:cs="NewAster"/>
        </w:rPr>
        <w:t xml:space="preserve"> may make themselves bread broken for all the poor of the world, we pray.</w:t>
      </w:r>
    </w:p>
    <w:p w14:paraId="5FE57A21" w14:textId="77777777" w:rsidR="007E31BA" w:rsidRPr="008E04D6" w:rsidRDefault="007E31BA" w:rsidP="007E31BA">
      <w:pPr>
        <w:tabs>
          <w:tab w:val="left" w:pos="360"/>
        </w:tabs>
        <w:ind w:left="360" w:hanging="360"/>
        <w:rPr>
          <w:rFonts w:ascii="Garamond" w:hAnsi="Garamond" w:cs="NewAster"/>
        </w:rPr>
      </w:pPr>
    </w:p>
    <w:p w14:paraId="018B3330" w14:textId="22593FE9" w:rsidR="007E31BA" w:rsidRPr="008E04D6" w:rsidRDefault="007E31BA" w:rsidP="007E31BA">
      <w:pPr>
        <w:numPr>
          <w:ilvl w:val="0"/>
          <w:numId w:val="5"/>
        </w:numPr>
        <w:tabs>
          <w:tab w:val="left" w:pos="360"/>
        </w:tabs>
        <w:ind w:left="360" w:firstLine="0"/>
        <w:rPr>
          <w:rFonts w:ascii="Garamond" w:hAnsi="Garamond" w:cs="NewAster"/>
        </w:rPr>
      </w:pPr>
      <w:r>
        <w:rPr>
          <w:rFonts w:ascii="Garamond" w:hAnsi="Garamond" w:cs="NewAster"/>
        </w:rPr>
        <w:t>For</w:t>
      </w:r>
      <w:r w:rsidRPr="008E04D6">
        <w:rPr>
          <w:rFonts w:ascii="Garamond" w:hAnsi="Garamond" w:cs="NewAster"/>
        </w:rPr>
        <w:t xml:space="preserve"> the sons and daughters of St. Hannibal Mary Di Francia</w:t>
      </w:r>
      <w:r>
        <w:rPr>
          <w:rFonts w:ascii="Garamond" w:hAnsi="Garamond" w:cs="NewAster"/>
        </w:rPr>
        <w:t>, that they</w:t>
      </w:r>
      <w:r w:rsidRPr="008E04D6">
        <w:rPr>
          <w:rFonts w:ascii="Garamond" w:hAnsi="Garamond" w:cs="NewAster"/>
        </w:rPr>
        <w:t xml:space="preserve"> may </w:t>
      </w:r>
      <w:r>
        <w:rPr>
          <w:rFonts w:ascii="Garamond" w:hAnsi="Garamond" w:cs="NewAster"/>
        </w:rPr>
        <w:t>recognize</w:t>
      </w:r>
      <w:r w:rsidRPr="008E04D6">
        <w:rPr>
          <w:rFonts w:ascii="Garamond" w:hAnsi="Garamond" w:cs="NewAster"/>
        </w:rPr>
        <w:t xml:space="preserve"> and always tell the wonders of their history, originated and radiated by the mystery of the Eucharist; </w:t>
      </w:r>
      <w:r>
        <w:rPr>
          <w:rFonts w:ascii="Garamond" w:hAnsi="Garamond" w:cs="NewAster"/>
        </w:rPr>
        <w:t xml:space="preserve">and </w:t>
      </w:r>
      <w:r w:rsidRPr="008E04D6">
        <w:rPr>
          <w:rFonts w:ascii="Garamond" w:hAnsi="Garamond" w:cs="NewAster"/>
        </w:rPr>
        <w:t xml:space="preserve">they </w:t>
      </w:r>
      <w:r w:rsidR="003F6459" w:rsidRPr="008E04D6">
        <w:rPr>
          <w:rFonts w:ascii="Garamond" w:hAnsi="Garamond" w:cs="NewAster"/>
        </w:rPr>
        <w:t xml:space="preserve">may </w:t>
      </w:r>
      <w:r w:rsidRPr="008E04D6">
        <w:rPr>
          <w:rFonts w:ascii="Garamond" w:hAnsi="Garamond" w:cs="NewAster"/>
        </w:rPr>
        <w:t>draw daily from this wonderful sacrament the meaning of their existence and their work, we pray.</w:t>
      </w:r>
    </w:p>
    <w:p w14:paraId="54375AD4" w14:textId="77777777" w:rsidR="007E31BA" w:rsidRPr="008E04D6" w:rsidRDefault="007E31BA" w:rsidP="007E31BA">
      <w:pPr>
        <w:tabs>
          <w:tab w:val="left" w:pos="360"/>
        </w:tabs>
        <w:ind w:left="360" w:hanging="360"/>
        <w:rPr>
          <w:rFonts w:ascii="Garamond" w:hAnsi="Garamond" w:cs="NewAster"/>
        </w:rPr>
      </w:pPr>
    </w:p>
    <w:p w14:paraId="6AA45F2A" w14:textId="77777777" w:rsidR="007E31BA" w:rsidRPr="008E04D6" w:rsidRDefault="007E31BA" w:rsidP="007E31BA">
      <w:pPr>
        <w:numPr>
          <w:ilvl w:val="0"/>
          <w:numId w:val="5"/>
        </w:numPr>
        <w:tabs>
          <w:tab w:val="left" w:pos="360"/>
        </w:tabs>
        <w:ind w:left="360" w:firstLine="0"/>
        <w:rPr>
          <w:rFonts w:ascii="Garamond" w:hAnsi="Garamond" w:cs="NewAster"/>
        </w:rPr>
      </w:pPr>
      <w:r w:rsidRPr="008E04D6">
        <w:rPr>
          <w:rFonts w:ascii="Garamond" w:hAnsi="Garamond" w:cs="NewAster"/>
        </w:rPr>
        <w:t>For us who</w:t>
      </w:r>
      <w:r>
        <w:rPr>
          <w:rFonts w:ascii="Garamond" w:hAnsi="Garamond" w:cs="NewAster"/>
        </w:rPr>
        <w:t xml:space="preserve"> participate in this Eucharist</w:t>
      </w:r>
      <w:r w:rsidRPr="008E04D6">
        <w:rPr>
          <w:rFonts w:ascii="Garamond" w:hAnsi="Garamond" w:cs="NewAster"/>
        </w:rPr>
        <w:t>, so that, by being docile to the teaching of St. Hannibal Mary and following his admirable example, we may fall in love with Jesus Christ</w:t>
      </w:r>
      <w:r w:rsidRPr="00005972">
        <w:rPr>
          <w:rFonts w:ascii="Garamond" w:hAnsi="Garamond" w:cs="NewAster"/>
        </w:rPr>
        <w:t xml:space="preserve"> </w:t>
      </w:r>
      <w:r w:rsidRPr="008E04D6">
        <w:rPr>
          <w:rFonts w:ascii="Garamond" w:hAnsi="Garamond" w:cs="NewAster"/>
        </w:rPr>
        <w:t xml:space="preserve">every day, </w:t>
      </w:r>
      <w:r>
        <w:rPr>
          <w:rFonts w:ascii="Garamond" w:hAnsi="Garamond" w:cs="NewAster"/>
        </w:rPr>
        <w:t>adore</w:t>
      </w:r>
      <w:r w:rsidRPr="008E04D6">
        <w:rPr>
          <w:rFonts w:ascii="Garamond" w:hAnsi="Garamond" w:cs="NewAster"/>
        </w:rPr>
        <w:t xml:space="preserve"> his presence in the Paschal Sacrament</w:t>
      </w:r>
      <w:r>
        <w:rPr>
          <w:rFonts w:ascii="Garamond" w:hAnsi="Garamond" w:cs="NewAster"/>
        </w:rPr>
        <w:t>,</w:t>
      </w:r>
      <w:r w:rsidRPr="008E04D6">
        <w:rPr>
          <w:rFonts w:ascii="Garamond" w:hAnsi="Garamond" w:cs="NewAster"/>
        </w:rPr>
        <w:t xml:space="preserve"> and serve him in the little ones and </w:t>
      </w:r>
      <w:r>
        <w:rPr>
          <w:rFonts w:ascii="Garamond" w:hAnsi="Garamond" w:cs="NewAster"/>
        </w:rPr>
        <w:t xml:space="preserve">in </w:t>
      </w:r>
      <w:r w:rsidRPr="008E04D6">
        <w:rPr>
          <w:rFonts w:ascii="Garamond" w:hAnsi="Garamond" w:cs="NewAster"/>
        </w:rPr>
        <w:t>the poor, we pray.</w:t>
      </w:r>
    </w:p>
    <w:p w14:paraId="3EE3C5FE" w14:textId="77777777" w:rsidR="007E31BA" w:rsidRPr="008E04D6" w:rsidRDefault="007E31BA" w:rsidP="007E31BA">
      <w:pPr>
        <w:ind w:left="360"/>
        <w:rPr>
          <w:rFonts w:ascii="Garamond" w:hAnsi="Garamond" w:cs="NewAster"/>
        </w:rPr>
      </w:pPr>
    </w:p>
    <w:p w14:paraId="432F8527" w14:textId="77777777" w:rsidR="007E31BA" w:rsidRPr="008E04D6" w:rsidRDefault="007E31BA" w:rsidP="007E31BA">
      <w:pPr>
        <w:jc w:val="both"/>
        <w:rPr>
          <w:rFonts w:ascii="Garamond" w:hAnsi="Garamond" w:cs="NewAster"/>
          <w:color w:val="FF0000"/>
        </w:rPr>
      </w:pPr>
      <w:r w:rsidRPr="008E04D6">
        <w:rPr>
          <w:rFonts w:ascii="Garamond" w:hAnsi="Garamond" w:cs="NewAster"/>
          <w:color w:val="FF0000"/>
        </w:rPr>
        <w:t xml:space="preserve">Other </w:t>
      </w:r>
      <w:r>
        <w:rPr>
          <w:rFonts w:ascii="Garamond" w:hAnsi="Garamond" w:cs="NewAster"/>
          <w:color w:val="FF0000"/>
        </w:rPr>
        <w:t>particular</w:t>
      </w:r>
      <w:r w:rsidRPr="008E04D6">
        <w:rPr>
          <w:rFonts w:ascii="Garamond" w:hAnsi="Garamond" w:cs="NewAster"/>
          <w:color w:val="FF0000"/>
        </w:rPr>
        <w:t xml:space="preserve"> intentions </w:t>
      </w:r>
      <w:r>
        <w:rPr>
          <w:rFonts w:ascii="Garamond" w:hAnsi="Garamond" w:cs="NewAster"/>
          <w:color w:val="FF0000"/>
        </w:rPr>
        <w:t>can</w:t>
      </w:r>
      <w:r w:rsidRPr="008E04D6">
        <w:rPr>
          <w:rFonts w:ascii="Garamond" w:hAnsi="Garamond" w:cs="NewAster"/>
          <w:color w:val="FF0000"/>
        </w:rPr>
        <w:t xml:space="preserve"> be added.</w:t>
      </w:r>
    </w:p>
    <w:p w14:paraId="111407E1" w14:textId="77777777" w:rsidR="007E31BA" w:rsidRPr="008E04D6" w:rsidRDefault="007E31BA" w:rsidP="007E31BA">
      <w:pPr>
        <w:jc w:val="both"/>
        <w:rPr>
          <w:rFonts w:ascii="Garamond" w:hAnsi="Garamond" w:cs="NewAster"/>
          <w:color w:val="FF0000"/>
        </w:rPr>
      </w:pPr>
    </w:p>
    <w:p w14:paraId="487F0CFE" w14:textId="77777777" w:rsidR="007E31BA" w:rsidRPr="008E04D6" w:rsidRDefault="007E31BA" w:rsidP="007E31BA">
      <w:pPr>
        <w:jc w:val="both"/>
        <w:rPr>
          <w:rFonts w:ascii="Garamond" w:hAnsi="Garamond" w:cs="NewAster"/>
          <w:b/>
        </w:rPr>
      </w:pPr>
      <w:r w:rsidRPr="007A0B2F">
        <w:rPr>
          <w:rFonts w:ascii="Garamond" w:hAnsi="Garamond"/>
          <w:b/>
        </w:rPr>
        <w:t xml:space="preserve">Priest: </w:t>
      </w:r>
      <w:r w:rsidRPr="008E04D6">
        <w:rPr>
          <w:rFonts w:ascii="Garamond" w:hAnsi="Garamond" w:cs="NewAster"/>
        </w:rPr>
        <w:t xml:space="preserve">Father, who </w:t>
      </w:r>
      <w:r>
        <w:rPr>
          <w:rFonts w:ascii="Garamond" w:hAnsi="Garamond" w:cs="NewAster"/>
        </w:rPr>
        <w:t xml:space="preserve">in the Eucharist tell us the story </w:t>
      </w:r>
      <w:r w:rsidRPr="008E04D6">
        <w:rPr>
          <w:rFonts w:ascii="Garamond" w:hAnsi="Garamond" w:cs="NewAster"/>
        </w:rPr>
        <w:t>of our salvation, listen to our prayers, and give us a heart filled with wonder for your gifts. Through Christ our Lord. Amen.</w:t>
      </w:r>
    </w:p>
    <w:p w14:paraId="4D224656" w14:textId="77777777" w:rsidR="007E31BA" w:rsidRPr="008E04D6" w:rsidRDefault="007E31BA" w:rsidP="007E31BA">
      <w:pPr>
        <w:rPr>
          <w:rFonts w:ascii="Garamond" w:hAnsi="Garamond" w:cs="NewAster"/>
          <w:b/>
        </w:rPr>
      </w:pPr>
    </w:p>
    <w:p w14:paraId="36F137D2" w14:textId="77777777" w:rsidR="007E31BA" w:rsidRDefault="007E31BA" w:rsidP="007E31BA">
      <w:pPr>
        <w:rPr>
          <w:rFonts w:ascii="Garamond" w:hAnsi="Garamond"/>
          <w:color w:val="FF0000"/>
        </w:rPr>
      </w:pPr>
      <w:r>
        <w:rPr>
          <w:rFonts w:ascii="Garamond" w:hAnsi="Garamond"/>
          <w:color w:val="FF0000"/>
        </w:rPr>
        <w:br w:type="page"/>
      </w:r>
    </w:p>
    <w:p w14:paraId="5EF74050" w14:textId="54F591C1" w:rsidR="007E31BA" w:rsidRPr="008E04D6" w:rsidRDefault="007E31BA" w:rsidP="007E31BA">
      <w:pPr>
        <w:rPr>
          <w:rFonts w:ascii="Garamond" w:hAnsi="Garamond"/>
        </w:rPr>
      </w:pPr>
      <w:r w:rsidRPr="008E04D6">
        <w:rPr>
          <w:rFonts w:ascii="Garamond" w:hAnsi="Garamond"/>
          <w:color w:val="FF0000"/>
        </w:rPr>
        <w:lastRenderedPageBreak/>
        <w:t>July 16</w:t>
      </w:r>
      <w:r w:rsidRPr="008E04D6">
        <w:rPr>
          <w:rFonts w:ascii="Garamond" w:hAnsi="Garamond"/>
        </w:rPr>
        <w:tab/>
      </w:r>
      <w:r w:rsidRPr="008E04D6">
        <w:rPr>
          <w:rFonts w:ascii="Garamond" w:hAnsi="Garamond"/>
          <w:b/>
        </w:rPr>
        <w:tab/>
      </w:r>
      <w:r w:rsidR="003F6459">
        <w:rPr>
          <w:rFonts w:ascii="Garamond" w:hAnsi="Garamond"/>
          <w:b/>
        </w:rPr>
        <w:tab/>
      </w:r>
      <w:r w:rsidR="003F6459">
        <w:rPr>
          <w:rFonts w:ascii="Garamond" w:hAnsi="Garamond"/>
          <w:b/>
        </w:rPr>
        <w:tab/>
        <w:t xml:space="preserve">   </w:t>
      </w:r>
      <w:r w:rsidRPr="008E04D6">
        <w:rPr>
          <w:rFonts w:ascii="Garamond" w:hAnsi="Garamond"/>
          <w:b/>
        </w:rPr>
        <w:t>OUR LADY OF MOUNT CARMEL</w:t>
      </w:r>
    </w:p>
    <w:p w14:paraId="4E6B32C6" w14:textId="77777777" w:rsidR="007E31BA" w:rsidRPr="008E04D6" w:rsidRDefault="007E31BA" w:rsidP="007E31BA">
      <w:pPr>
        <w:rPr>
          <w:rFonts w:ascii="Garamond" w:hAnsi="Garamond"/>
        </w:rPr>
      </w:pPr>
    </w:p>
    <w:p w14:paraId="0187BD7C" w14:textId="77777777" w:rsidR="007E31BA" w:rsidRPr="008E04D6" w:rsidRDefault="007E31BA" w:rsidP="007E31BA">
      <w:pPr>
        <w:tabs>
          <w:tab w:val="left" w:pos="1710"/>
        </w:tabs>
        <w:jc w:val="center"/>
        <w:rPr>
          <w:rFonts w:ascii="Garamond" w:hAnsi="Garamond"/>
          <w:bCs/>
        </w:rPr>
      </w:pPr>
      <w:r w:rsidRPr="008E04D6">
        <w:rPr>
          <w:rFonts w:ascii="Garamond" w:hAnsi="Garamond" w:cs="SimonciniGaramond-Bold"/>
          <w:bCs/>
          <w:color w:val="FF0000"/>
        </w:rPr>
        <w:t>PRAYER OF THE FAITHFUL</w:t>
      </w:r>
    </w:p>
    <w:p w14:paraId="4F7CF292" w14:textId="77777777" w:rsidR="007E31BA" w:rsidRPr="008E04D6" w:rsidRDefault="007E31BA" w:rsidP="007E31BA">
      <w:pPr>
        <w:tabs>
          <w:tab w:val="left" w:pos="1710"/>
        </w:tabs>
        <w:rPr>
          <w:rFonts w:ascii="Garamond" w:hAnsi="Garamond"/>
          <w:bCs/>
        </w:rPr>
      </w:pPr>
    </w:p>
    <w:p w14:paraId="0772B18C" w14:textId="77777777" w:rsidR="007E31BA" w:rsidRDefault="007E31BA" w:rsidP="007E31BA">
      <w:pPr>
        <w:tabs>
          <w:tab w:val="left" w:pos="1710"/>
        </w:tabs>
        <w:jc w:val="both"/>
        <w:rPr>
          <w:rFonts w:ascii="Garamond" w:hAnsi="Garamond"/>
          <w:bCs/>
          <w:color w:val="FF0000"/>
        </w:rPr>
      </w:pPr>
      <w:r w:rsidRPr="007A0B2F">
        <w:rPr>
          <w:rFonts w:ascii="Garamond" w:hAnsi="Garamond"/>
          <w:b/>
        </w:rPr>
        <w:t xml:space="preserve">Priest: </w:t>
      </w:r>
      <w:r w:rsidRPr="008E04D6">
        <w:rPr>
          <w:rFonts w:ascii="Garamond" w:hAnsi="Garamond"/>
          <w:bCs/>
        </w:rPr>
        <w:t>Dear brothers and sisters, in memory of the Blessed Virgin Mary of Mount Carmel, let us invoke God our Father so that through the intercession of the Mother of the Redeemer</w:t>
      </w:r>
      <w:r>
        <w:rPr>
          <w:rFonts w:ascii="Garamond" w:hAnsi="Garamond"/>
          <w:bCs/>
        </w:rPr>
        <w:t>,</w:t>
      </w:r>
      <w:r w:rsidRPr="008E04D6">
        <w:rPr>
          <w:rFonts w:ascii="Garamond" w:hAnsi="Garamond"/>
          <w:bCs/>
        </w:rPr>
        <w:t xml:space="preserve"> He may pour abundant graces </w:t>
      </w:r>
      <w:r>
        <w:rPr>
          <w:rFonts w:ascii="Garamond" w:hAnsi="Garamond"/>
          <w:bCs/>
        </w:rPr>
        <w:t>upon</w:t>
      </w:r>
      <w:r w:rsidRPr="008E04D6">
        <w:rPr>
          <w:rFonts w:ascii="Garamond" w:hAnsi="Garamond"/>
          <w:bCs/>
        </w:rPr>
        <w:t xml:space="preserve"> human</w:t>
      </w:r>
      <w:r>
        <w:rPr>
          <w:rFonts w:ascii="Garamond" w:hAnsi="Garamond"/>
          <w:bCs/>
        </w:rPr>
        <w:t>ity</w:t>
      </w:r>
      <w:r w:rsidRPr="008E04D6">
        <w:rPr>
          <w:rFonts w:ascii="Garamond" w:hAnsi="Garamond"/>
          <w:bCs/>
        </w:rPr>
        <w:t xml:space="preserve">. </w:t>
      </w:r>
      <w:r>
        <w:rPr>
          <w:rFonts w:ascii="Garamond" w:hAnsi="Garamond"/>
          <w:bCs/>
        </w:rPr>
        <w:t>Let us</w:t>
      </w:r>
      <w:r w:rsidRPr="008E04D6">
        <w:rPr>
          <w:rFonts w:ascii="Garamond" w:hAnsi="Garamond"/>
          <w:bCs/>
        </w:rPr>
        <w:t xml:space="preserve"> pray together and say:</w:t>
      </w:r>
      <w:r w:rsidRPr="008E04D6">
        <w:rPr>
          <w:rFonts w:ascii="Garamond" w:hAnsi="Garamond"/>
          <w:bCs/>
          <w:color w:val="FF0000"/>
        </w:rPr>
        <w:t xml:space="preserve"> </w:t>
      </w:r>
    </w:p>
    <w:p w14:paraId="5611F304" w14:textId="77777777" w:rsidR="007E31BA" w:rsidRPr="008E04D6" w:rsidRDefault="007E31BA" w:rsidP="007E31BA">
      <w:pPr>
        <w:tabs>
          <w:tab w:val="left" w:pos="1710"/>
        </w:tabs>
        <w:jc w:val="both"/>
        <w:rPr>
          <w:rFonts w:ascii="Garamond" w:hAnsi="Garamond"/>
          <w:bCs/>
          <w:color w:val="FF0000"/>
        </w:rPr>
      </w:pPr>
    </w:p>
    <w:p w14:paraId="09A4D246" w14:textId="77777777" w:rsidR="007E31BA" w:rsidRPr="008E04D6" w:rsidRDefault="007E31BA" w:rsidP="007E31BA">
      <w:pPr>
        <w:tabs>
          <w:tab w:val="left" w:pos="360"/>
        </w:tabs>
        <w:jc w:val="center"/>
        <w:rPr>
          <w:rFonts w:ascii="Garamond" w:hAnsi="Garamond"/>
          <w:bCs/>
          <w:color w:val="FF0000"/>
        </w:rPr>
      </w:pPr>
      <w:r w:rsidRPr="008E04D6">
        <w:rPr>
          <w:rFonts w:ascii="Garamond" w:hAnsi="Garamond"/>
          <w:b/>
          <w:bCs/>
        </w:rPr>
        <w:t xml:space="preserve">Through the intercession of Mary, hear </w:t>
      </w:r>
      <w:r>
        <w:rPr>
          <w:rFonts w:ascii="Garamond" w:hAnsi="Garamond"/>
          <w:b/>
          <w:bCs/>
        </w:rPr>
        <w:t>us, O</w:t>
      </w:r>
      <w:r w:rsidRPr="008E04D6">
        <w:rPr>
          <w:rFonts w:ascii="Garamond" w:hAnsi="Garamond"/>
          <w:b/>
          <w:bCs/>
        </w:rPr>
        <w:t xml:space="preserve"> Father</w:t>
      </w:r>
      <w:r w:rsidRPr="00883DB1">
        <w:rPr>
          <w:rFonts w:ascii="Garamond" w:hAnsi="Garamond"/>
          <w:bCs/>
        </w:rPr>
        <w:t>.</w:t>
      </w:r>
    </w:p>
    <w:p w14:paraId="13237789" w14:textId="77777777" w:rsidR="007E31BA" w:rsidRPr="008E04D6" w:rsidRDefault="007E31BA" w:rsidP="007E31BA">
      <w:pPr>
        <w:tabs>
          <w:tab w:val="left" w:pos="1710"/>
        </w:tabs>
        <w:rPr>
          <w:rFonts w:ascii="Garamond" w:hAnsi="Garamond"/>
          <w:bCs/>
          <w:color w:val="FF0000"/>
        </w:rPr>
      </w:pPr>
    </w:p>
    <w:p w14:paraId="52AD8DC6" w14:textId="77777777" w:rsidR="007E31BA" w:rsidRPr="008E04D6" w:rsidRDefault="007E31BA" w:rsidP="007E31BA">
      <w:pPr>
        <w:numPr>
          <w:ilvl w:val="0"/>
          <w:numId w:val="14"/>
        </w:numPr>
        <w:tabs>
          <w:tab w:val="left" w:pos="270"/>
        </w:tabs>
        <w:ind w:left="270" w:hanging="270"/>
        <w:jc w:val="both"/>
        <w:rPr>
          <w:rFonts w:ascii="Garamond" w:hAnsi="Garamond"/>
          <w:bCs/>
        </w:rPr>
      </w:pPr>
      <w:r w:rsidRPr="008E04D6">
        <w:rPr>
          <w:rFonts w:ascii="Garamond" w:hAnsi="Garamond"/>
          <w:bCs/>
        </w:rPr>
        <w:t xml:space="preserve">For the holy Church of God, </w:t>
      </w:r>
      <w:r>
        <w:rPr>
          <w:rFonts w:ascii="Garamond" w:hAnsi="Garamond"/>
          <w:bCs/>
        </w:rPr>
        <w:t>who</w:t>
      </w:r>
      <w:r w:rsidRPr="008E04D6">
        <w:rPr>
          <w:rFonts w:ascii="Garamond" w:hAnsi="Garamond"/>
          <w:bCs/>
        </w:rPr>
        <w:t xml:space="preserve"> contemplates</w:t>
      </w:r>
      <w:r>
        <w:rPr>
          <w:rFonts w:ascii="Garamond" w:hAnsi="Garamond"/>
          <w:bCs/>
        </w:rPr>
        <w:t xml:space="preserve"> in</w:t>
      </w:r>
      <w:r w:rsidRPr="008E04D6">
        <w:rPr>
          <w:rFonts w:ascii="Garamond" w:hAnsi="Garamond"/>
          <w:bCs/>
        </w:rPr>
        <w:t xml:space="preserve"> Mary </w:t>
      </w:r>
      <w:r>
        <w:rPr>
          <w:rFonts w:ascii="Garamond" w:hAnsi="Garamond"/>
          <w:bCs/>
        </w:rPr>
        <w:t xml:space="preserve">her </w:t>
      </w:r>
      <w:r w:rsidRPr="008E04D6">
        <w:rPr>
          <w:rFonts w:ascii="Garamond" w:hAnsi="Garamond"/>
          <w:bCs/>
        </w:rPr>
        <w:t xml:space="preserve">mother and model, that </w:t>
      </w:r>
      <w:r>
        <w:rPr>
          <w:rFonts w:ascii="Garamond" w:hAnsi="Garamond"/>
          <w:bCs/>
        </w:rPr>
        <w:t>she</w:t>
      </w:r>
      <w:r w:rsidRPr="008E04D6">
        <w:rPr>
          <w:rFonts w:ascii="Garamond" w:hAnsi="Garamond"/>
          <w:bCs/>
        </w:rPr>
        <w:t xml:space="preserve"> may learn from her </w:t>
      </w:r>
      <w:r>
        <w:rPr>
          <w:rFonts w:ascii="Garamond" w:hAnsi="Garamond"/>
          <w:bCs/>
        </w:rPr>
        <w:t xml:space="preserve">how </w:t>
      </w:r>
      <w:r w:rsidRPr="008E04D6">
        <w:rPr>
          <w:rFonts w:ascii="Garamond" w:hAnsi="Garamond"/>
          <w:bCs/>
        </w:rPr>
        <w:t>to listen to the divine Word and to proclaim it to the men and women of our time, we pray.</w:t>
      </w:r>
    </w:p>
    <w:p w14:paraId="6724B7F3" w14:textId="77777777" w:rsidR="007E31BA" w:rsidRPr="008E04D6" w:rsidRDefault="007E31BA" w:rsidP="007E31BA">
      <w:pPr>
        <w:tabs>
          <w:tab w:val="left" w:pos="270"/>
        </w:tabs>
        <w:ind w:left="270" w:hanging="270"/>
        <w:jc w:val="both"/>
        <w:rPr>
          <w:rFonts w:ascii="Garamond" w:hAnsi="Garamond"/>
          <w:bCs/>
        </w:rPr>
      </w:pPr>
    </w:p>
    <w:p w14:paraId="06B1C903" w14:textId="77777777" w:rsidR="007E31BA" w:rsidRPr="008E04D6" w:rsidRDefault="007E31BA" w:rsidP="007E31BA">
      <w:pPr>
        <w:numPr>
          <w:ilvl w:val="0"/>
          <w:numId w:val="14"/>
        </w:numPr>
        <w:tabs>
          <w:tab w:val="left" w:pos="270"/>
        </w:tabs>
        <w:ind w:left="270" w:hanging="270"/>
        <w:jc w:val="both"/>
        <w:rPr>
          <w:rFonts w:ascii="Garamond" w:hAnsi="Garamond"/>
          <w:bCs/>
        </w:rPr>
      </w:pPr>
      <w:r w:rsidRPr="008E04D6">
        <w:rPr>
          <w:rFonts w:ascii="Garamond" w:hAnsi="Garamond"/>
          <w:bCs/>
        </w:rPr>
        <w:t xml:space="preserve">For those who dedicate themselves to the service of the little ones and the poor, that animated by the same loving care </w:t>
      </w:r>
      <w:r>
        <w:rPr>
          <w:rFonts w:ascii="Garamond" w:hAnsi="Garamond"/>
          <w:bCs/>
        </w:rPr>
        <w:t>of</w:t>
      </w:r>
      <w:r w:rsidRPr="008E04D6">
        <w:rPr>
          <w:rFonts w:ascii="Garamond" w:hAnsi="Garamond"/>
          <w:bCs/>
        </w:rPr>
        <w:t xml:space="preserve"> Mary, they may be a sign of Christ’s solicitude to</w:t>
      </w:r>
      <w:r>
        <w:rPr>
          <w:rFonts w:ascii="Garamond" w:hAnsi="Garamond"/>
          <w:bCs/>
        </w:rPr>
        <w:t xml:space="preserve">wards </w:t>
      </w:r>
      <w:r w:rsidRPr="008E04D6">
        <w:rPr>
          <w:rFonts w:ascii="Garamond" w:hAnsi="Garamond"/>
          <w:bCs/>
        </w:rPr>
        <w:t xml:space="preserve">our brothers and sisters in need, we pray. </w:t>
      </w:r>
    </w:p>
    <w:p w14:paraId="6D79227F" w14:textId="77777777" w:rsidR="007E31BA" w:rsidRPr="008E04D6" w:rsidRDefault="007E31BA" w:rsidP="007E31BA">
      <w:pPr>
        <w:tabs>
          <w:tab w:val="left" w:pos="270"/>
        </w:tabs>
        <w:ind w:left="270" w:hanging="270"/>
        <w:jc w:val="both"/>
        <w:rPr>
          <w:rFonts w:ascii="Garamond" w:hAnsi="Garamond"/>
          <w:bCs/>
        </w:rPr>
      </w:pPr>
    </w:p>
    <w:p w14:paraId="5B2D5AFF" w14:textId="77777777" w:rsidR="007E31BA" w:rsidRPr="008E04D6" w:rsidRDefault="007E31BA" w:rsidP="007E31BA">
      <w:pPr>
        <w:numPr>
          <w:ilvl w:val="0"/>
          <w:numId w:val="14"/>
        </w:numPr>
        <w:tabs>
          <w:tab w:val="left" w:pos="270"/>
        </w:tabs>
        <w:ind w:left="270" w:hanging="270"/>
        <w:jc w:val="both"/>
        <w:rPr>
          <w:rFonts w:ascii="Garamond" w:hAnsi="Garamond"/>
          <w:bCs/>
        </w:rPr>
      </w:pPr>
      <w:r w:rsidRPr="008E04D6">
        <w:rPr>
          <w:rFonts w:ascii="Garamond" w:hAnsi="Garamond"/>
          <w:bCs/>
        </w:rPr>
        <w:t xml:space="preserve">For </w:t>
      </w:r>
      <w:r>
        <w:rPr>
          <w:rFonts w:ascii="Garamond" w:hAnsi="Garamond"/>
          <w:bCs/>
        </w:rPr>
        <w:t>children and youth</w:t>
      </w:r>
      <w:r w:rsidRPr="008E04D6">
        <w:rPr>
          <w:rFonts w:ascii="Garamond" w:hAnsi="Garamond"/>
          <w:bCs/>
        </w:rPr>
        <w:t xml:space="preserve"> in vocational discernment, that by the example and intercession of Mary, they may know how to respond generously and </w:t>
      </w:r>
      <w:r>
        <w:rPr>
          <w:rFonts w:ascii="Garamond" w:hAnsi="Garamond"/>
          <w:bCs/>
        </w:rPr>
        <w:t>promptly</w:t>
      </w:r>
      <w:r w:rsidRPr="008E04D6">
        <w:rPr>
          <w:rFonts w:ascii="Garamond" w:hAnsi="Garamond"/>
          <w:bCs/>
        </w:rPr>
        <w:t xml:space="preserve"> to the voice of God </w:t>
      </w:r>
      <w:r>
        <w:rPr>
          <w:rFonts w:ascii="Garamond" w:hAnsi="Garamond"/>
          <w:bCs/>
        </w:rPr>
        <w:t>that calls</w:t>
      </w:r>
      <w:r w:rsidRPr="008E04D6">
        <w:rPr>
          <w:rFonts w:ascii="Garamond" w:hAnsi="Garamond"/>
          <w:bCs/>
        </w:rPr>
        <w:t xml:space="preserve"> them to offer their life totally in the priestly ministry and in the consecrated life, we pray. </w:t>
      </w:r>
    </w:p>
    <w:p w14:paraId="7608C206" w14:textId="77777777" w:rsidR="007E31BA" w:rsidRPr="008E04D6" w:rsidRDefault="007E31BA" w:rsidP="007E31BA">
      <w:pPr>
        <w:tabs>
          <w:tab w:val="left" w:pos="270"/>
        </w:tabs>
        <w:ind w:left="270" w:hanging="270"/>
        <w:jc w:val="both"/>
        <w:rPr>
          <w:rFonts w:ascii="Garamond" w:hAnsi="Garamond"/>
          <w:bCs/>
        </w:rPr>
      </w:pPr>
    </w:p>
    <w:p w14:paraId="490854C5" w14:textId="0F1FAB06" w:rsidR="007E31BA" w:rsidRPr="008E04D6" w:rsidRDefault="007E31BA" w:rsidP="007E31BA">
      <w:pPr>
        <w:numPr>
          <w:ilvl w:val="0"/>
          <w:numId w:val="14"/>
        </w:numPr>
        <w:tabs>
          <w:tab w:val="left" w:pos="270"/>
        </w:tabs>
        <w:ind w:left="270" w:hanging="270"/>
        <w:jc w:val="both"/>
        <w:rPr>
          <w:rFonts w:ascii="Garamond" w:hAnsi="Garamond"/>
          <w:bCs/>
        </w:rPr>
      </w:pPr>
      <w:r w:rsidRPr="008E04D6">
        <w:rPr>
          <w:rFonts w:ascii="Garamond" w:hAnsi="Garamond"/>
          <w:bCs/>
        </w:rPr>
        <w:t xml:space="preserve">For the Family of the Rogate, that </w:t>
      </w:r>
      <w:r>
        <w:rPr>
          <w:rFonts w:ascii="Garamond" w:hAnsi="Garamond"/>
          <w:bCs/>
        </w:rPr>
        <w:t>through</w:t>
      </w:r>
      <w:r w:rsidRPr="008E04D6">
        <w:rPr>
          <w:rFonts w:ascii="Garamond" w:hAnsi="Garamond"/>
          <w:bCs/>
        </w:rPr>
        <w:t xml:space="preserve"> the intercession of Mary</w:t>
      </w:r>
      <w:r>
        <w:rPr>
          <w:rFonts w:ascii="Garamond" w:hAnsi="Garamond"/>
          <w:bCs/>
        </w:rPr>
        <w:t>,</w:t>
      </w:r>
      <w:r w:rsidRPr="008E04D6">
        <w:rPr>
          <w:rFonts w:ascii="Garamond" w:hAnsi="Garamond"/>
          <w:bCs/>
        </w:rPr>
        <w:t xml:space="preserve"> it may </w:t>
      </w:r>
      <w:r>
        <w:rPr>
          <w:rFonts w:ascii="Garamond" w:hAnsi="Garamond"/>
          <w:bCs/>
        </w:rPr>
        <w:t>revive</w:t>
      </w:r>
      <w:r w:rsidRPr="008E04D6">
        <w:rPr>
          <w:rFonts w:ascii="Garamond" w:hAnsi="Garamond"/>
          <w:bCs/>
        </w:rPr>
        <w:t xml:space="preserve"> the zeal for</w:t>
      </w:r>
      <w:r>
        <w:rPr>
          <w:rFonts w:ascii="Garamond" w:hAnsi="Garamond"/>
          <w:bCs/>
        </w:rPr>
        <w:t xml:space="preserve"> the command of Jesus: </w:t>
      </w:r>
      <w:r w:rsidR="003F6459">
        <w:rPr>
          <w:rFonts w:ascii="Garamond" w:hAnsi="Garamond"/>
          <w:bCs/>
        </w:rPr>
        <w:t>“</w:t>
      </w:r>
      <w:r w:rsidRPr="008E04D6">
        <w:rPr>
          <w:rFonts w:ascii="Garamond" w:hAnsi="Garamond"/>
          <w:bCs/>
          <w:i/>
        </w:rPr>
        <w:t>Pray the Lord of the harvest to send out laborers into his harvest</w:t>
      </w:r>
      <w:r w:rsidR="003F6459">
        <w:rPr>
          <w:rFonts w:ascii="Garamond" w:hAnsi="Garamond"/>
          <w:bCs/>
          <w:i/>
        </w:rPr>
        <w:t>”</w:t>
      </w:r>
      <w:r>
        <w:rPr>
          <w:rFonts w:ascii="Garamond" w:hAnsi="Garamond"/>
          <w:bCs/>
        </w:rPr>
        <w:t>,</w:t>
      </w:r>
      <w:r w:rsidRPr="008E04D6">
        <w:rPr>
          <w:rFonts w:ascii="Garamond" w:hAnsi="Garamond"/>
          <w:bCs/>
        </w:rPr>
        <w:t xml:space="preserve"> we pray.</w:t>
      </w:r>
    </w:p>
    <w:p w14:paraId="5FA8D551" w14:textId="77777777" w:rsidR="007E31BA" w:rsidRPr="008E04D6" w:rsidRDefault="007E31BA" w:rsidP="007E31BA">
      <w:pPr>
        <w:tabs>
          <w:tab w:val="left" w:pos="270"/>
        </w:tabs>
        <w:ind w:left="270" w:hanging="270"/>
        <w:jc w:val="both"/>
        <w:rPr>
          <w:rFonts w:ascii="Garamond" w:hAnsi="Garamond"/>
          <w:bCs/>
        </w:rPr>
      </w:pPr>
    </w:p>
    <w:p w14:paraId="6B0C76C4" w14:textId="77777777" w:rsidR="007E31BA" w:rsidRPr="008E04D6" w:rsidRDefault="007E31BA" w:rsidP="007E31BA">
      <w:pPr>
        <w:numPr>
          <w:ilvl w:val="0"/>
          <w:numId w:val="14"/>
        </w:numPr>
        <w:tabs>
          <w:tab w:val="left" w:pos="270"/>
        </w:tabs>
        <w:ind w:left="270" w:hanging="270"/>
        <w:jc w:val="both"/>
        <w:rPr>
          <w:rFonts w:ascii="Garamond" w:hAnsi="Garamond"/>
          <w:bCs/>
        </w:rPr>
      </w:pPr>
      <w:r>
        <w:rPr>
          <w:rFonts w:ascii="Garamond" w:hAnsi="Garamond"/>
          <w:bCs/>
        </w:rPr>
        <w:t xml:space="preserve">For us who participate </w:t>
      </w:r>
      <w:r w:rsidRPr="008E04D6">
        <w:rPr>
          <w:rFonts w:ascii="Garamond" w:hAnsi="Garamond"/>
          <w:bCs/>
        </w:rPr>
        <w:t xml:space="preserve">in this Eucharist, that comforted by the intercession of the Virgin Mary, we may happily reach the holy mountain that is Christ the Lord, and contemplate his </w:t>
      </w:r>
      <w:r>
        <w:rPr>
          <w:rFonts w:ascii="Garamond" w:hAnsi="Garamond"/>
          <w:bCs/>
        </w:rPr>
        <w:t>face eternally</w:t>
      </w:r>
      <w:r w:rsidRPr="008E04D6">
        <w:rPr>
          <w:rFonts w:ascii="Garamond" w:hAnsi="Garamond"/>
          <w:bCs/>
        </w:rPr>
        <w:t>, we pray.</w:t>
      </w:r>
    </w:p>
    <w:p w14:paraId="58351E16" w14:textId="77777777" w:rsidR="007E31BA" w:rsidRPr="008E04D6" w:rsidRDefault="007E31BA" w:rsidP="007E31BA">
      <w:pPr>
        <w:tabs>
          <w:tab w:val="left" w:pos="1710"/>
        </w:tabs>
        <w:jc w:val="both"/>
        <w:rPr>
          <w:rFonts w:ascii="Garamond" w:hAnsi="Garamond"/>
          <w:bCs/>
        </w:rPr>
      </w:pPr>
    </w:p>
    <w:p w14:paraId="08D00697" w14:textId="77777777" w:rsidR="007E31BA" w:rsidRPr="008E04D6" w:rsidRDefault="007E31BA" w:rsidP="007E31BA">
      <w:pPr>
        <w:jc w:val="both"/>
        <w:rPr>
          <w:rFonts w:ascii="Garamond" w:hAnsi="Garamond" w:cs="NewAster"/>
          <w:color w:val="FF0000"/>
        </w:rPr>
      </w:pPr>
      <w:r w:rsidRPr="008E04D6">
        <w:rPr>
          <w:rFonts w:ascii="Garamond" w:hAnsi="Garamond" w:cs="NewAster"/>
          <w:color w:val="FF0000"/>
        </w:rPr>
        <w:t xml:space="preserve">Other </w:t>
      </w:r>
      <w:r>
        <w:rPr>
          <w:rFonts w:ascii="Garamond" w:hAnsi="Garamond" w:cs="NewAster"/>
          <w:color w:val="FF0000"/>
        </w:rPr>
        <w:t>particular</w:t>
      </w:r>
      <w:r w:rsidRPr="008E04D6">
        <w:rPr>
          <w:rFonts w:ascii="Garamond" w:hAnsi="Garamond" w:cs="NewAster"/>
          <w:color w:val="FF0000"/>
        </w:rPr>
        <w:t xml:space="preserve"> intentions </w:t>
      </w:r>
      <w:r>
        <w:rPr>
          <w:rFonts w:ascii="Garamond" w:hAnsi="Garamond" w:cs="NewAster"/>
          <w:color w:val="FF0000"/>
        </w:rPr>
        <w:t>can</w:t>
      </w:r>
      <w:r w:rsidRPr="008E04D6">
        <w:rPr>
          <w:rFonts w:ascii="Garamond" w:hAnsi="Garamond" w:cs="NewAster"/>
          <w:color w:val="FF0000"/>
        </w:rPr>
        <w:t xml:space="preserve"> be added.</w:t>
      </w:r>
    </w:p>
    <w:p w14:paraId="2F99851B" w14:textId="77777777" w:rsidR="007E31BA" w:rsidRPr="008E04D6" w:rsidRDefault="007E31BA" w:rsidP="007E31BA">
      <w:pPr>
        <w:tabs>
          <w:tab w:val="left" w:pos="1710"/>
        </w:tabs>
        <w:jc w:val="both"/>
        <w:rPr>
          <w:rFonts w:ascii="Garamond" w:hAnsi="Garamond"/>
          <w:bCs/>
          <w:color w:val="FF0000"/>
        </w:rPr>
      </w:pPr>
    </w:p>
    <w:p w14:paraId="2F9423C4" w14:textId="77777777" w:rsidR="007E31BA" w:rsidRPr="008E04D6" w:rsidRDefault="007E31BA" w:rsidP="007E31BA">
      <w:pPr>
        <w:tabs>
          <w:tab w:val="left" w:pos="1710"/>
        </w:tabs>
        <w:jc w:val="both"/>
        <w:rPr>
          <w:rFonts w:ascii="Garamond" w:hAnsi="Garamond"/>
          <w:b/>
          <w:bCs/>
        </w:rPr>
      </w:pPr>
      <w:r w:rsidRPr="007A0B2F">
        <w:rPr>
          <w:rFonts w:ascii="Garamond" w:hAnsi="Garamond"/>
          <w:b/>
        </w:rPr>
        <w:t xml:space="preserve">Priest: </w:t>
      </w:r>
      <w:r w:rsidRPr="008E04D6">
        <w:rPr>
          <w:rFonts w:ascii="Garamond" w:hAnsi="Garamond"/>
          <w:bCs/>
        </w:rPr>
        <w:t xml:space="preserve">O God, our Father, </w:t>
      </w:r>
      <w:r>
        <w:rPr>
          <w:rFonts w:ascii="Garamond" w:hAnsi="Garamond"/>
          <w:bCs/>
        </w:rPr>
        <w:t>listen to</w:t>
      </w:r>
      <w:r w:rsidRPr="008E04D6">
        <w:rPr>
          <w:rFonts w:ascii="Garamond" w:hAnsi="Garamond"/>
          <w:bCs/>
        </w:rPr>
        <w:t xml:space="preserve"> the prayer of your Church, and through the intercession of the Virgin Mary</w:t>
      </w:r>
      <w:r>
        <w:rPr>
          <w:rFonts w:ascii="Garamond" w:hAnsi="Garamond"/>
          <w:bCs/>
        </w:rPr>
        <w:t>, inflame our hearts with zeal</w:t>
      </w:r>
      <w:r w:rsidRPr="008E04D6">
        <w:rPr>
          <w:rFonts w:ascii="Garamond" w:hAnsi="Garamond"/>
          <w:bCs/>
        </w:rPr>
        <w:t>. Through Christ our Lord. Amen.</w:t>
      </w:r>
    </w:p>
    <w:p w14:paraId="612CF091" w14:textId="77777777" w:rsidR="007E31BA" w:rsidRPr="008E04D6" w:rsidRDefault="007E31BA" w:rsidP="007E31BA">
      <w:pPr>
        <w:rPr>
          <w:rFonts w:ascii="Garamond" w:hAnsi="Garamond"/>
        </w:rPr>
      </w:pPr>
      <w:r w:rsidRPr="008E04D6">
        <w:rPr>
          <w:rFonts w:ascii="Garamond" w:hAnsi="Garamond"/>
        </w:rPr>
        <w:br w:type="page"/>
      </w:r>
    </w:p>
    <w:p w14:paraId="1415C6C4" w14:textId="77777777" w:rsidR="007E31BA" w:rsidRPr="00E70CFC" w:rsidRDefault="007E31BA" w:rsidP="007E31BA">
      <w:pPr>
        <w:pageBreakBefore/>
        <w:rPr>
          <w:rFonts w:ascii="Garamond" w:hAnsi="Garamond"/>
        </w:rPr>
      </w:pPr>
      <w:r w:rsidRPr="008E04D6">
        <w:rPr>
          <w:rFonts w:ascii="Garamond" w:hAnsi="Garamond"/>
          <w:color w:val="FF0000"/>
        </w:rPr>
        <w:lastRenderedPageBreak/>
        <w:t>September 29</w:t>
      </w:r>
      <w:r w:rsidRPr="008E04D6">
        <w:rPr>
          <w:rFonts w:ascii="Garamond" w:hAnsi="Garamond"/>
        </w:rPr>
        <w:tab/>
      </w:r>
      <w:r>
        <w:rPr>
          <w:rFonts w:ascii="Garamond" w:hAnsi="Garamond"/>
        </w:rPr>
        <w:tab/>
      </w:r>
      <w:r>
        <w:rPr>
          <w:rFonts w:ascii="Garamond" w:hAnsi="Garamond"/>
        </w:rPr>
        <w:tab/>
      </w:r>
      <w:r>
        <w:rPr>
          <w:rFonts w:ascii="Garamond" w:hAnsi="Garamond"/>
        </w:rPr>
        <w:tab/>
      </w:r>
      <w:r w:rsidRPr="008E04D6">
        <w:rPr>
          <w:rFonts w:ascii="Garamond" w:hAnsi="Garamond"/>
          <w:b/>
        </w:rPr>
        <w:t>SAINT MICHAEL</w:t>
      </w:r>
      <w:r>
        <w:rPr>
          <w:rFonts w:ascii="Garamond" w:hAnsi="Garamond"/>
        </w:rPr>
        <w:tab/>
      </w:r>
      <w:r>
        <w:rPr>
          <w:rFonts w:ascii="Garamond" w:hAnsi="Garamond"/>
        </w:rPr>
        <w:tab/>
      </w:r>
      <w:r w:rsidRPr="008E04D6">
        <w:rPr>
          <w:rFonts w:ascii="Garamond" w:hAnsi="Garamond"/>
        </w:rPr>
        <w:tab/>
      </w:r>
      <w:r w:rsidRPr="008E04D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8E04D6">
        <w:rPr>
          <w:rFonts w:ascii="Garamond" w:hAnsi="Garamond"/>
          <w:b/>
        </w:rPr>
        <w:t>Archangel</w:t>
      </w:r>
    </w:p>
    <w:p w14:paraId="227709BF" w14:textId="77777777" w:rsidR="007E31BA" w:rsidRPr="008E04D6" w:rsidRDefault="007E31BA" w:rsidP="007E31BA">
      <w:pPr>
        <w:rPr>
          <w:rFonts w:ascii="Garamond" w:hAnsi="Garamond"/>
          <w:b/>
        </w:rPr>
      </w:pPr>
    </w:p>
    <w:p w14:paraId="4BBDB53C" w14:textId="77777777" w:rsidR="007E31BA" w:rsidRPr="008E04D6" w:rsidRDefault="007E31BA" w:rsidP="007E31BA">
      <w:pPr>
        <w:jc w:val="center"/>
        <w:rPr>
          <w:rFonts w:ascii="Garamond" w:hAnsi="Garamond" w:cs="AGaramond-Bold"/>
          <w:bCs/>
          <w:color w:val="FF0000"/>
        </w:rPr>
      </w:pPr>
      <w:r w:rsidRPr="008E04D6">
        <w:rPr>
          <w:rFonts w:ascii="Garamond" w:hAnsi="Garamond" w:cs="AGaramond-Bold"/>
          <w:bCs/>
          <w:color w:val="FF0000"/>
        </w:rPr>
        <w:t>PRAYER OF THE FAITHFUL</w:t>
      </w:r>
    </w:p>
    <w:p w14:paraId="47DE9843" w14:textId="77777777" w:rsidR="007E31BA" w:rsidRPr="008E04D6" w:rsidRDefault="007E31BA" w:rsidP="007E31BA">
      <w:pPr>
        <w:jc w:val="both"/>
        <w:rPr>
          <w:rFonts w:ascii="Garamond" w:hAnsi="Garamond" w:cs="AGaramond-Bold"/>
          <w:bCs/>
          <w:color w:val="000000"/>
        </w:rPr>
      </w:pPr>
    </w:p>
    <w:p w14:paraId="41841789" w14:textId="77777777" w:rsidR="007E31BA" w:rsidRPr="008E04D6" w:rsidRDefault="007E31BA" w:rsidP="007E31BA">
      <w:pPr>
        <w:jc w:val="both"/>
        <w:rPr>
          <w:rFonts w:ascii="Garamond" w:hAnsi="Garamond" w:cs="AGaramond-Bold"/>
          <w:bCs/>
          <w:color w:val="000000"/>
        </w:rPr>
      </w:pPr>
      <w:r w:rsidRPr="007A0B2F">
        <w:rPr>
          <w:rFonts w:ascii="Garamond" w:hAnsi="Garamond"/>
          <w:b/>
        </w:rPr>
        <w:t xml:space="preserve">Priest: </w:t>
      </w:r>
      <w:r w:rsidRPr="008E04D6">
        <w:rPr>
          <w:rFonts w:ascii="Garamond" w:hAnsi="Garamond" w:cs="AGaramond-Bold"/>
          <w:bCs/>
          <w:color w:val="000000"/>
        </w:rPr>
        <w:t xml:space="preserve">Let us entrust our prayers to the </w:t>
      </w:r>
      <w:r>
        <w:rPr>
          <w:rFonts w:ascii="Garamond" w:hAnsi="Garamond" w:cs="AGaramond-Bold"/>
          <w:bCs/>
          <w:color w:val="000000"/>
        </w:rPr>
        <w:t>ministry</w:t>
      </w:r>
      <w:r w:rsidRPr="008E04D6">
        <w:rPr>
          <w:rFonts w:ascii="Garamond" w:hAnsi="Garamond" w:cs="AGaramond-Bold"/>
          <w:bCs/>
          <w:color w:val="000000"/>
        </w:rPr>
        <w:t xml:space="preserve"> of the angels, God’s messengers and our intercessors.</w:t>
      </w:r>
      <w:r>
        <w:rPr>
          <w:rFonts w:ascii="Garamond" w:hAnsi="Garamond" w:cs="AGaramond-Bold"/>
          <w:bCs/>
          <w:color w:val="000000"/>
        </w:rPr>
        <w:t xml:space="preserve"> Let us </w:t>
      </w:r>
      <w:r w:rsidRPr="008E04D6">
        <w:rPr>
          <w:rFonts w:ascii="Garamond" w:hAnsi="Garamond" w:cs="AGaramond-Bold"/>
          <w:bCs/>
          <w:color w:val="000000"/>
        </w:rPr>
        <w:t>pray together and say:</w:t>
      </w:r>
    </w:p>
    <w:p w14:paraId="0387AA68" w14:textId="77777777" w:rsidR="007E31BA" w:rsidRPr="008E04D6" w:rsidRDefault="007E31BA" w:rsidP="007E31BA">
      <w:pPr>
        <w:jc w:val="both"/>
        <w:rPr>
          <w:rFonts w:ascii="Garamond" w:hAnsi="Garamond" w:cs="AGaramond-Bold"/>
          <w:bCs/>
          <w:color w:val="000000"/>
        </w:rPr>
      </w:pPr>
    </w:p>
    <w:p w14:paraId="06A0FDC6" w14:textId="77777777" w:rsidR="007E31BA" w:rsidRPr="008E04D6" w:rsidRDefault="007E31BA" w:rsidP="007E31BA">
      <w:pPr>
        <w:jc w:val="center"/>
        <w:rPr>
          <w:rFonts w:ascii="Garamond" w:hAnsi="Garamond" w:cs="AGaramond-Bold"/>
          <w:bCs/>
          <w:color w:val="000000"/>
        </w:rPr>
      </w:pPr>
      <w:r w:rsidRPr="008E04D6">
        <w:rPr>
          <w:rFonts w:ascii="Garamond" w:hAnsi="Garamond" w:cs="AGaramond-Bold"/>
          <w:b/>
          <w:bCs/>
          <w:color w:val="000000"/>
        </w:rPr>
        <w:t>Through the intercession of your Angels, hear us, O Lord.</w:t>
      </w:r>
    </w:p>
    <w:p w14:paraId="69344BED" w14:textId="77777777" w:rsidR="007E31BA" w:rsidRPr="008E04D6" w:rsidRDefault="007E31BA" w:rsidP="007E31BA">
      <w:pPr>
        <w:jc w:val="both"/>
        <w:rPr>
          <w:rFonts w:ascii="Garamond" w:hAnsi="Garamond" w:cs="AGaramond-Bold"/>
          <w:bCs/>
          <w:color w:val="000000"/>
        </w:rPr>
      </w:pPr>
    </w:p>
    <w:p w14:paraId="1651A961" w14:textId="77777777" w:rsidR="007E31BA" w:rsidRPr="008E04D6" w:rsidRDefault="007E31BA" w:rsidP="007E31BA">
      <w:pPr>
        <w:jc w:val="both"/>
        <w:rPr>
          <w:rFonts w:ascii="Garamond" w:hAnsi="Garamond" w:cs="AGaramond-Bold"/>
          <w:bCs/>
          <w:color w:val="000000"/>
        </w:rPr>
      </w:pPr>
      <w:r w:rsidRPr="008E04D6">
        <w:rPr>
          <w:rFonts w:ascii="Garamond" w:hAnsi="Garamond" w:cs="AGaramond-Bold"/>
          <w:bCs/>
          <w:color w:val="000000"/>
        </w:rPr>
        <w:t xml:space="preserve">That with the protection of the Archangel Michael, the people of God may </w:t>
      </w:r>
      <w:r>
        <w:rPr>
          <w:rFonts w:ascii="Garamond" w:hAnsi="Garamond" w:cs="AGaramond-Bold"/>
          <w:bCs/>
          <w:color w:val="000000"/>
        </w:rPr>
        <w:t>persevere in</w:t>
      </w:r>
      <w:r w:rsidRPr="008E04D6">
        <w:rPr>
          <w:rFonts w:ascii="Garamond" w:hAnsi="Garamond" w:cs="AGaramond-Bold"/>
          <w:bCs/>
          <w:color w:val="000000"/>
        </w:rPr>
        <w:t xml:space="preserve"> their faith</w:t>
      </w:r>
      <w:r>
        <w:rPr>
          <w:rFonts w:ascii="Garamond" w:hAnsi="Garamond" w:cs="AGaramond-Bold"/>
          <w:bCs/>
          <w:color w:val="000000"/>
        </w:rPr>
        <w:t xml:space="preserve"> </w:t>
      </w:r>
      <w:r w:rsidRPr="008E04D6">
        <w:rPr>
          <w:rFonts w:ascii="Garamond" w:hAnsi="Garamond" w:cs="AGaramond-Bold"/>
          <w:bCs/>
          <w:color w:val="000000"/>
        </w:rPr>
        <w:t xml:space="preserve">and reject the </w:t>
      </w:r>
      <w:r>
        <w:rPr>
          <w:rFonts w:ascii="Garamond" w:hAnsi="Garamond" w:cs="AGaramond-Bold"/>
          <w:bCs/>
          <w:color w:val="000000"/>
        </w:rPr>
        <w:t>assaults</w:t>
      </w:r>
      <w:r w:rsidRPr="008E04D6">
        <w:rPr>
          <w:rFonts w:ascii="Garamond" w:hAnsi="Garamond" w:cs="AGaramond-Bold"/>
          <w:bCs/>
          <w:color w:val="000000"/>
        </w:rPr>
        <w:t xml:space="preserve"> of the evil one, we pray.</w:t>
      </w:r>
    </w:p>
    <w:p w14:paraId="55DB9F64" w14:textId="77777777" w:rsidR="007E31BA" w:rsidRPr="008E04D6" w:rsidRDefault="007E31BA" w:rsidP="007E31BA">
      <w:pPr>
        <w:jc w:val="both"/>
        <w:rPr>
          <w:rFonts w:ascii="Garamond" w:hAnsi="Garamond" w:cs="AGaramond-Bold"/>
          <w:bCs/>
          <w:color w:val="000000"/>
        </w:rPr>
      </w:pPr>
    </w:p>
    <w:p w14:paraId="657E9F29" w14:textId="77777777" w:rsidR="007E31BA" w:rsidRPr="008E04D6" w:rsidRDefault="007E31BA" w:rsidP="007E31BA">
      <w:pPr>
        <w:jc w:val="both"/>
        <w:rPr>
          <w:rFonts w:ascii="Garamond" w:hAnsi="Garamond" w:cs="AGaramond-Bold"/>
          <w:bCs/>
          <w:color w:val="000000"/>
        </w:rPr>
      </w:pPr>
      <w:r w:rsidRPr="008E04D6">
        <w:rPr>
          <w:rFonts w:ascii="Garamond" w:hAnsi="Garamond" w:cs="AGaramond-Bold"/>
          <w:bCs/>
          <w:color w:val="000000"/>
        </w:rPr>
        <w:t>That associated to the praise of the angels</w:t>
      </w:r>
      <w:r>
        <w:rPr>
          <w:rFonts w:ascii="Garamond" w:hAnsi="Garamond" w:cs="AGaramond-Bold"/>
          <w:bCs/>
          <w:color w:val="000000"/>
        </w:rPr>
        <w:t xml:space="preserve">, </w:t>
      </w:r>
      <w:r w:rsidRPr="008E04D6">
        <w:rPr>
          <w:rFonts w:ascii="Garamond" w:hAnsi="Garamond" w:cs="AGaramond-Bold"/>
          <w:bCs/>
          <w:color w:val="000000"/>
        </w:rPr>
        <w:t>the priests, as ministers of the altar, may be faithful stewards of the sacred mysteries, we pray.</w:t>
      </w:r>
    </w:p>
    <w:p w14:paraId="45ACCDF2" w14:textId="77777777" w:rsidR="007E31BA" w:rsidRPr="008E04D6" w:rsidRDefault="007E31BA" w:rsidP="007E31BA">
      <w:pPr>
        <w:jc w:val="both"/>
        <w:rPr>
          <w:rFonts w:ascii="Garamond" w:hAnsi="Garamond" w:cs="AGaramond-Bold"/>
          <w:bCs/>
          <w:color w:val="000000"/>
        </w:rPr>
      </w:pPr>
    </w:p>
    <w:p w14:paraId="1165A5E4" w14:textId="77777777" w:rsidR="007E31BA" w:rsidRPr="008E04D6" w:rsidRDefault="007E31BA" w:rsidP="007E31BA">
      <w:pPr>
        <w:jc w:val="both"/>
        <w:rPr>
          <w:rFonts w:ascii="Garamond" w:hAnsi="Garamond" w:cs="AGaramond-Bold"/>
          <w:bCs/>
          <w:color w:val="000000"/>
        </w:rPr>
      </w:pPr>
      <w:r w:rsidRPr="008E04D6">
        <w:rPr>
          <w:rFonts w:ascii="Garamond" w:hAnsi="Garamond" w:cs="AGaramond-Bold"/>
          <w:bCs/>
          <w:color w:val="000000"/>
        </w:rPr>
        <w:t xml:space="preserve">That all educators, </w:t>
      </w:r>
      <w:r>
        <w:rPr>
          <w:rFonts w:ascii="Garamond" w:hAnsi="Garamond" w:cs="AGaramond-Bold"/>
          <w:bCs/>
          <w:color w:val="000000"/>
        </w:rPr>
        <w:t>in</w:t>
      </w:r>
      <w:r w:rsidRPr="008E04D6">
        <w:rPr>
          <w:rFonts w:ascii="Garamond" w:hAnsi="Garamond" w:cs="AGaramond-Bold"/>
          <w:bCs/>
          <w:color w:val="000000"/>
        </w:rPr>
        <w:t xml:space="preserve"> imitati</w:t>
      </w:r>
      <w:r>
        <w:rPr>
          <w:rFonts w:ascii="Garamond" w:hAnsi="Garamond" w:cs="AGaramond-Bold"/>
          <w:bCs/>
          <w:color w:val="000000"/>
        </w:rPr>
        <w:t>on of</w:t>
      </w:r>
      <w:r w:rsidRPr="008E04D6">
        <w:rPr>
          <w:rFonts w:ascii="Garamond" w:hAnsi="Garamond" w:cs="AGaramond-Bold"/>
          <w:bCs/>
          <w:color w:val="000000"/>
        </w:rPr>
        <w:t xml:space="preserve"> the Archangel Raphael, may be generous and wise guides of those entrusted to their care, we pray.</w:t>
      </w:r>
    </w:p>
    <w:p w14:paraId="0399E1AA" w14:textId="77777777" w:rsidR="007E31BA" w:rsidRPr="008E04D6" w:rsidRDefault="007E31BA" w:rsidP="007E31BA">
      <w:pPr>
        <w:jc w:val="both"/>
        <w:rPr>
          <w:rFonts w:ascii="Garamond" w:hAnsi="Garamond" w:cs="AGaramond-Bold"/>
          <w:bCs/>
          <w:color w:val="000000"/>
        </w:rPr>
      </w:pPr>
    </w:p>
    <w:p w14:paraId="4172F553" w14:textId="77777777" w:rsidR="007E31BA" w:rsidRPr="008E04D6" w:rsidRDefault="007E31BA" w:rsidP="007E31BA">
      <w:pPr>
        <w:jc w:val="both"/>
        <w:rPr>
          <w:rFonts w:ascii="Garamond" w:hAnsi="Garamond" w:cs="AGaramond-Bold"/>
          <w:bCs/>
          <w:color w:val="000000"/>
        </w:rPr>
      </w:pPr>
      <w:r w:rsidRPr="008E04D6">
        <w:rPr>
          <w:rFonts w:ascii="Garamond" w:hAnsi="Garamond" w:cs="AGaramond-Bold"/>
          <w:bCs/>
          <w:color w:val="000000"/>
        </w:rPr>
        <w:t xml:space="preserve">That evangelizers and catechists, with the help of the Archangel Gabriel, may be faithful bearers of the good news and confirm it with the sanctity of their life, we pray. </w:t>
      </w:r>
    </w:p>
    <w:p w14:paraId="723A3E53" w14:textId="77777777" w:rsidR="007E31BA" w:rsidRPr="008E04D6" w:rsidRDefault="007E31BA" w:rsidP="007E31BA">
      <w:pPr>
        <w:jc w:val="both"/>
        <w:rPr>
          <w:rFonts w:ascii="Garamond" w:hAnsi="Garamond" w:cs="AGaramond-Bold"/>
          <w:bCs/>
          <w:color w:val="000000"/>
        </w:rPr>
      </w:pPr>
    </w:p>
    <w:p w14:paraId="3F75F9CD" w14:textId="77777777" w:rsidR="007E31BA" w:rsidRPr="008E04D6" w:rsidRDefault="007E31BA" w:rsidP="007E31BA">
      <w:pPr>
        <w:jc w:val="both"/>
        <w:rPr>
          <w:rFonts w:ascii="Garamond" w:hAnsi="Garamond" w:cs="AGaramond-Bold"/>
          <w:bCs/>
          <w:color w:val="000000"/>
        </w:rPr>
      </w:pPr>
      <w:r w:rsidRPr="008E04D6">
        <w:rPr>
          <w:rFonts w:ascii="Garamond" w:hAnsi="Garamond" w:cs="AGaramond-Bold"/>
          <w:bCs/>
          <w:color w:val="000000"/>
        </w:rPr>
        <w:t xml:space="preserve">For </w:t>
      </w:r>
      <w:r>
        <w:rPr>
          <w:rFonts w:ascii="Garamond" w:hAnsi="Garamond" w:cs="AGaramond-Bold"/>
          <w:bCs/>
          <w:color w:val="000000"/>
        </w:rPr>
        <w:t>the children and youth</w:t>
      </w:r>
      <w:r w:rsidRPr="008E04D6">
        <w:rPr>
          <w:rFonts w:ascii="Garamond" w:hAnsi="Garamond" w:cs="AGaramond-Bold"/>
          <w:bCs/>
          <w:color w:val="000000"/>
        </w:rPr>
        <w:t xml:space="preserve">, that the angels of the Lord may assist them in their human and Christian growth, and help them to cultivate the seeds of vocation that the Spirit sows in their hearts, we pray. </w:t>
      </w:r>
    </w:p>
    <w:p w14:paraId="2BFD0CDC" w14:textId="77777777" w:rsidR="007E31BA" w:rsidRPr="008E04D6" w:rsidRDefault="007E31BA" w:rsidP="007E31BA">
      <w:pPr>
        <w:jc w:val="both"/>
        <w:rPr>
          <w:rFonts w:ascii="Garamond" w:hAnsi="Garamond" w:cs="AGaramond-Bold"/>
          <w:bCs/>
          <w:color w:val="000000"/>
        </w:rPr>
      </w:pPr>
    </w:p>
    <w:p w14:paraId="25E3102B" w14:textId="77777777" w:rsidR="007E31BA" w:rsidRPr="008E04D6" w:rsidRDefault="007E31BA" w:rsidP="007E31BA">
      <w:pPr>
        <w:jc w:val="both"/>
        <w:rPr>
          <w:rFonts w:ascii="Garamond" w:hAnsi="Garamond" w:cs="NewAster"/>
          <w:color w:val="FF0000"/>
        </w:rPr>
      </w:pPr>
      <w:r w:rsidRPr="008E04D6">
        <w:rPr>
          <w:rFonts w:ascii="Garamond" w:hAnsi="Garamond" w:cs="NewAster"/>
          <w:color w:val="FF0000"/>
        </w:rPr>
        <w:t xml:space="preserve">Other </w:t>
      </w:r>
      <w:r>
        <w:rPr>
          <w:rFonts w:ascii="Garamond" w:hAnsi="Garamond" w:cs="NewAster"/>
          <w:color w:val="FF0000"/>
        </w:rPr>
        <w:t>particular</w:t>
      </w:r>
      <w:r w:rsidRPr="008E04D6">
        <w:rPr>
          <w:rFonts w:ascii="Garamond" w:hAnsi="Garamond" w:cs="NewAster"/>
          <w:color w:val="FF0000"/>
        </w:rPr>
        <w:t xml:space="preserve"> intentions </w:t>
      </w:r>
      <w:r>
        <w:rPr>
          <w:rFonts w:ascii="Garamond" w:hAnsi="Garamond" w:cs="NewAster"/>
          <w:color w:val="FF0000"/>
        </w:rPr>
        <w:t>can</w:t>
      </w:r>
      <w:r w:rsidRPr="008E04D6">
        <w:rPr>
          <w:rFonts w:ascii="Garamond" w:hAnsi="Garamond" w:cs="NewAster"/>
          <w:color w:val="FF0000"/>
        </w:rPr>
        <w:t xml:space="preserve"> be added.</w:t>
      </w:r>
    </w:p>
    <w:p w14:paraId="12EFF699" w14:textId="77777777" w:rsidR="007E31BA" w:rsidRPr="008E04D6" w:rsidRDefault="007E31BA" w:rsidP="007E31BA">
      <w:pPr>
        <w:jc w:val="both"/>
        <w:rPr>
          <w:rFonts w:ascii="Garamond" w:hAnsi="Garamond" w:cs="AGaramond-Bold"/>
          <w:bCs/>
          <w:color w:val="000000"/>
        </w:rPr>
      </w:pPr>
    </w:p>
    <w:p w14:paraId="1AD40F2C" w14:textId="442AD037" w:rsidR="007E31BA" w:rsidRPr="008E04D6" w:rsidRDefault="007E31BA" w:rsidP="007E31BA">
      <w:pPr>
        <w:jc w:val="both"/>
        <w:rPr>
          <w:rFonts w:ascii="Garamond" w:hAnsi="Garamond"/>
          <w:color w:val="FF0000"/>
        </w:rPr>
      </w:pPr>
      <w:r w:rsidRPr="007A0B2F">
        <w:rPr>
          <w:rFonts w:ascii="Garamond" w:hAnsi="Garamond"/>
          <w:b/>
        </w:rPr>
        <w:t xml:space="preserve">Priest: </w:t>
      </w:r>
      <w:r w:rsidRPr="008E04D6">
        <w:rPr>
          <w:rFonts w:ascii="Garamond" w:hAnsi="Garamond" w:cs="AGaramond-Bold"/>
          <w:bCs/>
          <w:color w:val="000000"/>
        </w:rPr>
        <w:t xml:space="preserve">God, our Father, You gather us in this holy assembly, accept our </w:t>
      </w:r>
      <w:r>
        <w:rPr>
          <w:rFonts w:ascii="Garamond" w:hAnsi="Garamond" w:cs="AGaramond-Bold"/>
          <w:bCs/>
          <w:color w:val="000000"/>
        </w:rPr>
        <w:t>intentions</w:t>
      </w:r>
      <w:r w:rsidRPr="008E04D6">
        <w:rPr>
          <w:rFonts w:ascii="Garamond" w:hAnsi="Garamond" w:cs="AGaramond-Bold"/>
          <w:bCs/>
          <w:color w:val="000000"/>
        </w:rPr>
        <w:t xml:space="preserve"> and prayers</w:t>
      </w:r>
      <w:r w:rsidR="001E5B44">
        <w:rPr>
          <w:rFonts w:ascii="Garamond" w:hAnsi="Garamond" w:cs="AGaramond-Bold"/>
          <w:bCs/>
          <w:color w:val="000000"/>
        </w:rPr>
        <w:t>, and make</w:t>
      </w:r>
      <w:r w:rsidRPr="008E04D6">
        <w:rPr>
          <w:rFonts w:ascii="Garamond" w:hAnsi="Garamond" w:cs="AGaramond-Bold"/>
          <w:bCs/>
          <w:color w:val="000000"/>
        </w:rPr>
        <w:t xml:space="preserve"> us worshipers in spirit and truth, </w:t>
      </w:r>
      <w:r>
        <w:rPr>
          <w:rFonts w:ascii="Garamond" w:hAnsi="Garamond" w:cs="AGaramond-Bold"/>
          <w:bCs/>
          <w:color w:val="000000"/>
        </w:rPr>
        <w:t xml:space="preserve">and </w:t>
      </w:r>
      <w:r w:rsidRPr="008E04D6">
        <w:rPr>
          <w:rFonts w:ascii="Garamond" w:hAnsi="Garamond" w:cs="AGaramond-Bold"/>
          <w:bCs/>
          <w:color w:val="000000"/>
        </w:rPr>
        <w:t>fellow citizens of the angels in heaven. Through Christ our Lord. Amen.</w:t>
      </w:r>
    </w:p>
    <w:p w14:paraId="5456B851" w14:textId="77777777" w:rsidR="007E31BA" w:rsidRPr="008E04D6" w:rsidRDefault="007E31BA" w:rsidP="007E31BA">
      <w:pPr>
        <w:rPr>
          <w:rFonts w:ascii="Garamond" w:hAnsi="Garamond"/>
        </w:rPr>
      </w:pPr>
      <w:r w:rsidRPr="008E04D6">
        <w:rPr>
          <w:rFonts w:ascii="Garamond" w:hAnsi="Garamond"/>
        </w:rPr>
        <w:br w:type="page"/>
      </w:r>
    </w:p>
    <w:p w14:paraId="1DE9D125" w14:textId="77777777" w:rsidR="007E31BA" w:rsidRPr="008E04D6" w:rsidRDefault="007E31BA" w:rsidP="007E31BA">
      <w:pPr>
        <w:pageBreakBefore/>
        <w:tabs>
          <w:tab w:val="left" w:pos="1710"/>
        </w:tabs>
        <w:rPr>
          <w:rFonts w:ascii="Garamond" w:hAnsi="Garamond"/>
          <w:b/>
        </w:rPr>
      </w:pPr>
      <w:r w:rsidRPr="008E04D6">
        <w:rPr>
          <w:rFonts w:ascii="Garamond" w:hAnsi="Garamond"/>
          <w:color w:val="FF0000"/>
        </w:rPr>
        <w:lastRenderedPageBreak/>
        <w:t>December 8</w:t>
      </w:r>
      <w:r w:rsidRPr="008E04D6">
        <w:rPr>
          <w:rFonts w:ascii="Garamond" w:hAnsi="Garamond"/>
        </w:rPr>
        <w:t xml:space="preserve"> </w:t>
      </w:r>
      <w:r w:rsidRPr="008E04D6">
        <w:rPr>
          <w:rFonts w:ascii="Garamond" w:hAnsi="Garamond"/>
        </w:rPr>
        <w:tab/>
      </w:r>
      <w:r w:rsidRPr="008E04D6">
        <w:rPr>
          <w:rFonts w:ascii="Garamond" w:hAnsi="Garamond"/>
          <w:b/>
        </w:rPr>
        <w:t>IMMACULATE CONCEPTION</w:t>
      </w:r>
    </w:p>
    <w:p w14:paraId="2E094A7D" w14:textId="77777777" w:rsidR="007E31BA" w:rsidRPr="008E04D6" w:rsidRDefault="007E31BA" w:rsidP="007E31BA">
      <w:pPr>
        <w:tabs>
          <w:tab w:val="left" w:pos="1530"/>
          <w:tab w:val="left" w:pos="1620"/>
        </w:tabs>
        <w:rPr>
          <w:rFonts w:ascii="Garamond" w:hAnsi="Garamond"/>
          <w:b/>
        </w:rPr>
      </w:pPr>
      <w:r w:rsidRPr="008E04D6">
        <w:rPr>
          <w:rFonts w:ascii="Garamond" w:hAnsi="Garamond"/>
          <w:b/>
        </w:rPr>
        <w:tab/>
        <w:t xml:space="preserve">   OF THE BLESSED VIRGIN MARY</w:t>
      </w:r>
    </w:p>
    <w:p w14:paraId="357B7347" w14:textId="77777777" w:rsidR="007E31BA" w:rsidRPr="008E04D6" w:rsidRDefault="007E31BA" w:rsidP="007E31BA">
      <w:pPr>
        <w:rPr>
          <w:rFonts w:ascii="Garamond" w:hAnsi="Garamond"/>
        </w:rPr>
      </w:pPr>
    </w:p>
    <w:p w14:paraId="5C024AC6" w14:textId="77777777" w:rsidR="007E31BA" w:rsidRPr="008E04D6" w:rsidRDefault="007E31BA" w:rsidP="007E31BA">
      <w:pPr>
        <w:jc w:val="center"/>
        <w:rPr>
          <w:rFonts w:ascii="Garamond" w:hAnsi="Garamond"/>
          <w:color w:val="FF0000"/>
        </w:rPr>
      </w:pPr>
      <w:r w:rsidRPr="008E04D6">
        <w:rPr>
          <w:rFonts w:ascii="Garamond" w:hAnsi="Garamond"/>
          <w:color w:val="FF0000"/>
        </w:rPr>
        <w:t>PRAYER OF THE FAITHFUL</w:t>
      </w:r>
    </w:p>
    <w:p w14:paraId="5EFB81EB" w14:textId="77777777" w:rsidR="007E31BA" w:rsidRPr="008E04D6" w:rsidRDefault="007E31BA" w:rsidP="007E31BA">
      <w:pPr>
        <w:rPr>
          <w:rFonts w:ascii="Garamond" w:hAnsi="Garamond"/>
          <w:color w:val="FF0000"/>
        </w:rPr>
      </w:pPr>
    </w:p>
    <w:p w14:paraId="71B3F51A" w14:textId="3982AB91" w:rsidR="007E31BA" w:rsidRDefault="007E31BA" w:rsidP="007E31BA">
      <w:pPr>
        <w:jc w:val="both"/>
        <w:rPr>
          <w:rFonts w:ascii="Garamond" w:hAnsi="Garamond"/>
        </w:rPr>
      </w:pPr>
      <w:r w:rsidRPr="007A0B2F">
        <w:rPr>
          <w:rFonts w:ascii="Garamond" w:hAnsi="Garamond"/>
          <w:b/>
        </w:rPr>
        <w:t xml:space="preserve">Priest: </w:t>
      </w:r>
      <w:r w:rsidRPr="008E04D6">
        <w:rPr>
          <w:rFonts w:ascii="Garamond" w:hAnsi="Garamond"/>
        </w:rPr>
        <w:t>In the Virgin Mary preserved from original sin</w:t>
      </w:r>
      <w:r w:rsidR="001E5B44">
        <w:rPr>
          <w:rFonts w:ascii="Garamond" w:hAnsi="Garamond"/>
        </w:rPr>
        <w:t>,</w:t>
      </w:r>
      <w:r w:rsidRPr="008E04D6">
        <w:rPr>
          <w:rFonts w:ascii="Garamond" w:hAnsi="Garamond"/>
        </w:rPr>
        <w:t xml:space="preserve"> God offers u</w:t>
      </w:r>
      <w:r>
        <w:rPr>
          <w:rFonts w:ascii="Garamond" w:hAnsi="Garamond"/>
        </w:rPr>
        <w:t>s the image of the new humanity</w:t>
      </w:r>
      <w:r w:rsidRPr="008E04D6">
        <w:rPr>
          <w:rFonts w:ascii="Garamond" w:hAnsi="Garamond"/>
        </w:rPr>
        <w:t xml:space="preserve"> </w:t>
      </w:r>
      <w:r>
        <w:rPr>
          <w:rFonts w:ascii="Garamond" w:hAnsi="Garamond"/>
        </w:rPr>
        <w:t>which</w:t>
      </w:r>
      <w:r w:rsidRPr="008E04D6">
        <w:rPr>
          <w:rFonts w:ascii="Garamond" w:hAnsi="Garamond"/>
        </w:rPr>
        <w:t xml:space="preserve"> fully</w:t>
      </w:r>
      <w:r>
        <w:rPr>
          <w:rFonts w:ascii="Garamond" w:hAnsi="Garamond"/>
        </w:rPr>
        <w:t xml:space="preserve"> participates</w:t>
      </w:r>
      <w:r w:rsidRPr="008E04D6">
        <w:rPr>
          <w:rFonts w:ascii="Garamond" w:hAnsi="Garamond"/>
        </w:rPr>
        <w:t xml:space="preserve"> in the victory of Christ. Through the intercession of Mary Immaculate, </w:t>
      </w:r>
      <w:r>
        <w:rPr>
          <w:rFonts w:ascii="Garamond" w:hAnsi="Garamond"/>
        </w:rPr>
        <w:t>let us</w:t>
      </w:r>
      <w:r w:rsidRPr="008E04D6">
        <w:rPr>
          <w:rFonts w:ascii="Garamond" w:hAnsi="Garamond"/>
        </w:rPr>
        <w:t xml:space="preserve"> raise our prayer to the Father. </w:t>
      </w:r>
      <w:r>
        <w:rPr>
          <w:rFonts w:ascii="Garamond" w:hAnsi="Garamond"/>
        </w:rPr>
        <w:t>Let us</w:t>
      </w:r>
      <w:r w:rsidRPr="008E04D6">
        <w:rPr>
          <w:rFonts w:ascii="Garamond" w:hAnsi="Garamond"/>
        </w:rPr>
        <w:t xml:space="preserve"> pray together and say: </w:t>
      </w:r>
    </w:p>
    <w:p w14:paraId="1FCED365" w14:textId="77777777" w:rsidR="007E31BA" w:rsidRPr="008E04D6" w:rsidRDefault="007E31BA" w:rsidP="007E31BA">
      <w:pPr>
        <w:jc w:val="both"/>
        <w:rPr>
          <w:rFonts w:ascii="Garamond" w:hAnsi="Garamond"/>
        </w:rPr>
      </w:pPr>
    </w:p>
    <w:p w14:paraId="5C90815D" w14:textId="77777777" w:rsidR="007E31BA" w:rsidRPr="008E04D6" w:rsidRDefault="007E31BA" w:rsidP="007E31BA">
      <w:pPr>
        <w:jc w:val="center"/>
        <w:rPr>
          <w:rFonts w:ascii="Garamond" w:hAnsi="Garamond"/>
          <w:b/>
        </w:rPr>
      </w:pPr>
      <w:r w:rsidRPr="008E04D6">
        <w:rPr>
          <w:rFonts w:ascii="Garamond" w:hAnsi="Garamond"/>
          <w:b/>
        </w:rPr>
        <w:t>Bless and protect your children, Lord.</w:t>
      </w:r>
    </w:p>
    <w:p w14:paraId="2EBFA50D" w14:textId="77777777" w:rsidR="007E31BA" w:rsidRPr="008E04D6" w:rsidRDefault="007E31BA" w:rsidP="007E31BA">
      <w:pPr>
        <w:jc w:val="both"/>
        <w:rPr>
          <w:rFonts w:ascii="Garamond" w:hAnsi="Garamond"/>
          <w:b/>
        </w:rPr>
      </w:pPr>
    </w:p>
    <w:p w14:paraId="092BBC84" w14:textId="0A157490" w:rsidR="007E31BA" w:rsidRPr="008E04D6" w:rsidRDefault="002828AE" w:rsidP="007E31BA">
      <w:pPr>
        <w:numPr>
          <w:ilvl w:val="0"/>
          <w:numId w:val="15"/>
        </w:numPr>
        <w:ind w:left="180" w:hanging="180"/>
        <w:jc w:val="both"/>
        <w:rPr>
          <w:rFonts w:ascii="Garamond" w:hAnsi="Garamond"/>
        </w:rPr>
      </w:pPr>
      <w:r>
        <w:rPr>
          <w:rFonts w:ascii="Garamond" w:hAnsi="Garamond"/>
        </w:rPr>
        <w:t>That the Church</w:t>
      </w:r>
      <w:r w:rsidR="007E31BA" w:rsidRPr="008E04D6">
        <w:rPr>
          <w:rFonts w:ascii="Garamond" w:hAnsi="Garamond"/>
        </w:rPr>
        <w:t>, in imitation of Mary</w:t>
      </w:r>
      <w:r w:rsidR="007E31BA">
        <w:rPr>
          <w:rFonts w:ascii="Garamond" w:hAnsi="Garamond"/>
        </w:rPr>
        <w:t>,</w:t>
      </w:r>
      <w:r w:rsidR="007E31BA" w:rsidRPr="008E04D6">
        <w:rPr>
          <w:rFonts w:ascii="Garamond" w:hAnsi="Garamond"/>
        </w:rPr>
        <w:t xml:space="preserve"> Virgin</w:t>
      </w:r>
      <w:r w:rsidR="007E31BA">
        <w:rPr>
          <w:rFonts w:ascii="Garamond" w:hAnsi="Garamond"/>
        </w:rPr>
        <w:t xml:space="preserve"> and</w:t>
      </w:r>
      <w:r w:rsidR="007E31BA" w:rsidRPr="008E04D6">
        <w:rPr>
          <w:rFonts w:ascii="Garamond" w:hAnsi="Garamond"/>
        </w:rPr>
        <w:t xml:space="preserve"> Mother, </w:t>
      </w:r>
      <w:r>
        <w:rPr>
          <w:rFonts w:ascii="Garamond" w:hAnsi="Garamond"/>
        </w:rPr>
        <w:t xml:space="preserve">and as Christ’s </w:t>
      </w:r>
      <w:r w:rsidRPr="008E04D6">
        <w:rPr>
          <w:rFonts w:ascii="Garamond" w:hAnsi="Garamond"/>
        </w:rPr>
        <w:t>holy and immaculate bride</w:t>
      </w:r>
      <w:r>
        <w:rPr>
          <w:rFonts w:ascii="Garamond" w:hAnsi="Garamond"/>
        </w:rPr>
        <w:t>,</w:t>
      </w:r>
      <w:r w:rsidRPr="008E04D6">
        <w:rPr>
          <w:rFonts w:ascii="Garamond" w:hAnsi="Garamond"/>
        </w:rPr>
        <w:t xml:space="preserve"> </w:t>
      </w:r>
      <w:r w:rsidR="007E31BA" w:rsidRPr="008E04D6">
        <w:rPr>
          <w:rFonts w:ascii="Garamond" w:hAnsi="Garamond"/>
        </w:rPr>
        <w:t>may meet the Lord who comes</w:t>
      </w:r>
      <w:r w:rsidR="001E5B44">
        <w:rPr>
          <w:rFonts w:ascii="Garamond" w:hAnsi="Garamond"/>
        </w:rPr>
        <w:t>,</w:t>
      </w:r>
      <w:r w:rsidR="007E31BA">
        <w:rPr>
          <w:rFonts w:ascii="Garamond" w:hAnsi="Garamond"/>
        </w:rPr>
        <w:t xml:space="preserve"> </w:t>
      </w:r>
      <w:r w:rsidR="007E31BA" w:rsidRPr="008E04D6">
        <w:rPr>
          <w:rFonts w:ascii="Garamond" w:hAnsi="Garamond"/>
        </w:rPr>
        <w:t xml:space="preserve">we pray. </w:t>
      </w:r>
    </w:p>
    <w:p w14:paraId="6DEBD0CB" w14:textId="77777777" w:rsidR="007E31BA" w:rsidRPr="008E04D6" w:rsidRDefault="007E31BA" w:rsidP="007E31BA">
      <w:pPr>
        <w:ind w:left="180" w:hanging="180"/>
        <w:jc w:val="both"/>
        <w:rPr>
          <w:rFonts w:ascii="Garamond" w:hAnsi="Garamond"/>
        </w:rPr>
      </w:pPr>
    </w:p>
    <w:p w14:paraId="0AB5E878" w14:textId="77777777" w:rsidR="007E31BA" w:rsidRPr="008E04D6" w:rsidRDefault="007E31BA" w:rsidP="007E31BA">
      <w:pPr>
        <w:numPr>
          <w:ilvl w:val="0"/>
          <w:numId w:val="15"/>
        </w:numPr>
        <w:ind w:left="180" w:hanging="180"/>
        <w:jc w:val="both"/>
        <w:rPr>
          <w:rFonts w:ascii="Garamond" w:hAnsi="Garamond"/>
        </w:rPr>
      </w:pPr>
      <w:r w:rsidRPr="008E04D6">
        <w:rPr>
          <w:rFonts w:ascii="Garamond" w:hAnsi="Garamond"/>
        </w:rPr>
        <w:t xml:space="preserve">That the Christian people may recognize in Mary Immaculate a sign of consolation and sure hope amid the trials of life, we pray. </w:t>
      </w:r>
    </w:p>
    <w:p w14:paraId="7FA40CA5" w14:textId="77777777" w:rsidR="007E31BA" w:rsidRPr="008E04D6" w:rsidRDefault="007E31BA" w:rsidP="007E31BA">
      <w:pPr>
        <w:ind w:left="180" w:hanging="180"/>
        <w:jc w:val="both"/>
        <w:rPr>
          <w:rFonts w:ascii="Garamond" w:hAnsi="Garamond"/>
        </w:rPr>
      </w:pPr>
    </w:p>
    <w:p w14:paraId="538619F7" w14:textId="77777777" w:rsidR="007E31BA" w:rsidRPr="008E04D6" w:rsidRDefault="007E31BA" w:rsidP="007E31BA">
      <w:pPr>
        <w:numPr>
          <w:ilvl w:val="0"/>
          <w:numId w:val="15"/>
        </w:numPr>
        <w:ind w:left="180" w:hanging="180"/>
        <w:jc w:val="both"/>
        <w:rPr>
          <w:rFonts w:ascii="Garamond" w:hAnsi="Garamond"/>
        </w:rPr>
      </w:pPr>
      <w:r w:rsidRPr="008E04D6">
        <w:rPr>
          <w:rFonts w:ascii="Garamond" w:hAnsi="Garamond"/>
        </w:rPr>
        <w:t xml:space="preserve">That each newly born life may be welcomed and cherished as an intangible value and as a blessing of God, we pray. </w:t>
      </w:r>
    </w:p>
    <w:p w14:paraId="5A9EF4AB" w14:textId="77777777" w:rsidR="007E31BA" w:rsidRPr="008E04D6" w:rsidRDefault="007E31BA" w:rsidP="007E31BA">
      <w:pPr>
        <w:ind w:left="180" w:hanging="180"/>
        <w:jc w:val="both"/>
        <w:rPr>
          <w:rFonts w:ascii="Garamond" w:hAnsi="Garamond"/>
        </w:rPr>
      </w:pPr>
    </w:p>
    <w:p w14:paraId="1F1D1918" w14:textId="77777777" w:rsidR="007E31BA" w:rsidRPr="008E04D6" w:rsidRDefault="007E31BA" w:rsidP="007E31BA">
      <w:pPr>
        <w:numPr>
          <w:ilvl w:val="0"/>
          <w:numId w:val="15"/>
        </w:numPr>
        <w:ind w:left="180" w:hanging="180"/>
        <w:jc w:val="both"/>
        <w:rPr>
          <w:rFonts w:ascii="Garamond" w:hAnsi="Garamond"/>
        </w:rPr>
      </w:pPr>
      <w:r w:rsidRPr="008E04D6">
        <w:rPr>
          <w:rFonts w:ascii="Garamond" w:hAnsi="Garamond"/>
        </w:rPr>
        <w:t>That attracted by the beauty of the Virgin Mary, young people may be able to respond promptly to God when he calls</w:t>
      </w:r>
      <w:r>
        <w:rPr>
          <w:rFonts w:ascii="Garamond" w:hAnsi="Garamond"/>
        </w:rPr>
        <w:t xml:space="preserve"> them</w:t>
      </w:r>
      <w:r w:rsidRPr="008E04D6">
        <w:rPr>
          <w:rFonts w:ascii="Garamond" w:hAnsi="Garamond"/>
        </w:rPr>
        <w:t xml:space="preserve"> </w:t>
      </w:r>
      <w:r>
        <w:rPr>
          <w:rFonts w:ascii="Garamond" w:hAnsi="Garamond"/>
        </w:rPr>
        <w:t>to share in the mission of his S</w:t>
      </w:r>
      <w:r w:rsidRPr="008E04D6">
        <w:rPr>
          <w:rFonts w:ascii="Garamond" w:hAnsi="Garamond"/>
        </w:rPr>
        <w:t xml:space="preserve">on Jesus in the priestly ministry and in the profession of the evangelical counsels, we pray. </w:t>
      </w:r>
    </w:p>
    <w:p w14:paraId="3A586072" w14:textId="77777777" w:rsidR="007E31BA" w:rsidRPr="008E04D6" w:rsidRDefault="007E31BA" w:rsidP="007E31BA">
      <w:pPr>
        <w:ind w:left="180" w:hanging="180"/>
        <w:jc w:val="both"/>
        <w:rPr>
          <w:rFonts w:ascii="Garamond" w:hAnsi="Garamond"/>
        </w:rPr>
      </w:pPr>
    </w:p>
    <w:p w14:paraId="6B78CE20" w14:textId="15186E53" w:rsidR="007E31BA" w:rsidRPr="008E04D6" w:rsidRDefault="007E31BA" w:rsidP="007E31BA">
      <w:pPr>
        <w:numPr>
          <w:ilvl w:val="0"/>
          <w:numId w:val="15"/>
        </w:numPr>
        <w:ind w:left="180" w:hanging="180"/>
        <w:jc w:val="both"/>
        <w:rPr>
          <w:rFonts w:ascii="Garamond" w:hAnsi="Garamond"/>
        </w:rPr>
      </w:pPr>
      <w:r w:rsidRPr="008E04D6">
        <w:rPr>
          <w:rFonts w:ascii="Garamond" w:hAnsi="Garamond"/>
        </w:rPr>
        <w:t xml:space="preserve">That the Rogationists and the Daughters of Divine Zeal, who </w:t>
      </w:r>
      <w:r>
        <w:rPr>
          <w:rFonts w:ascii="Garamond" w:hAnsi="Garamond"/>
        </w:rPr>
        <w:t>regard</w:t>
      </w:r>
      <w:r w:rsidRPr="008E04D6">
        <w:rPr>
          <w:rFonts w:ascii="Garamond" w:hAnsi="Garamond"/>
        </w:rPr>
        <w:t xml:space="preserve"> the Immaculate Virgin Mary </w:t>
      </w:r>
      <w:r>
        <w:rPr>
          <w:rFonts w:ascii="Garamond" w:hAnsi="Garamond"/>
        </w:rPr>
        <w:t xml:space="preserve">as </w:t>
      </w:r>
      <w:r w:rsidRPr="008E04D6">
        <w:rPr>
          <w:rFonts w:ascii="Garamond" w:hAnsi="Garamond"/>
        </w:rPr>
        <w:t xml:space="preserve">their </w:t>
      </w:r>
      <w:r w:rsidR="002828AE">
        <w:rPr>
          <w:rFonts w:ascii="Garamond" w:hAnsi="Garamond"/>
        </w:rPr>
        <w:t>“</w:t>
      </w:r>
      <w:r w:rsidRPr="008E04D6">
        <w:rPr>
          <w:rFonts w:ascii="Garamond" w:hAnsi="Garamond"/>
          <w:i/>
        </w:rPr>
        <w:t>Divine Superior and Mother</w:t>
      </w:r>
      <w:r w:rsidR="002828AE">
        <w:rPr>
          <w:rFonts w:ascii="Garamond" w:hAnsi="Garamond"/>
          <w:i/>
        </w:rPr>
        <w:t>”</w:t>
      </w:r>
      <w:r>
        <w:rPr>
          <w:rFonts w:ascii="Garamond" w:hAnsi="Garamond"/>
        </w:rPr>
        <w:t xml:space="preserve"> may be docile to her voice</w:t>
      </w:r>
      <w:r w:rsidRPr="008E04D6">
        <w:rPr>
          <w:rFonts w:ascii="Garamond" w:hAnsi="Garamond"/>
        </w:rPr>
        <w:t xml:space="preserve"> and grow each day in fidelity to the Gospel, by cultivating the spirit of prayer for vocations, </w:t>
      </w:r>
      <w:r>
        <w:rPr>
          <w:rFonts w:ascii="Garamond" w:hAnsi="Garamond"/>
        </w:rPr>
        <w:t xml:space="preserve">and </w:t>
      </w:r>
      <w:r w:rsidRPr="008E04D6">
        <w:rPr>
          <w:rFonts w:ascii="Garamond" w:hAnsi="Garamond"/>
        </w:rPr>
        <w:t xml:space="preserve">by devoting themselves ever more generously to the service of the little ones and the poor, we pray. </w:t>
      </w:r>
    </w:p>
    <w:p w14:paraId="1488A43A" w14:textId="77777777" w:rsidR="007E31BA" w:rsidRPr="008E04D6" w:rsidRDefault="007E31BA" w:rsidP="007E31BA">
      <w:pPr>
        <w:ind w:left="360"/>
        <w:jc w:val="both"/>
        <w:rPr>
          <w:rFonts w:ascii="Garamond" w:hAnsi="Garamond"/>
        </w:rPr>
      </w:pPr>
    </w:p>
    <w:p w14:paraId="59110F9F" w14:textId="77777777" w:rsidR="007E31BA" w:rsidRPr="008E04D6" w:rsidRDefault="007E31BA" w:rsidP="007E31BA">
      <w:pPr>
        <w:jc w:val="both"/>
        <w:rPr>
          <w:rFonts w:ascii="Garamond" w:hAnsi="Garamond" w:cs="NewAster"/>
          <w:color w:val="FF0000"/>
        </w:rPr>
      </w:pPr>
      <w:r w:rsidRPr="008E04D6">
        <w:rPr>
          <w:rFonts w:ascii="Garamond" w:hAnsi="Garamond" w:cs="NewAster"/>
          <w:color w:val="FF0000"/>
        </w:rPr>
        <w:t xml:space="preserve">Other </w:t>
      </w:r>
      <w:r>
        <w:rPr>
          <w:rFonts w:ascii="Garamond" w:hAnsi="Garamond" w:cs="NewAster"/>
          <w:color w:val="FF0000"/>
        </w:rPr>
        <w:t>particular</w:t>
      </w:r>
      <w:r w:rsidRPr="008E04D6">
        <w:rPr>
          <w:rFonts w:ascii="Garamond" w:hAnsi="Garamond" w:cs="NewAster"/>
          <w:color w:val="FF0000"/>
        </w:rPr>
        <w:t xml:space="preserve"> intentions </w:t>
      </w:r>
      <w:r>
        <w:rPr>
          <w:rFonts w:ascii="Garamond" w:hAnsi="Garamond" w:cs="NewAster"/>
          <w:color w:val="FF0000"/>
        </w:rPr>
        <w:t>can</w:t>
      </w:r>
      <w:r w:rsidRPr="008E04D6">
        <w:rPr>
          <w:rFonts w:ascii="Garamond" w:hAnsi="Garamond" w:cs="NewAster"/>
          <w:color w:val="FF0000"/>
        </w:rPr>
        <w:t xml:space="preserve"> be added.</w:t>
      </w:r>
    </w:p>
    <w:p w14:paraId="7E913CB2" w14:textId="77777777" w:rsidR="007E31BA" w:rsidRPr="008E04D6" w:rsidRDefault="007E31BA" w:rsidP="007E31BA">
      <w:pPr>
        <w:jc w:val="both"/>
        <w:rPr>
          <w:rFonts w:ascii="Garamond" w:hAnsi="Garamond"/>
          <w:color w:val="FF0000"/>
        </w:rPr>
      </w:pPr>
    </w:p>
    <w:p w14:paraId="24D2751F" w14:textId="77777777" w:rsidR="007E31BA" w:rsidRPr="008E04D6" w:rsidRDefault="007E31BA" w:rsidP="007E31BA">
      <w:pPr>
        <w:jc w:val="both"/>
        <w:rPr>
          <w:rFonts w:ascii="Garamond" w:hAnsi="Garamond"/>
        </w:rPr>
      </w:pPr>
      <w:r w:rsidRPr="007A0B2F">
        <w:rPr>
          <w:rFonts w:ascii="Garamond" w:hAnsi="Garamond"/>
          <w:b/>
        </w:rPr>
        <w:t xml:space="preserve">Priest: </w:t>
      </w:r>
      <w:r w:rsidRPr="008E04D6">
        <w:rPr>
          <w:rFonts w:ascii="Garamond" w:hAnsi="Garamond"/>
        </w:rPr>
        <w:t xml:space="preserve">O Lord, in Mary Immaculate you </w:t>
      </w:r>
      <w:r>
        <w:rPr>
          <w:rFonts w:ascii="Garamond" w:hAnsi="Garamond"/>
        </w:rPr>
        <w:t>made</w:t>
      </w:r>
      <w:r w:rsidRPr="008E04D6">
        <w:rPr>
          <w:rFonts w:ascii="Garamond" w:hAnsi="Garamond"/>
        </w:rPr>
        <w:t xml:space="preserve"> the dawn of salvation shine on the world, make the work of your Church</w:t>
      </w:r>
      <w:r w:rsidRPr="00AA41BC">
        <w:rPr>
          <w:rFonts w:ascii="Garamond" w:hAnsi="Garamond"/>
        </w:rPr>
        <w:t xml:space="preserve"> </w:t>
      </w:r>
      <w:r w:rsidRPr="008E04D6">
        <w:rPr>
          <w:rFonts w:ascii="Garamond" w:hAnsi="Garamond"/>
        </w:rPr>
        <w:t xml:space="preserve">fruitful, so that all peoples, </w:t>
      </w:r>
      <w:r>
        <w:rPr>
          <w:rFonts w:ascii="Garamond" w:hAnsi="Garamond"/>
        </w:rPr>
        <w:t>through</w:t>
      </w:r>
      <w:r w:rsidRPr="008E04D6">
        <w:rPr>
          <w:rFonts w:ascii="Garamond" w:hAnsi="Garamond"/>
        </w:rPr>
        <w:t xml:space="preserve"> the remission of sins, may be </w:t>
      </w:r>
      <w:r>
        <w:rPr>
          <w:rFonts w:ascii="Garamond" w:hAnsi="Garamond"/>
        </w:rPr>
        <w:t>born again</w:t>
      </w:r>
      <w:r w:rsidRPr="008E04D6">
        <w:rPr>
          <w:rFonts w:ascii="Garamond" w:hAnsi="Garamond"/>
        </w:rPr>
        <w:t xml:space="preserve"> in your love. Through Christ our Lord. Amen.</w:t>
      </w:r>
    </w:p>
    <w:p w14:paraId="38E3F4DD" w14:textId="77777777" w:rsidR="007E31BA" w:rsidRPr="008E04D6" w:rsidRDefault="007E31BA" w:rsidP="007E31BA">
      <w:pPr>
        <w:rPr>
          <w:rFonts w:ascii="Garamond" w:hAnsi="Garamond"/>
        </w:rPr>
      </w:pPr>
      <w:r w:rsidRPr="008E04D6">
        <w:rPr>
          <w:rFonts w:ascii="Garamond" w:hAnsi="Garamond"/>
        </w:rPr>
        <w:br w:type="page"/>
      </w:r>
    </w:p>
    <w:p w14:paraId="1C358A85" w14:textId="77777777" w:rsidR="007E31BA" w:rsidRPr="008E04D6" w:rsidRDefault="007E31BA" w:rsidP="007E31BA">
      <w:pPr>
        <w:pageBreakBefore/>
        <w:jc w:val="center"/>
        <w:rPr>
          <w:rFonts w:ascii="Garamond" w:hAnsi="Garamond" w:cs="NewAster"/>
          <w:b/>
        </w:rPr>
      </w:pPr>
      <w:r w:rsidRPr="008E04D6">
        <w:rPr>
          <w:rFonts w:ascii="Garamond" w:hAnsi="Garamond" w:cs="NewAster"/>
          <w:b/>
        </w:rPr>
        <w:lastRenderedPageBreak/>
        <w:t>BLESSED VIRGIN MARY,</w:t>
      </w:r>
    </w:p>
    <w:p w14:paraId="4D0FC7B0" w14:textId="77777777" w:rsidR="007E31BA" w:rsidRPr="008E04D6" w:rsidRDefault="007E31BA" w:rsidP="007E31BA">
      <w:pPr>
        <w:jc w:val="center"/>
        <w:rPr>
          <w:rFonts w:ascii="Garamond" w:hAnsi="Garamond" w:cs="NewAster"/>
          <w:color w:val="FF0000"/>
        </w:rPr>
      </w:pPr>
      <w:r w:rsidRPr="008E04D6">
        <w:rPr>
          <w:rFonts w:ascii="Garamond" w:hAnsi="Garamond" w:cs="NewAster"/>
          <w:b/>
        </w:rPr>
        <w:t>MOTHER OF THE ORPHANS</w:t>
      </w:r>
    </w:p>
    <w:p w14:paraId="716C8DB1" w14:textId="77777777" w:rsidR="007E31BA" w:rsidRPr="008E04D6" w:rsidRDefault="007E31BA" w:rsidP="007E31BA">
      <w:pPr>
        <w:tabs>
          <w:tab w:val="left" w:pos="1620"/>
        </w:tabs>
        <w:jc w:val="both"/>
        <w:rPr>
          <w:rFonts w:ascii="Garamond" w:hAnsi="Garamond"/>
          <w:b/>
        </w:rPr>
      </w:pPr>
    </w:p>
    <w:p w14:paraId="6C84A893" w14:textId="77777777" w:rsidR="007E31BA" w:rsidRPr="008E04D6" w:rsidRDefault="007E31BA" w:rsidP="007E31BA">
      <w:pPr>
        <w:rPr>
          <w:rFonts w:ascii="Garamond" w:hAnsi="Garamond"/>
          <w:b/>
          <w:color w:val="FF0000"/>
        </w:rPr>
      </w:pPr>
    </w:p>
    <w:p w14:paraId="3843F12F" w14:textId="77777777" w:rsidR="007E31BA" w:rsidRPr="008E04D6" w:rsidRDefault="007E31BA" w:rsidP="007E31BA">
      <w:pPr>
        <w:jc w:val="center"/>
        <w:rPr>
          <w:rFonts w:ascii="Garamond" w:hAnsi="Garamond"/>
          <w:bCs/>
        </w:rPr>
      </w:pPr>
      <w:r w:rsidRPr="008E04D6">
        <w:rPr>
          <w:rFonts w:ascii="Garamond" w:hAnsi="Garamond"/>
          <w:bCs/>
          <w:color w:val="FF0000"/>
        </w:rPr>
        <w:t>PRAYER OF THE FAITHFUL</w:t>
      </w:r>
    </w:p>
    <w:p w14:paraId="21887390" w14:textId="77777777" w:rsidR="007E31BA" w:rsidRPr="008E04D6" w:rsidRDefault="007E31BA" w:rsidP="007E31BA">
      <w:pPr>
        <w:rPr>
          <w:rFonts w:ascii="Garamond" w:hAnsi="Garamond"/>
          <w:bCs/>
        </w:rPr>
      </w:pPr>
    </w:p>
    <w:p w14:paraId="0AC62CD7" w14:textId="77777777" w:rsidR="007E31BA" w:rsidRPr="008E04D6" w:rsidRDefault="007E31BA" w:rsidP="007E31BA">
      <w:pPr>
        <w:rPr>
          <w:rFonts w:ascii="Garamond" w:hAnsi="Garamond"/>
          <w:bCs/>
        </w:rPr>
      </w:pPr>
    </w:p>
    <w:p w14:paraId="6FB2D931" w14:textId="77777777" w:rsidR="007E31BA" w:rsidRDefault="007E31BA" w:rsidP="007E31BA">
      <w:pPr>
        <w:rPr>
          <w:rFonts w:ascii="Garamond" w:hAnsi="Garamond"/>
          <w:bCs/>
        </w:rPr>
      </w:pPr>
      <w:r w:rsidRPr="007A0B2F">
        <w:rPr>
          <w:rFonts w:ascii="Garamond" w:hAnsi="Garamond"/>
          <w:b/>
        </w:rPr>
        <w:t xml:space="preserve">Priest: </w:t>
      </w:r>
      <w:r w:rsidRPr="008E04D6">
        <w:rPr>
          <w:rFonts w:ascii="Garamond" w:hAnsi="Garamond"/>
          <w:bCs/>
        </w:rPr>
        <w:t>With confidence and freedom</w:t>
      </w:r>
      <w:r>
        <w:rPr>
          <w:rFonts w:ascii="Garamond" w:hAnsi="Garamond"/>
          <w:bCs/>
        </w:rPr>
        <w:t xml:space="preserve"> as children</w:t>
      </w:r>
      <w:r w:rsidRPr="008E04D6">
        <w:rPr>
          <w:rFonts w:ascii="Garamond" w:hAnsi="Garamond"/>
          <w:bCs/>
        </w:rPr>
        <w:t>, let us present our prayers to God the Father.</w:t>
      </w:r>
      <w:r>
        <w:rPr>
          <w:rFonts w:ascii="Garamond" w:hAnsi="Garamond"/>
          <w:b/>
          <w:bCs/>
        </w:rPr>
        <w:t xml:space="preserve"> </w:t>
      </w:r>
      <w:r w:rsidRPr="008E04D6">
        <w:rPr>
          <w:rFonts w:ascii="Garamond" w:hAnsi="Garamond"/>
          <w:bCs/>
        </w:rPr>
        <w:t xml:space="preserve">Let us pray together and say: </w:t>
      </w:r>
    </w:p>
    <w:p w14:paraId="3B4329A2" w14:textId="77777777" w:rsidR="007E31BA" w:rsidRPr="007449F8" w:rsidRDefault="007E31BA" w:rsidP="007E31BA">
      <w:pPr>
        <w:rPr>
          <w:rFonts w:ascii="Garamond" w:hAnsi="Garamond"/>
          <w:b/>
          <w:bCs/>
        </w:rPr>
      </w:pPr>
    </w:p>
    <w:p w14:paraId="1AA0F702" w14:textId="77777777" w:rsidR="007E31BA" w:rsidRPr="007449F8" w:rsidRDefault="007E31BA" w:rsidP="007E31BA">
      <w:pPr>
        <w:jc w:val="center"/>
        <w:rPr>
          <w:rFonts w:ascii="Garamond" w:hAnsi="Garamond"/>
          <w:b/>
          <w:bCs/>
        </w:rPr>
      </w:pPr>
      <w:r w:rsidRPr="007449F8">
        <w:rPr>
          <w:rFonts w:ascii="Garamond" w:hAnsi="Garamond"/>
          <w:b/>
          <w:bCs/>
        </w:rPr>
        <w:t>Lord</w:t>
      </w:r>
      <w:r>
        <w:rPr>
          <w:rFonts w:ascii="Garamond" w:hAnsi="Garamond"/>
          <w:b/>
          <w:bCs/>
        </w:rPr>
        <w:t>,</w:t>
      </w:r>
      <w:r w:rsidRPr="007449F8">
        <w:rPr>
          <w:rFonts w:ascii="Garamond" w:hAnsi="Garamond"/>
          <w:b/>
          <w:bCs/>
        </w:rPr>
        <w:t xml:space="preserve"> help your children, through the intercession of the Virgin Mary.</w:t>
      </w:r>
    </w:p>
    <w:p w14:paraId="2C30C252" w14:textId="77777777" w:rsidR="007E31BA" w:rsidRPr="008E04D6" w:rsidRDefault="007E31BA" w:rsidP="007E31BA">
      <w:pPr>
        <w:ind w:firstLine="708"/>
        <w:rPr>
          <w:rFonts w:ascii="Garamond" w:hAnsi="Garamond"/>
          <w:bCs/>
          <w:i/>
        </w:rPr>
      </w:pPr>
    </w:p>
    <w:p w14:paraId="659B9F46" w14:textId="654D314E" w:rsidR="007E31BA" w:rsidRPr="008E04D6" w:rsidRDefault="007E31BA" w:rsidP="007E31BA">
      <w:pPr>
        <w:numPr>
          <w:ilvl w:val="0"/>
          <w:numId w:val="6"/>
        </w:numPr>
        <w:ind w:left="360" w:firstLine="0"/>
        <w:rPr>
          <w:rFonts w:ascii="Garamond" w:hAnsi="Garamond"/>
          <w:bCs/>
        </w:rPr>
      </w:pPr>
      <w:r w:rsidRPr="008E04D6">
        <w:rPr>
          <w:rFonts w:ascii="Garamond" w:hAnsi="Garamond"/>
          <w:bCs/>
        </w:rPr>
        <w:t>For the Pope, Bishops and Priests, that by imitating the faithful Virgin</w:t>
      </w:r>
      <w:r w:rsidR="002828AE">
        <w:rPr>
          <w:rFonts w:ascii="Garamond" w:hAnsi="Garamond"/>
          <w:bCs/>
        </w:rPr>
        <w:t>,</w:t>
      </w:r>
      <w:r w:rsidRPr="008E04D6">
        <w:rPr>
          <w:rFonts w:ascii="Garamond" w:hAnsi="Garamond"/>
          <w:bCs/>
        </w:rPr>
        <w:t xml:space="preserve"> they may </w:t>
      </w:r>
      <w:r>
        <w:rPr>
          <w:rFonts w:ascii="Garamond" w:hAnsi="Garamond"/>
          <w:bCs/>
        </w:rPr>
        <w:t>announce</w:t>
      </w:r>
      <w:r w:rsidRPr="008E04D6">
        <w:rPr>
          <w:rFonts w:ascii="Garamond" w:hAnsi="Garamond"/>
          <w:bCs/>
        </w:rPr>
        <w:t xml:space="preserve"> the good news of salvation to the poor, let us pray. </w:t>
      </w:r>
    </w:p>
    <w:p w14:paraId="1E3A3851" w14:textId="77777777" w:rsidR="007E31BA" w:rsidRPr="008E04D6" w:rsidRDefault="007E31BA" w:rsidP="007E31BA">
      <w:pPr>
        <w:ind w:left="360"/>
        <w:rPr>
          <w:rFonts w:ascii="Garamond" w:hAnsi="Garamond"/>
          <w:bCs/>
        </w:rPr>
      </w:pPr>
    </w:p>
    <w:p w14:paraId="3A8F46E1" w14:textId="77777777" w:rsidR="007E31BA" w:rsidRPr="008E04D6" w:rsidRDefault="007E31BA" w:rsidP="007E31BA">
      <w:pPr>
        <w:numPr>
          <w:ilvl w:val="0"/>
          <w:numId w:val="6"/>
        </w:numPr>
        <w:ind w:left="360" w:firstLine="0"/>
        <w:rPr>
          <w:rFonts w:ascii="Garamond" w:hAnsi="Garamond"/>
          <w:bCs/>
        </w:rPr>
      </w:pPr>
      <w:r w:rsidRPr="008E04D6">
        <w:rPr>
          <w:rFonts w:ascii="Garamond" w:hAnsi="Garamond"/>
          <w:bCs/>
        </w:rPr>
        <w:t xml:space="preserve">For the </w:t>
      </w:r>
      <w:r>
        <w:rPr>
          <w:rFonts w:ascii="Garamond" w:hAnsi="Garamond"/>
          <w:bCs/>
        </w:rPr>
        <w:t>Head</w:t>
      </w:r>
      <w:r w:rsidRPr="008E04D6">
        <w:rPr>
          <w:rFonts w:ascii="Garamond" w:hAnsi="Garamond"/>
          <w:bCs/>
        </w:rPr>
        <w:t xml:space="preserve"> of </w:t>
      </w:r>
      <w:r>
        <w:rPr>
          <w:rFonts w:ascii="Garamond" w:hAnsi="Garamond"/>
          <w:bCs/>
        </w:rPr>
        <w:t>N</w:t>
      </w:r>
      <w:r w:rsidRPr="008E04D6">
        <w:rPr>
          <w:rFonts w:ascii="Garamond" w:hAnsi="Garamond"/>
          <w:bCs/>
        </w:rPr>
        <w:t xml:space="preserve">ations and </w:t>
      </w:r>
      <w:r>
        <w:rPr>
          <w:rFonts w:ascii="Garamond" w:hAnsi="Garamond"/>
          <w:bCs/>
        </w:rPr>
        <w:t>the leaders of the society</w:t>
      </w:r>
      <w:r w:rsidRPr="008E04D6">
        <w:rPr>
          <w:rFonts w:ascii="Garamond" w:hAnsi="Garamond"/>
          <w:bCs/>
        </w:rPr>
        <w:t xml:space="preserve">, that in the promotion of the common good they may show particular attention and concern for the </w:t>
      </w:r>
      <w:r>
        <w:rPr>
          <w:rFonts w:ascii="Garamond" w:hAnsi="Garamond"/>
          <w:bCs/>
        </w:rPr>
        <w:t>least</w:t>
      </w:r>
      <w:r w:rsidRPr="008E04D6">
        <w:rPr>
          <w:rFonts w:ascii="Garamond" w:hAnsi="Garamond"/>
          <w:bCs/>
        </w:rPr>
        <w:t>, let us pray.</w:t>
      </w:r>
    </w:p>
    <w:p w14:paraId="259EFC35" w14:textId="77777777" w:rsidR="007E31BA" w:rsidRPr="008E04D6" w:rsidRDefault="007E31BA" w:rsidP="007E31BA">
      <w:pPr>
        <w:ind w:left="360"/>
        <w:rPr>
          <w:rFonts w:ascii="Garamond" w:hAnsi="Garamond"/>
          <w:bCs/>
        </w:rPr>
      </w:pPr>
    </w:p>
    <w:p w14:paraId="5F3E4841" w14:textId="77777777" w:rsidR="007E31BA" w:rsidRPr="008E04D6" w:rsidRDefault="007E31BA" w:rsidP="007E31BA">
      <w:pPr>
        <w:numPr>
          <w:ilvl w:val="0"/>
          <w:numId w:val="6"/>
        </w:numPr>
        <w:ind w:left="360" w:firstLine="0"/>
        <w:rPr>
          <w:rFonts w:ascii="Garamond" w:hAnsi="Garamond"/>
          <w:bCs/>
        </w:rPr>
      </w:pPr>
      <w:r w:rsidRPr="008E04D6">
        <w:rPr>
          <w:rFonts w:ascii="Garamond" w:hAnsi="Garamond"/>
          <w:bCs/>
        </w:rPr>
        <w:t xml:space="preserve">For those who, </w:t>
      </w:r>
      <w:r>
        <w:rPr>
          <w:rFonts w:ascii="Garamond" w:hAnsi="Garamond"/>
          <w:bCs/>
        </w:rPr>
        <w:t>by following of</w:t>
      </w:r>
      <w:r w:rsidRPr="008E04D6">
        <w:rPr>
          <w:rFonts w:ascii="Garamond" w:hAnsi="Garamond"/>
          <w:bCs/>
        </w:rPr>
        <w:t xml:space="preserve"> a particular vocation, dedicate themselves to the service of the orphans, the poor, the sick and the elderly: that like Mary, they may be a sign of Christ’s </w:t>
      </w:r>
      <w:r>
        <w:rPr>
          <w:rFonts w:ascii="Garamond" w:hAnsi="Garamond"/>
          <w:bCs/>
        </w:rPr>
        <w:t>concern</w:t>
      </w:r>
      <w:r w:rsidRPr="008E04D6">
        <w:rPr>
          <w:rFonts w:ascii="Garamond" w:hAnsi="Garamond"/>
          <w:bCs/>
        </w:rPr>
        <w:t xml:space="preserve"> for their brothers</w:t>
      </w:r>
      <w:r>
        <w:rPr>
          <w:rFonts w:ascii="Garamond" w:hAnsi="Garamond"/>
          <w:bCs/>
        </w:rPr>
        <w:t xml:space="preserve"> and sisters</w:t>
      </w:r>
      <w:r w:rsidRPr="008E04D6">
        <w:rPr>
          <w:rFonts w:ascii="Garamond" w:hAnsi="Garamond"/>
          <w:bCs/>
        </w:rPr>
        <w:t>, let us pray.</w:t>
      </w:r>
    </w:p>
    <w:p w14:paraId="7366DEFF" w14:textId="77777777" w:rsidR="007E31BA" w:rsidRPr="008E04D6" w:rsidRDefault="007E31BA" w:rsidP="007E31BA">
      <w:pPr>
        <w:ind w:left="360"/>
        <w:rPr>
          <w:rFonts w:ascii="Garamond" w:hAnsi="Garamond"/>
          <w:bCs/>
        </w:rPr>
      </w:pPr>
    </w:p>
    <w:p w14:paraId="4C85C05E" w14:textId="77777777" w:rsidR="007E31BA" w:rsidRPr="008E04D6" w:rsidRDefault="007E31BA" w:rsidP="007E31BA">
      <w:pPr>
        <w:numPr>
          <w:ilvl w:val="0"/>
          <w:numId w:val="6"/>
        </w:numPr>
        <w:ind w:left="360" w:firstLine="0"/>
        <w:rPr>
          <w:rFonts w:ascii="Garamond" w:hAnsi="Garamond"/>
          <w:bCs/>
        </w:rPr>
      </w:pPr>
      <w:r w:rsidRPr="008E04D6">
        <w:rPr>
          <w:rFonts w:ascii="Garamond" w:hAnsi="Garamond"/>
          <w:bCs/>
        </w:rPr>
        <w:t xml:space="preserve">For our religious families, that </w:t>
      </w:r>
      <w:r>
        <w:rPr>
          <w:rFonts w:ascii="Garamond" w:hAnsi="Garamond"/>
          <w:bCs/>
        </w:rPr>
        <w:t>we</w:t>
      </w:r>
      <w:r w:rsidRPr="008E04D6">
        <w:rPr>
          <w:rFonts w:ascii="Garamond" w:hAnsi="Garamond"/>
          <w:bCs/>
        </w:rPr>
        <w:t xml:space="preserve"> may faithfully follow the example of the Founder, St. Hannibal Mary, who throughout his life had particular </w:t>
      </w:r>
      <w:r>
        <w:rPr>
          <w:rFonts w:ascii="Garamond" w:hAnsi="Garamond"/>
          <w:bCs/>
        </w:rPr>
        <w:t>fondness</w:t>
      </w:r>
      <w:r w:rsidRPr="008E04D6">
        <w:rPr>
          <w:rFonts w:ascii="Garamond" w:hAnsi="Garamond"/>
          <w:bCs/>
        </w:rPr>
        <w:t xml:space="preserve"> for the orphans and the poor, let us pray.</w:t>
      </w:r>
    </w:p>
    <w:p w14:paraId="4231A6FF" w14:textId="77777777" w:rsidR="007E31BA" w:rsidRPr="008E04D6" w:rsidRDefault="007E31BA" w:rsidP="007E31BA">
      <w:pPr>
        <w:ind w:left="360"/>
        <w:rPr>
          <w:rFonts w:ascii="Garamond" w:hAnsi="Garamond"/>
          <w:bCs/>
        </w:rPr>
      </w:pPr>
    </w:p>
    <w:p w14:paraId="05E05E1B" w14:textId="77777777" w:rsidR="007E31BA" w:rsidRPr="008E04D6" w:rsidRDefault="007E31BA" w:rsidP="007E31BA">
      <w:pPr>
        <w:numPr>
          <w:ilvl w:val="0"/>
          <w:numId w:val="6"/>
        </w:numPr>
        <w:ind w:left="360" w:firstLine="0"/>
        <w:rPr>
          <w:rFonts w:ascii="Garamond" w:hAnsi="Garamond"/>
          <w:bCs/>
        </w:rPr>
      </w:pPr>
      <w:r w:rsidRPr="008E04D6">
        <w:rPr>
          <w:rFonts w:ascii="Garamond" w:hAnsi="Garamond"/>
          <w:bCs/>
        </w:rPr>
        <w:t>For us who celebrate this Eucharist, that we may always recognize the face of Christ</w:t>
      </w:r>
      <w:r w:rsidRPr="007449F8">
        <w:rPr>
          <w:rFonts w:ascii="Garamond" w:hAnsi="Garamond"/>
          <w:bCs/>
        </w:rPr>
        <w:t xml:space="preserve"> </w:t>
      </w:r>
      <w:r w:rsidRPr="008E04D6">
        <w:rPr>
          <w:rFonts w:ascii="Garamond" w:hAnsi="Garamond"/>
          <w:bCs/>
        </w:rPr>
        <w:t>in the face</w:t>
      </w:r>
      <w:r>
        <w:rPr>
          <w:rFonts w:ascii="Garamond" w:hAnsi="Garamond"/>
          <w:bCs/>
        </w:rPr>
        <w:t>s</w:t>
      </w:r>
      <w:r w:rsidRPr="008E04D6">
        <w:rPr>
          <w:rFonts w:ascii="Garamond" w:hAnsi="Garamond"/>
          <w:bCs/>
        </w:rPr>
        <w:t xml:space="preserve"> of the little ones, let us pray.</w:t>
      </w:r>
    </w:p>
    <w:p w14:paraId="0B86E0A4" w14:textId="77777777" w:rsidR="007E31BA" w:rsidRPr="008E04D6" w:rsidRDefault="007E31BA" w:rsidP="007E31BA">
      <w:pPr>
        <w:ind w:left="360"/>
        <w:rPr>
          <w:rFonts w:ascii="Garamond" w:hAnsi="Garamond"/>
          <w:bCs/>
        </w:rPr>
      </w:pPr>
    </w:p>
    <w:p w14:paraId="5064BB35" w14:textId="77777777" w:rsidR="007E31BA" w:rsidRPr="008E04D6" w:rsidRDefault="007E31BA" w:rsidP="007E31BA">
      <w:pPr>
        <w:jc w:val="both"/>
        <w:rPr>
          <w:rFonts w:ascii="Garamond" w:hAnsi="Garamond" w:cs="NewAster"/>
          <w:color w:val="FF0000"/>
        </w:rPr>
      </w:pPr>
      <w:r w:rsidRPr="008E04D6">
        <w:rPr>
          <w:rFonts w:ascii="Garamond" w:hAnsi="Garamond" w:cs="NewAster"/>
          <w:color w:val="FF0000"/>
        </w:rPr>
        <w:t xml:space="preserve">Other </w:t>
      </w:r>
      <w:r>
        <w:rPr>
          <w:rFonts w:ascii="Garamond" w:hAnsi="Garamond" w:cs="NewAster"/>
          <w:color w:val="FF0000"/>
        </w:rPr>
        <w:t>particular</w:t>
      </w:r>
      <w:r w:rsidRPr="008E04D6">
        <w:rPr>
          <w:rFonts w:ascii="Garamond" w:hAnsi="Garamond" w:cs="NewAster"/>
          <w:color w:val="FF0000"/>
        </w:rPr>
        <w:t xml:space="preserve"> intentions </w:t>
      </w:r>
      <w:r>
        <w:rPr>
          <w:rFonts w:ascii="Garamond" w:hAnsi="Garamond" w:cs="NewAster"/>
          <w:color w:val="FF0000"/>
        </w:rPr>
        <w:t>can</w:t>
      </w:r>
      <w:r w:rsidRPr="008E04D6">
        <w:rPr>
          <w:rFonts w:ascii="Garamond" w:hAnsi="Garamond" w:cs="NewAster"/>
          <w:color w:val="FF0000"/>
        </w:rPr>
        <w:t xml:space="preserve"> be added.</w:t>
      </w:r>
    </w:p>
    <w:p w14:paraId="436ED2F8" w14:textId="77777777" w:rsidR="007E31BA" w:rsidRPr="008E04D6" w:rsidRDefault="007E31BA" w:rsidP="007E31BA">
      <w:pPr>
        <w:rPr>
          <w:rFonts w:ascii="Garamond" w:hAnsi="Garamond"/>
          <w:bCs/>
          <w:i/>
          <w:color w:val="FF0000"/>
        </w:rPr>
      </w:pPr>
    </w:p>
    <w:p w14:paraId="0DA05175" w14:textId="77777777" w:rsidR="007E31BA" w:rsidRPr="008E04D6" w:rsidRDefault="007E31BA" w:rsidP="007E31BA">
      <w:pPr>
        <w:rPr>
          <w:rFonts w:ascii="Garamond" w:hAnsi="Garamond"/>
          <w:bCs/>
          <w:color w:val="000000"/>
        </w:rPr>
      </w:pPr>
      <w:r w:rsidRPr="007A0B2F">
        <w:rPr>
          <w:rFonts w:ascii="Garamond" w:hAnsi="Garamond"/>
          <w:b/>
        </w:rPr>
        <w:t xml:space="preserve">Priest: </w:t>
      </w:r>
      <w:r w:rsidRPr="008E04D6">
        <w:rPr>
          <w:rFonts w:ascii="Garamond" w:hAnsi="Garamond"/>
          <w:bCs/>
        </w:rPr>
        <w:t xml:space="preserve">Lord, our God, you have revealed your </w:t>
      </w:r>
      <w:r>
        <w:rPr>
          <w:rFonts w:ascii="Garamond" w:hAnsi="Garamond"/>
          <w:bCs/>
        </w:rPr>
        <w:t>predilection</w:t>
      </w:r>
      <w:r w:rsidRPr="008E04D6">
        <w:rPr>
          <w:rFonts w:ascii="Garamond" w:hAnsi="Garamond"/>
          <w:bCs/>
        </w:rPr>
        <w:t xml:space="preserve"> for the orphans and the poor</w:t>
      </w:r>
      <w:r>
        <w:rPr>
          <w:rFonts w:ascii="Garamond" w:hAnsi="Garamond"/>
          <w:bCs/>
        </w:rPr>
        <w:t xml:space="preserve"> </w:t>
      </w:r>
      <w:r w:rsidRPr="008E04D6">
        <w:rPr>
          <w:rFonts w:ascii="Garamond" w:hAnsi="Garamond"/>
          <w:bCs/>
        </w:rPr>
        <w:t xml:space="preserve">in the </w:t>
      </w:r>
      <w:r>
        <w:rPr>
          <w:rFonts w:ascii="Garamond" w:hAnsi="Garamond"/>
          <w:bCs/>
        </w:rPr>
        <w:t>motherly</w:t>
      </w:r>
      <w:r w:rsidRPr="008E04D6">
        <w:rPr>
          <w:rFonts w:ascii="Garamond" w:hAnsi="Garamond"/>
          <w:bCs/>
        </w:rPr>
        <w:t xml:space="preserve"> love of the Blessed Virgin Mary; grant </w:t>
      </w:r>
      <w:r>
        <w:rPr>
          <w:rFonts w:ascii="Garamond" w:hAnsi="Garamond"/>
          <w:bCs/>
        </w:rPr>
        <w:t xml:space="preserve">the </w:t>
      </w:r>
      <w:r w:rsidRPr="008E04D6">
        <w:rPr>
          <w:rFonts w:ascii="Garamond" w:hAnsi="Garamond"/>
          <w:bCs/>
        </w:rPr>
        <w:t xml:space="preserve">wisdom of </w:t>
      </w:r>
      <w:r>
        <w:rPr>
          <w:rFonts w:ascii="Garamond" w:hAnsi="Garamond"/>
          <w:bCs/>
        </w:rPr>
        <w:t xml:space="preserve">the </w:t>
      </w:r>
      <w:r w:rsidRPr="008E04D6">
        <w:rPr>
          <w:rFonts w:ascii="Garamond" w:hAnsi="Garamond"/>
          <w:bCs/>
        </w:rPr>
        <w:t>heart to those who work in the field of education. Through Christ our Lord. Amen.</w:t>
      </w:r>
    </w:p>
    <w:p w14:paraId="5A61B56B" w14:textId="77777777" w:rsidR="007E31BA" w:rsidRPr="008E04D6" w:rsidRDefault="007E31BA" w:rsidP="007E31BA">
      <w:pPr>
        <w:rPr>
          <w:rFonts w:ascii="Garamond" w:hAnsi="Garamond"/>
          <w:b/>
          <w:color w:val="FF0000"/>
        </w:rPr>
      </w:pPr>
    </w:p>
    <w:p w14:paraId="7179A162" w14:textId="77777777" w:rsidR="007E31BA" w:rsidRPr="008E04D6" w:rsidRDefault="007E31BA" w:rsidP="007E31BA">
      <w:pPr>
        <w:rPr>
          <w:rFonts w:ascii="Garamond" w:hAnsi="Garamond"/>
        </w:rPr>
      </w:pPr>
    </w:p>
    <w:p w14:paraId="623132CC" w14:textId="77777777" w:rsidR="007E31BA" w:rsidRPr="008E04D6" w:rsidRDefault="007E31BA" w:rsidP="007E31BA">
      <w:pPr>
        <w:rPr>
          <w:rFonts w:ascii="Garamond" w:hAnsi="Garamond"/>
        </w:rPr>
      </w:pPr>
      <w:r w:rsidRPr="008E04D6">
        <w:rPr>
          <w:rFonts w:ascii="Garamond" w:hAnsi="Garamond"/>
        </w:rPr>
        <w:br w:type="page"/>
      </w:r>
    </w:p>
    <w:p w14:paraId="1476A23D" w14:textId="5D695E4B" w:rsidR="007E31BA" w:rsidRPr="008E04D6" w:rsidRDefault="007E31BA" w:rsidP="007E31BA">
      <w:pPr>
        <w:pageBreakBefore/>
        <w:ind w:left="720"/>
        <w:jc w:val="center"/>
        <w:rPr>
          <w:rFonts w:ascii="Garamond" w:hAnsi="Garamond"/>
          <w:b/>
        </w:rPr>
      </w:pPr>
      <w:r w:rsidRPr="008E04D6">
        <w:rPr>
          <w:rFonts w:ascii="Garamond" w:hAnsi="Garamond"/>
          <w:b/>
        </w:rPr>
        <w:lastRenderedPageBreak/>
        <w:t>BLESSED VIRGIN MARY OF LA SALETTE</w:t>
      </w:r>
      <w:r w:rsidR="002828AE">
        <w:rPr>
          <w:rFonts w:ascii="Garamond" w:hAnsi="Garamond"/>
          <w:b/>
        </w:rPr>
        <w:t>,</w:t>
      </w:r>
    </w:p>
    <w:p w14:paraId="263AC7BE" w14:textId="77777777" w:rsidR="007E31BA" w:rsidRPr="008E04D6" w:rsidRDefault="007E31BA" w:rsidP="007E31BA">
      <w:pPr>
        <w:ind w:left="720"/>
        <w:jc w:val="center"/>
        <w:rPr>
          <w:rFonts w:ascii="Garamond" w:hAnsi="Garamond"/>
          <w:b/>
          <w:color w:val="FF0000"/>
        </w:rPr>
      </w:pPr>
      <w:r w:rsidRPr="008E04D6">
        <w:rPr>
          <w:rFonts w:ascii="Garamond" w:hAnsi="Garamond"/>
          <w:b/>
        </w:rPr>
        <w:t>RECONCILER OF SINNERS</w:t>
      </w:r>
    </w:p>
    <w:p w14:paraId="380D85BD" w14:textId="77777777" w:rsidR="007E31BA" w:rsidRPr="008E04D6" w:rsidRDefault="007E31BA" w:rsidP="007E31BA">
      <w:pPr>
        <w:ind w:left="720"/>
        <w:jc w:val="center"/>
        <w:rPr>
          <w:rFonts w:ascii="Garamond" w:hAnsi="Garamond"/>
          <w:color w:val="FF0000"/>
        </w:rPr>
      </w:pPr>
    </w:p>
    <w:p w14:paraId="79D06299" w14:textId="77777777" w:rsidR="007E31BA" w:rsidRPr="008E04D6" w:rsidRDefault="007E31BA" w:rsidP="007E31BA">
      <w:pPr>
        <w:ind w:left="720"/>
        <w:jc w:val="center"/>
        <w:rPr>
          <w:rFonts w:ascii="Garamond" w:hAnsi="Garamond"/>
          <w:color w:val="FF0000"/>
        </w:rPr>
      </w:pPr>
      <w:r w:rsidRPr="008E04D6">
        <w:rPr>
          <w:rFonts w:ascii="Garamond" w:hAnsi="Garamond"/>
          <w:color w:val="FF0000"/>
        </w:rPr>
        <w:t>Votive Mass</w:t>
      </w:r>
    </w:p>
    <w:p w14:paraId="4A637799" w14:textId="77777777" w:rsidR="007E31BA" w:rsidRPr="008E04D6" w:rsidRDefault="007E31BA" w:rsidP="007E31BA">
      <w:pPr>
        <w:rPr>
          <w:rFonts w:ascii="Garamond" w:hAnsi="Garamond"/>
        </w:rPr>
      </w:pPr>
    </w:p>
    <w:p w14:paraId="64F017B3" w14:textId="77777777" w:rsidR="007E31BA" w:rsidRPr="008E04D6" w:rsidRDefault="007E31BA" w:rsidP="007E31BA">
      <w:pPr>
        <w:rPr>
          <w:rFonts w:ascii="Garamond" w:hAnsi="Garamond"/>
        </w:rPr>
      </w:pPr>
    </w:p>
    <w:p w14:paraId="69CA162D" w14:textId="77777777" w:rsidR="007E31BA" w:rsidRPr="008E04D6" w:rsidRDefault="007E31BA" w:rsidP="007E31BA">
      <w:pPr>
        <w:jc w:val="center"/>
        <w:rPr>
          <w:rFonts w:ascii="Garamond" w:hAnsi="Garamond"/>
          <w:bCs/>
          <w:color w:val="FF0000"/>
        </w:rPr>
      </w:pPr>
      <w:r w:rsidRPr="008E04D6">
        <w:rPr>
          <w:rFonts w:ascii="Garamond" w:hAnsi="Garamond"/>
          <w:bCs/>
          <w:color w:val="FF0000"/>
        </w:rPr>
        <w:t>PRAYER OF THE FAITHFUL</w:t>
      </w:r>
    </w:p>
    <w:p w14:paraId="08C1A89F" w14:textId="77777777" w:rsidR="007E31BA" w:rsidRPr="008E04D6" w:rsidRDefault="007E31BA" w:rsidP="007E31BA">
      <w:pPr>
        <w:jc w:val="center"/>
        <w:rPr>
          <w:rFonts w:ascii="Garamond" w:hAnsi="Garamond"/>
          <w:bCs/>
        </w:rPr>
      </w:pPr>
    </w:p>
    <w:p w14:paraId="086EA14D" w14:textId="77777777" w:rsidR="007E31BA" w:rsidRDefault="007E31BA" w:rsidP="007E31BA">
      <w:pPr>
        <w:jc w:val="both"/>
        <w:rPr>
          <w:rFonts w:ascii="Garamond" w:hAnsi="Garamond"/>
          <w:bCs/>
        </w:rPr>
      </w:pPr>
      <w:r w:rsidRPr="007A0B2F">
        <w:rPr>
          <w:rFonts w:ascii="Garamond" w:hAnsi="Garamond"/>
          <w:b/>
        </w:rPr>
        <w:t xml:space="preserve">Priest: </w:t>
      </w:r>
      <w:r w:rsidRPr="008E04D6">
        <w:rPr>
          <w:rFonts w:ascii="Garamond" w:hAnsi="Garamond"/>
          <w:bCs/>
        </w:rPr>
        <w:t xml:space="preserve">In remembering the apparitions of the most Holy Virgin on the mountain of La Salette, let us </w:t>
      </w:r>
      <w:r>
        <w:rPr>
          <w:rFonts w:ascii="Garamond" w:hAnsi="Garamond"/>
          <w:bCs/>
        </w:rPr>
        <w:t xml:space="preserve">confidently </w:t>
      </w:r>
      <w:r w:rsidRPr="008E04D6">
        <w:rPr>
          <w:rFonts w:ascii="Garamond" w:hAnsi="Garamond"/>
          <w:bCs/>
        </w:rPr>
        <w:t xml:space="preserve">invoke God, our Father, who in the </w:t>
      </w:r>
      <w:r>
        <w:rPr>
          <w:rFonts w:ascii="Garamond" w:hAnsi="Garamond"/>
          <w:bCs/>
        </w:rPr>
        <w:t>motherly</w:t>
      </w:r>
      <w:r w:rsidRPr="008E04D6">
        <w:rPr>
          <w:rFonts w:ascii="Garamond" w:hAnsi="Garamond"/>
          <w:bCs/>
        </w:rPr>
        <w:t xml:space="preserve"> heart of Mary </w:t>
      </w:r>
      <w:r>
        <w:rPr>
          <w:rFonts w:ascii="Garamond" w:hAnsi="Garamond"/>
          <w:bCs/>
        </w:rPr>
        <w:t>gives</w:t>
      </w:r>
      <w:r w:rsidRPr="008E04D6">
        <w:rPr>
          <w:rFonts w:ascii="Garamond" w:hAnsi="Garamond"/>
          <w:bCs/>
        </w:rPr>
        <w:t xml:space="preserve"> us a sign of his </w:t>
      </w:r>
      <w:r>
        <w:rPr>
          <w:rFonts w:ascii="Garamond" w:hAnsi="Garamond"/>
          <w:bCs/>
        </w:rPr>
        <w:t>tenderness towards</w:t>
      </w:r>
      <w:r w:rsidRPr="008E04D6">
        <w:rPr>
          <w:rFonts w:ascii="Garamond" w:hAnsi="Garamond"/>
          <w:bCs/>
        </w:rPr>
        <w:t xml:space="preserve"> sinners.</w:t>
      </w:r>
      <w:r>
        <w:rPr>
          <w:rFonts w:ascii="Garamond" w:hAnsi="Garamond"/>
          <w:bCs/>
        </w:rPr>
        <w:t xml:space="preserve"> Let us</w:t>
      </w:r>
      <w:r w:rsidRPr="008E04D6">
        <w:rPr>
          <w:rFonts w:ascii="Garamond" w:hAnsi="Garamond"/>
          <w:bCs/>
        </w:rPr>
        <w:t xml:space="preserve"> pray together and say: </w:t>
      </w:r>
    </w:p>
    <w:p w14:paraId="172EA9AB" w14:textId="77777777" w:rsidR="007E31BA" w:rsidRDefault="007E31BA" w:rsidP="007E31BA">
      <w:pPr>
        <w:jc w:val="both"/>
        <w:rPr>
          <w:rFonts w:ascii="Garamond" w:hAnsi="Garamond"/>
          <w:bCs/>
        </w:rPr>
      </w:pPr>
    </w:p>
    <w:p w14:paraId="742FBC6A" w14:textId="77777777" w:rsidR="007E31BA" w:rsidRPr="008E04D6" w:rsidRDefault="007E31BA" w:rsidP="007E31BA">
      <w:pPr>
        <w:jc w:val="center"/>
        <w:rPr>
          <w:rFonts w:ascii="Garamond" w:hAnsi="Garamond"/>
          <w:bCs/>
        </w:rPr>
      </w:pPr>
      <w:r>
        <w:rPr>
          <w:rFonts w:ascii="Garamond" w:hAnsi="Garamond"/>
          <w:b/>
          <w:bCs/>
        </w:rPr>
        <w:t>G</w:t>
      </w:r>
      <w:r w:rsidRPr="008E04D6">
        <w:rPr>
          <w:rFonts w:ascii="Garamond" w:hAnsi="Garamond"/>
          <w:b/>
          <w:bCs/>
        </w:rPr>
        <w:t>rant us</w:t>
      </w:r>
      <w:r>
        <w:rPr>
          <w:rFonts w:ascii="Garamond" w:hAnsi="Garamond"/>
          <w:b/>
          <w:bCs/>
        </w:rPr>
        <w:t>,</w:t>
      </w:r>
      <w:r w:rsidRPr="00021D6F">
        <w:rPr>
          <w:rFonts w:ascii="Garamond" w:hAnsi="Garamond"/>
          <w:b/>
          <w:bCs/>
        </w:rPr>
        <w:t xml:space="preserve"> </w:t>
      </w:r>
      <w:r w:rsidRPr="008E04D6">
        <w:rPr>
          <w:rFonts w:ascii="Garamond" w:hAnsi="Garamond"/>
          <w:b/>
          <w:bCs/>
        </w:rPr>
        <w:t>Lord</w:t>
      </w:r>
      <w:r>
        <w:rPr>
          <w:rFonts w:ascii="Garamond" w:hAnsi="Garamond"/>
          <w:b/>
          <w:bCs/>
        </w:rPr>
        <w:t>,</w:t>
      </w:r>
      <w:r w:rsidRPr="008E04D6">
        <w:rPr>
          <w:rFonts w:ascii="Garamond" w:hAnsi="Garamond"/>
          <w:b/>
          <w:bCs/>
        </w:rPr>
        <w:t xml:space="preserve"> a new heart.</w:t>
      </w:r>
    </w:p>
    <w:p w14:paraId="665C30A8" w14:textId="77777777" w:rsidR="007E31BA" w:rsidRPr="008E04D6" w:rsidRDefault="007E31BA" w:rsidP="007E31BA">
      <w:pPr>
        <w:jc w:val="both"/>
        <w:rPr>
          <w:rFonts w:ascii="Garamond" w:hAnsi="Garamond"/>
          <w:bCs/>
        </w:rPr>
      </w:pPr>
    </w:p>
    <w:p w14:paraId="79C38A80" w14:textId="77777777" w:rsidR="007E31BA" w:rsidRPr="008E04D6" w:rsidRDefault="007E31BA" w:rsidP="007E31BA">
      <w:pPr>
        <w:numPr>
          <w:ilvl w:val="0"/>
          <w:numId w:val="7"/>
        </w:numPr>
        <w:ind w:left="270" w:hanging="270"/>
        <w:jc w:val="both"/>
        <w:rPr>
          <w:rFonts w:ascii="Garamond" w:hAnsi="Garamond"/>
          <w:bCs/>
        </w:rPr>
      </w:pPr>
      <w:r w:rsidRPr="008E04D6">
        <w:rPr>
          <w:rFonts w:ascii="Garamond" w:hAnsi="Garamond"/>
          <w:bCs/>
        </w:rPr>
        <w:t xml:space="preserve">You </w:t>
      </w:r>
      <w:r>
        <w:rPr>
          <w:rFonts w:ascii="Garamond" w:hAnsi="Garamond"/>
          <w:bCs/>
        </w:rPr>
        <w:t>established</w:t>
      </w:r>
      <w:r w:rsidRPr="008E04D6">
        <w:rPr>
          <w:rFonts w:ascii="Garamond" w:hAnsi="Garamond"/>
          <w:bCs/>
        </w:rPr>
        <w:t xml:space="preserve"> the Church in the world as a sacrament of salvation; like Mary, may she show your merciful face to all your children and present them to you, that they may be saved in your love, we pray.</w:t>
      </w:r>
    </w:p>
    <w:p w14:paraId="5DA538CC" w14:textId="77777777" w:rsidR="007E31BA" w:rsidRPr="008E04D6" w:rsidRDefault="007E31BA" w:rsidP="007E31BA">
      <w:pPr>
        <w:ind w:left="270"/>
        <w:jc w:val="both"/>
        <w:rPr>
          <w:rFonts w:ascii="Garamond" w:hAnsi="Garamond"/>
          <w:bCs/>
        </w:rPr>
      </w:pPr>
    </w:p>
    <w:p w14:paraId="2680E452" w14:textId="77777777" w:rsidR="007E31BA" w:rsidRPr="008E04D6" w:rsidRDefault="007E31BA" w:rsidP="007E31BA">
      <w:pPr>
        <w:numPr>
          <w:ilvl w:val="0"/>
          <w:numId w:val="7"/>
        </w:numPr>
        <w:ind w:left="270" w:hanging="270"/>
        <w:jc w:val="both"/>
        <w:rPr>
          <w:rFonts w:ascii="Garamond" w:hAnsi="Garamond"/>
          <w:bCs/>
        </w:rPr>
      </w:pPr>
      <w:r w:rsidRPr="008E04D6">
        <w:rPr>
          <w:rFonts w:ascii="Garamond" w:hAnsi="Garamond"/>
          <w:bCs/>
        </w:rPr>
        <w:t>You sent your Son to he</w:t>
      </w:r>
      <w:r>
        <w:rPr>
          <w:rFonts w:ascii="Garamond" w:hAnsi="Garamond"/>
          <w:bCs/>
        </w:rPr>
        <w:t>al all kind of sickness, create</w:t>
      </w:r>
      <w:r w:rsidRPr="008E04D6">
        <w:rPr>
          <w:rFonts w:ascii="Garamond" w:hAnsi="Garamond"/>
          <w:bCs/>
        </w:rPr>
        <w:t xml:space="preserve"> in us a new heart, </w:t>
      </w:r>
      <w:r>
        <w:rPr>
          <w:rFonts w:ascii="Garamond" w:hAnsi="Garamond"/>
          <w:bCs/>
        </w:rPr>
        <w:t>able</w:t>
      </w:r>
      <w:r w:rsidRPr="008E04D6">
        <w:rPr>
          <w:rFonts w:ascii="Garamond" w:hAnsi="Garamond"/>
          <w:bCs/>
        </w:rPr>
        <w:t xml:space="preserve"> </w:t>
      </w:r>
      <w:r>
        <w:rPr>
          <w:rFonts w:ascii="Garamond" w:hAnsi="Garamond"/>
          <w:bCs/>
        </w:rPr>
        <w:t>to see</w:t>
      </w:r>
      <w:r w:rsidRPr="008E04D6">
        <w:rPr>
          <w:rFonts w:ascii="Garamond" w:hAnsi="Garamond"/>
          <w:bCs/>
        </w:rPr>
        <w:t xml:space="preserve"> and </w:t>
      </w:r>
      <w:r>
        <w:rPr>
          <w:rFonts w:ascii="Garamond" w:hAnsi="Garamond"/>
          <w:bCs/>
        </w:rPr>
        <w:t>to help</w:t>
      </w:r>
      <w:r w:rsidRPr="008E04D6">
        <w:rPr>
          <w:rFonts w:ascii="Garamond" w:hAnsi="Garamond"/>
          <w:bCs/>
        </w:rPr>
        <w:t xml:space="preserve"> those </w:t>
      </w:r>
      <w:r>
        <w:rPr>
          <w:rFonts w:ascii="Garamond" w:hAnsi="Garamond"/>
          <w:bCs/>
        </w:rPr>
        <w:t>who moan and suffer</w:t>
      </w:r>
      <w:r w:rsidRPr="008E04D6">
        <w:rPr>
          <w:rFonts w:ascii="Garamond" w:hAnsi="Garamond"/>
          <w:bCs/>
        </w:rPr>
        <w:t xml:space="preserve"> in body and spirit, we pray.</w:t>
      </w:r>
    </w:p>
    <w:p w14:paraId="39C3DB15" w14:textId="77777777" w:rsidR="007E31BA" w:rsidRPr="008E04D6" w:rsidRDefault="007E31BA" w:rsidP="007E31BA">
      <w:pPr>
        <w:ind w:left="270"/>
        <w:jc w:val="both"/>
        <w:rPr>
          <w:rFonts w:ascii="Garamond" w:hAnsi="Garamond"/>
          <w:bCs/>
        </w:rPr>
      </w:pPr>
    </w:p>
    <w:p w14:paraId="29B87E6F" w14:textId="77777777" w:rsidR="007E31BA" w:rsidRPr="008E04D6" w:rsidRDefault="007E31BA" w:rsidP="007E31BA">
      <w:pPr>
        <w:numPr>
          <w:ilvl w:val="0"/>
          <w:numId w:val="7"/>
        </w:numPr>
        <w:ind w:left="270" w:hanging="270"/>
        <w:jc w:val="both"/>
        <w:rPr>
          <w:rFonts w:ascii="Garamond" w:hAnsi="Garamond"/>
          <w:bCs/>
        </w:rPr>
      </w:pPr>
      <w:r w:rsidRPr="008E04D6">
        <w:rPr>
          <w:rFonts w:ascii="Garamond" w:hAnsi="Garamond"/>
          <w:bCs/>
        </w:rPr>
        <w:t>You wait every day for the return of your children who have turned away from you, and prepare a great feast for them; through the intercession of the Virgin Mary</w:t>
      </w:r>
      <w:r>
        <w:rPr>
          <w:rFonts w:ascii="Garamond" w:hAnsi="Garamond"/>
          <w:bCs/>
        </w:rPr>
        <w:t>,</w:t>
      </w:r>
      <w:r w:rsidRPr="008E04D6">
        <w:rPr>
          <w:rFonts w:ascii="Garamond" w:hAnsi="Garamond"/>
          <w:bCs/>
        </w:rPr>
        <w:t xml:space="preserve"> grant to each person wounded by sin the </w:t>
      </w:r>
      <w:r>
        <w:rPr>
          <w:rFonts w:ascii="Garamond" w:hAnsi="Garamond"/>
          <w:bCs/>
        </w:rPr>
        <w:t>longing</w:t>
      </w:r>
      <w:r w:rsidRPr="008E04D6">
        <w:rPr>
          <w:rFonts w:ascii="Garamond" w:hAnsi="Garamond"/>
          <w:bCs/>
        </w:rPr>
        <w:t xml:space="preserve"> </w:t>
      </w:r>
      <w:r>
        <w:rPr>
          <w:rFonts w:ascii="Garamond" w:hAnsi="Garamond"/>
          <w:bCs/>
        </w:rPr>
        <w:t>for</w:t>
      </w:r>
      <w:r w:rsidRPr="008E04D6">
        <w:rPr>
          <w:rFonts w:ascii="Garamond" w:hAnsi="Garamond"/>
          <w:bCs/>
        </w:rPr>
        <w:t xml:space="preserve"> your home, we pray.</w:t>
      </w:r>
    </w:p>
    <w:p w14:paraId="25D73EF1" w14:textId="77777777" w:rsidR="007E31BA" w:rsidRPr="008E04D6" w:rsidRDefault="007E31BA" w:rsidP="007E31BA">
      <w:pPr>
        <w:ind w:left="270"/>
        <w:jc w:val="both"/>
        <w:rPr>
          <w:rFonts w:ascii="Garamond" w:hAnsi="Garamond"/>
          <w:bCs/>
        </w:rPr>
      </w:pPr>
    </w:p>
    <w:p w14:paraId="4D967C7D" w14:textId="77777777" w:rsidR="007E31BA" w:rsidRPr="008E04D6" w:rsidRDefault="007E31BA" w:rsidP="007E31BA">
      <w:pPr>
        <w:numPr>
          <w:ilvl w:val="0"/>
          <w:numId w:val="7"/>
        </w:numPr>
        <w:ind w:left="270" w:hanging="270"/>
        <w:jc w:val="both"/>
        <w:rPr>
          <w:rFonts w:ascii="Garamond" w:hAnsi="Garamond"/>
          <w:bCs/>
        </w:rPr>
      </w:pPr>
      <w:r w:rsidRPr="008E04D6">
        <w:rPr>
          <w:rFonts w:ascii="Garamond" w:hAnsi="Garamond"/>
          <w:bCs/>
        </w:rPr>
        <w:t xml:space="preserve">You </w:t>
      </w:r>
      <w:r>
        <w:rPr>
          <w:rFonts w:ascii="Garamond" w:hAnsi="Garamond"/>
          <w:bCs/>
        </w:rPr>
        <w:t>reveal</w:t>
      </w:r>
      <w:r w:rsidRPr="008E04D6">
        <w:rPr>
          <w:rFonts w:ascii="Garamond" w:hAnsi="Garamond"/>
          <w:bCs/>
        </w:rPr>
        <w:t xml:space="preserve"> your </w:t>
      </w:r>
      <w:r>
        <w:rPr>
          <w:rFonts w:ascii="Garamond" w:hAnsi="Garamond"/>
          <w:bCs/>
        </w:rPr>
        <w:t>omnipotence</w:t>
      </w:r>
      <w:r w:rsidRPr="008E04D6">
        <w:rPr>
          <w:rFonts w:ascii="Garamond" w:hAnsi="Garamond"/>
          <w:bCs/>
        </w:rPr>
        <w:t xml:space="preserve"> above all in your mercy and forgiveness; grant that, reconciled with you, we may become, like Mary, </w:t>
      </w:r>
      <w:r>
        <w:rPr>
          <w:rFonts w:ascii="Garamond" w:hAnsi="Garamond"/>
          <w:bCs/>
        </w:rPr>
        <w:t>dispensers</w:t>
      </w:r>
      <w:r w:rsidRPr="008E04D6">
        <w:rPr>
          <w:rFonts w:ascii="Garamond" w:hAnsi="Garamond"/>
          <w:bCs/>
        </w:rPr>
        <w:t xml:space="preserve"> of love and peace, we pray.</w:t>
      </w:r>
    </w:p>
    <w:p w14:paraId="2132B88E" w14:textId="77777777" w:rsidR="007E31BA" w:rsidRPr="008E04D6" w:rsidRDefault="007E31BA" w:rsidP="007E31BA">
      <w:pPr>
        <w:ind w:left="270"/>
        <w:jc w:val="both"/>
        <w:rPr>
          <w:rFonts w:ascii="Garamond" w:hAnsi="Garamond"/>
          <w:bCs/>
        </w:rPr>
      </w:pPr>
    </w:p>
    <w:p w14:paraId="31DEDDB4" w14:textId="4A9A83D2" w:rsidR="007E31BA" w:rsidRPr="008E04D6" w:rsidRDefault="007E31BA" w:rsidP="007E31BA">
      <w:pPr>
        <w:numPr>
          <w:ilvl w:val="0"/>
          <w:numId w:val="7"/>
        </w:numPr>
        <w:ind w:left="270" w:hanging="270"/>
        <w:jc w:val="both"/>
        <w:rPr>
          <w:rFonts w:ascii="Garamond" w:hAnsi="Garamond"/>
          <w:bCs/>
        </w:rPr>
      </w:pPr>
      <w:r w:rsidRPr="008E04D6">
        <w:rPr>
          <w:rFonts w:ascii="Garamond" w:hAnsi="Garamond"/>
          <w:bCs/>
        </w:rPr>
        <w:t xml:space="preserve">You call some to follow your Son more closely; forgive those who refuse your call, and grant </w:t>
      </w:r>
      <w:r w:rsidR="002828AE">
        <w:rPr>
          <w:rFonts w:ascii="Garamond" w:hAnsi="Garamond"/>
          <w:bCs/>
        </w:rPr>
        <w:t>that</w:t>
      </w:r>
      <w:r w:rsidRPr="008E04D6">
        <w:rPr>
          <w:rFonts w:ascii="Garamond" w:hAnsi="Garamond"/>
          <w:bCs/>
        </w:rPr>
        <w:t xml:space="preserve"> those who answer </w:t>
      </w:r>
      <w:r>
        <w:rPr>
          <w:rFonts w:ascii="Garamond" w:hAnsi="Garamond"/>
          <w:bCs/>
        </w:rPr>
        <w:t xml:space="preserve">you may always live in fidelity, fortified </w:t>
      </w:r>
      <w:r w:rsidRPr="008E04D6">
        <w:rPr>
          <w:rFonts w:ascii="Garamond" w:hAnsi="Garamond"/>
          <w:bCs/>
        </w:rPr>
        <w:t>by Mary’s love, we pray.</w:t>
      </w:r>
    </w:p>
    <w:p w14:paraId="4DEC0C1F" w14:textId="77777777" w:rsidR="007E31BA" w:rsidRPr="008E04D6" w:rsidRDefault="007E31BA" w:rsidP="007E31BA">
      <w:pPr>
        <w:ind w:left="270"/>
        <w:jc w:val="both"/>
        <w:rPr>
          <w:rFonts w:ascii="Garamond" w:hAnsi="Garamond"/>
          <w:bCs/>
        </w:rPr>
      </w:pPr>
    </w:p>
    <w:p w14:paraId="7399D0E8" w14:textId="77777777" w:rsidR="007E31BA" w:rsidRPr="008E04D6" w:rsidRDefault="007E31BA" w:rsidP="007E31BA">
      <w:pPr>
        <w:jc w:val="both"/>
        <w:rPr>
          <w:rFonts w:ascii="Garamond" w:hAnsi="Garamond" w:cs="NewAster"/>
          <w:color w:val="FF0000"/>
        </w:rPr>
      </w:pPr>
      <w:r w:rsidRPr="008E04D6">
        <w:rPr>
          <w:rFonts w:ascii="Garamond" w:hAnsi="Garamond" w:cs="NewAster"/>
          <w:color w:val="FF0000"/>
        </w:rPr>
        <w:t xml:space="preserve">Other </w:t>
      </w:r>
      <w:r>
        <w:rPr>
          <w:rFonts w:ascii="Garamond" w:hAnsi="Garamond" w:cs="NewAster"/>
          <w:color w:val="FF0000"/>
        </w:rPr>
        <w:t>particular</w:t>
      </w:r>
      <w:r w:rsidRPr="008E04D6">
        <w:rPr>
          <w:rFonts w:ascii="Garamond" w:hAnsi="Garamond" w:cs="NewAster"/>
          <w:color w:val="FF0000"/>
        </w:rPr>
        <w:t xml:space="preserve"> intentions </w:t>
      </w:r>
      <w:r>
        <w:rPr>
          <w:rFonts w:ascii="Garamond" w:hAnsi="Garamond" w:cs="NewAster"/>
          <w:color w:val="FF0000"/>
        </w:rPr>
        <w:t>can</w:t>
      </w:r>
      <w:r w:rsidRPr="008E04D6">
        <w:rPr>
          <w:rFonts w:ascii="Garamond" w:hAnsi="Garamond" w:cs="NewAster"/>
          <w:color w:val="FF0000"/>
        </w:rPr>
        <w:t xml:space="preserve"> be added.</w:t>
      </w:r>
    </w:p>
    <w:p w14:paraId="6EF057B4" w14:textId="77777777" w:rsidR="007E31BA" w:rsidRPr="008E04D6" w:rsidRDefault="007E31BA" w:rsidP="007E31BA">
      <w:pPr>
        <w:rPr>
          <w:rFonts w:ascii="Garamond" w:hAnsi="Garamond"/>
          <w:bCs/>
          <w:i/>
          <w:color w:val="FF0000"/>
        </w:rPr>
      </w:pPr>
    </w:p>
    <w:p w14:paraId="1561854F" w14:textId="77777777" w:rsidR="007E31BA" w:rsidRPr="008E04D6" w:rsidRDefault="007E31BA" w:rsidP="007E31BA">
      <w:pPr>
        <w:jc w:val="both"/>
        <w:rPr>
          <w:rFonts w:ascii="Garamond" w:hAnsi="Garamond" w:cs="Times-Italic"/>
          <w:iCs/>
        </w:rPr>
      </w:pPr>
      <w:r w:rsidRPr="007A0B2F">
        <w:rPr>
          <w:rFonts w:ascii="Garamond" w:hAnsi="Garamond"/>
          <w:b/>
        </w:rPr>
        <w:t xml:space="preserve">Priest: </w:t>
      </w:r>
      <w:r w:rsidRPr="008E04D6">
        <w:rPr>
          <w:rFonts w:ascii="Garamond" w:hAnsi="Garamond"/>
          <w:bCs/>
        </w:rPr>
        <w:t>God of consolation, you do not want the death of the sinner, but that he be converted and live; accept the prayer that the Mother of your Son and our Mother raises</w:t>
      </w:r>
      <w:r>
        <w:rPr>
          <w:rFonts w:ascii="Garamond" w:hAnsi="Garamond"/>
          <w:bCs/>
        </w:rPr>
        <w:t xml:space="preserve"> up to</w:t>
      </w:r>
      <w:r w:rsidRPr="008E04D6">
        <w:rPr>
          <w:rFonts w:ascii="Garamond" w:hAnsi="Garamond"/>
          <w:bCs/>
        </w:rPr>
        <w:t xml:space="preserve"> you, so that no one may </w:t>
      </w:r>
      <w:r>
        <w:rPr>
          <w:rFonts w:ascii="Garamond" w:hAnsi="Garamond"/>
          <w:bCs/>
        </w:rPr>
        <w:t>fail to partake in</w:t>
      </w:r>
      <w:r w:rsidRPr="008E04D6">
        <w:rPr>
          <w:rFonts w:ascii="Garamond" w:hAnsi="Garamond"/>
          <w:bCs/>
        </w:rPr>
        <w:t xml:space="preserve"> joyful banquet of the eternal Easter. Through Christ our Lord. Amen.</w:t>
      </w:r>
    </w:p>
    <w:p w14:paraId="5943F759" w14:textId="77777777" w:rsidR="007E31BA" w:rsidRDefault="007E31BA" w:rsidP="007E31BA"/>
    <w:p w14:paraId="7ECF8E2E" w14:textId="77777777" w:rsidR="007E31BA" w:rsidRDefault="007E31BA">
      <w:pPr>
        <w:rPr>
          <w:rFonts w:ascii="Garamond" w:hAnsi="Garamond"/>
        </w:rPr>
      </w:pPr>
    </w:p>
    <w:p w14:paraId="72A20C18" w14:textId="77777777" w:rsidR="00635E2E" w:rsidRPr="009A306B" w:rsidRDefault="00635E2E" w:rsidP="00635E2E">
      <w:pPr>
        <w:jc w:val="center"/>
        <w:rPr>
          <w:rFonts w:ascii="Garamond" w:hAnsi="Garamond"/>
        </w:rPr>
      </w:pPr>
    </w:p>
    <w:p w14:paraId="473DAAB1" w14:textId="45AC0552" w:rsidR="008E04D6" w:rsidRPr="008E04D6" w:rsidRDefault="008E04D6">
      <w:pPr>
        <w:rPr>
          <w:rFonts w:ascii="Garamond" w:hAnsi="Garamond"/>
        </w:rPr>
      </w:pPr>
    </w:p>
    <w:sectPr w:rsidR="008E04D6" w:rsidRPr="008E04D6" w:rsidSect="008824DB">
      <w:footerReference w:type="even" r:id="rId8"/>
      <w:footerReference w:type="default" r:id="rId9"/>
      <w:pgSz w:w="11900" w:h="16840" w:orient="landscape" w:code="9"/>
      <w:pgMar w:top="1440" w:right="1440" w:bottom="1440" w:left="1440"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DEBD" w14:textId="77777777" w:rsidR="00A029BD" w:rsidRDefault="00A029BD">
      <w:r>
        <w:separator/>
      </w:r>
    </w:p>
  </w:endnote>
  <w:endnote w:type="continuationSeparator" w:id="0">
    <w:p w14:paraId="58915061" w14:textId="77777777" w:rsidR="00A029BD" w:rsidRDefault="00A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NewAster-Italic">
    <w:panose1 w:val="00000000000000000000"/>
    <w:charset w:val="00"/>
    <w:family w:val="roman"/>
    <w:notTrueType/>
    <w:pitch w:val="default"/>
    <w:sig w:usb0="00000003" w:usb1="00000000" w:usb2="00000000" w:usb3="00000000" w:csb0="00000001" w:csb1="00000000"/>
  </w:font>
  <w:font w:name="NewAster-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Light">
    <w:charset w:val="00"/>
    <w:family w:val="auto"/>
    <w:pitch w:val="variable"/>
    <w:sig w:usb0="00000287" w:usb1="00000000" w:usb2="00000000" w:usb3="00000000" w:csb0="0000009F" w:csb1="00000000"/>
  </w:font>
  <w:font w:name="Garamond-LightItalic">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 w:name="NewAster">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Italic">
    <w:charset w:val="00"/>
    <w:family w:val="auto"/>
    <w:pitch w:val="variable"/>
    <w:sig w:usb0="00000003" w:usb1="00000000" w:usb2="00000000" w:usb3="00000000" w:csb0="00000001" w:csb1="00000000"/>
  </w:font>
  <w:font w:name="ArialRoundedMTBold">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imes-BoldItalic">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Bold">
    <w:charset w:val="00"/>
    <w:family w:val="auto"/>
    <w:pitch w:val="variable"/>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SimonciniGaramond-Bold">
    <w:altName w:val="Times New Roman"/>
    <w:charset w:val="80"/>
    <w:family w:val="auto"/>
    <w:pitch w:val="variable"/>
  </w:font>
  <w:font w:name="AGaramond-Bold">
    <w:charset w:val="80"/>
    <w:family w:val="auto"/>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2739" w14:textId="77777777" w:rsidR="00EE2902" w:rsidRDefault="00EE2902" w:rsidP="00CF5C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FB95A" w14:textId="77777777" w:rsidR="00EE2902" w:rsidRDefault="00EE2902" w:rsidP="0044434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68BC" w14:textId="77777777" w:rsidR="00EE2902" w:rsidRDefault="00EE2902" w:rsidP="00CF5C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09D">
      <w:rPr>
        <w:rStyle w:val="PageNumber"/>
        <w:noProof/>
      </w:rPr>
      <w:t>36</w:t>
    </w:r>
    <w:r>
      <w:rPr>
        <w:rStyle w:val="PageNumber"/>
      </w:rPr>
      <w:fldChar w:fldCharType="end"/>
    </w:r>
  </w:p>
  <w:p w14:paraId="7F0854B4" w14:textId="77777777" w:rsidR="00EE2902" w:rsidRDefault="00EE2902" w:rsidP="00C84F36">
    <w:pPr>
      <w:framePr w:h="1319" w:hRule="exact" w:wrap="auto" w:hAnchor="text" w:y="-32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A0BD" w14:textId="77777777" w:rsidR="00A029BD" w:rsidRDefault="00A029BD">
      <w:r>
        <w:separator/>
      </w:r>
    </w:p>
  </w:footnote>
  <w:footnote w:type="continuationSeparator" w:id="0">
    <w:p w14:paraId="0A428DE1" w14:textId="77777777" w:rsidR="00A029BD" w:rsidRDefault="00A029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67"/>
      <w:numFmt w:val="bullet"/>
      <w:lvlText w:val="-"/>
      <w:lvlJc w:val="left"/>
      <w:pPr>
        <w:tabs>
          <w:tab w:val="num" w:pos="0"/>
        </w:tabs>
        <w:ind w:left="360" w:hanging="360"/>
      </w:pPr>
      <w:rPr>
        <w:rFonts w:ascii="Times New Roman" w:hAnsi="Times New Roman"/>
        <w:i/>
        <w:color w:val="000000"/>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15"/>
    <w:lvl w:ilvl="0">
      <w:start w:val="2"/>
      <w:numFmt w:val="bullet"/>
      <w:lvlText w:val="-"/>
      <w:lvlJc w:val="left"/>
      <w:pPr>
        <w:tabs>
          <w:tab w:val="num" w:pos="0"/>
        </w:tabs>
        <w:ind w:left="720" w:hanging="360"/>
      </w:pPr>
      <w:rPr>
        <w:rFonts w:ascii="Garamond" w:hAnsi="Garamond" w:cs="Times New Roman"/>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2"/>
      <w:numFmt w:val="bullet"/>
      <w:lvlText w:val="-"/>
      <w:lvlJc w:val="left"/>
      <w:pPr>
        <w:tabs>
          <w:tab w:val="num" w:pos="0"/>
        </w:tabs>
        <w:ind w:left="720" w:hanging="360"/>
      </w:pPr>
      <w:rPr>
        <w:rFonts w:ascii="Times New Roman" w:hAnsi="Times New Roman" w:cs="Times New Roman"/>
        <w:color w:val="00000A"/>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8"/>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9"/>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20"/>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1"/>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23"/>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4"/>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25"/>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B79A1328"/>
    <w:name w:val="WWNum28"/>
    <w:lvl w:ilvl="0">
      <w:start w:val="1"/>
      <w:numFmt w:val="upperLetter"/>
      <w:lvlText w:val="%1."/>
      <w:lvlJc w:val="left"/>
      <w:pPr>
        <w:tabs>
          <w:tab w:val="num" w:pos="0"/>
        </w:tabs>
        <w:ind w:left="720" w:hanging="360"/>
      </w:pPr>
      <w:rPr>
        <w:rFonts w:ascii="Garamond" w:eastAsia="Times New Roman" w:hAnsi="Garamond" w:cs="NewAster-Italic"/>
        <w:i w:val="0"/>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29"/>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30"/>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31"/>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32"/>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33"/>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34"/>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2CD6"/>
    <w:multiLevelType w:val="hybridMultilevel"/>
    <w:tmpl w:val="57C6E1CC"/>
    <w:lvl w:ilvl="0" w:tplc="FF668040">
      <w:start w:val="1"/>
      <w:numFmt w:val="upperLetter"/>
      <w:lvlText w:val="%1"/>
      <w:lvlJc w:val="left"/>
      <w:pPr>
        <w:tabs>
          <w:tab w:val="num" w:pos="720"/>
        </w:tabs>
        <w:ind w:left="720" w:hanging="360"/>
      </w:pPr>
      <w:rPr>
        <w:color w:val="FF0000"/>
        <w:sz w:val="21"/>
        <w:szCs w:val="2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69C8B3AA"/>
    <w:lvl w:ilvl="0" w:tplc="2F8ED04C">
      <w:start w:val="1"/>
      <w:numFmt w:val="upperLetter"/>
      <w:lvlText w:val="%1"/>
      <w:lvlJc w:val="left"/>
      <w:pPr>
        <w:tabs>
          <w:tab w:val="num" w:pos="720"/>
        </w:tabs>
        <w:ind w:left="720" w:hanging="360"/>
      </w:pPr>
      <w:rPr>
        <w:color w:val="FF0000"/>
        <w:sz w:val="21"/>
        <w:szCs w:val="2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90"/>
    <w:multiLevelType w:val="hybridMultilevel"/>
    <w:tmpl w:val="82567EB6"/>
    <w:lvl w:ilvl="0" w:tplc="6E0C6216">
      <w:start w:val="2"/>
      <w:numFmt w:val="upperLetter"/>
      <w:lvlText w:val="%1"/>
      <w:lvlJc w:val="left"/>
      <w:pPr>
        <w:tabs>
          <w:tab w:val="num" w:pos="720"/>
        </w:tabs>
        <w:ind w:left="720" w:hanging="360"/>
      </w:pPr>
      <w:rPr>
        <w:color w:val="FF0000"/>
        <w:sz w:val="21"/>
        <w:szCs w:val="2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8B0E34CA"/>
    <w:lvl w:ilvl="0" w:tplc="A40CCC14">
      <w:start w:val="2"/>
      <w:numFmt w:val="upperLetter"/>
      <w:lvlText w:val="%1"/>
      <w:lvlJc w:val="left"/>
      <w:pPr>
        <w:tabs>
          <w:tab w:val="num" w:pos="720"/>
        </w:tabs>
        <w:ind w:left="720" w:hanging="360"/>
      </w:pPr>
      <w:rPr>
        <w:color w:val="FF0000"/>
        <w:sz w:val="21"/>
        <w:szCs w:val="2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6208CC"/>
    <w:multiLevelType w:val="hybridMultilevel"/>
    <w:tmpl w:val="AFF851DE"/>
    <w:lvl w:ilvl="0" w:tplc="979822E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0133C6"/>
    <w:multiLevelType w:val="hybridMultilevel"/>
    <w:tmpl w:val="74ECE7E4"/>
    <w:lvl w:ilvl="0" w:tplc="C77C9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0B39D7"/>
    <w:multiLevelType w:val="hybridMultilevel"/>
    <w:tmpl w:val="217A9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D33CE"/>
    <w:multiLevelType w:val="hybridMultilevel"/>
    <w:tmpl w:val="54D4D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97D6A"/>
    <w:multiLevelType w:val="hybridMultilevel"/>
    <w:tmpl w:val="9404D906"/>
    <w:lvl w:ilvl="0" w:tplc="D0F255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6A6AC2"/>
    <w:multiLevelType w:val="hybridMultilevel"/>
    <w:tmpl w:val="23223AB8"/>
    <w:lvl w:ilvl="0" w:tplc="D8F27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E7398"/>
    <w:multiLevelType w:val="hybridMultilevel"/>
    <w:tmpl w:val="B34AA6F8"/>
    <w:lvl w:ilvl="0" w:tplc="87008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8"/>
  </w:num>
  <w:num w:numId="21">
    <w:abstractNumId w:val="28"/>
  </w:num>
  <w:num w:numId="22">
    <w:abstractNumId w:val="23"/>
  </w:num>
  <w:num w:numId="23">
    <w:abstractNumId w:val="24"/>
  </w:num>
  <w:num w:numId="24">
    <w:abstractNumId w:val="22"/>
  </w:num>
  <w:num w:numId="25">
    <w:abstractNumId w:val="20"/>
  </w:num>
  <w:num w:numId="26">
    <w:abstractNumId w:val="19"/>
  </w:num>
  <w:num w:numId="27">
    <w:abstractNumId w:val="25"/>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isplayBackgroundShape/>
  <w:embedSystemFonts/>
  <w:proofState w:spelling="clean" w:grammar="clean"/>
  <w:documentProtection w:edit="readOnly"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2"/>
    <w:rsid w:val="00007A64"/>
    <w:rsid w:val="00015CB4"/>
    <w:rsid w:val="000163F2"/>
    <w:rsid w:val="00016D13"/>
    <w:rsid w:val="000268DC"/>
    <w:rsid w:val="00026A81"/>
    <w:rsid w:val="0004620E"/>
    <w:rsid w:val="00046B58"/>
    <w:rsid w:val="000528C1"/>
    <w:rsid w:val="0006614E"/>
    <w:rsid w:val="00076AC4"/>
    <w:rsid w:val="0009517A"/>
    <w:rsid w:val="000A349F"/>
    <w:rsid w:val="000B2F45"/>
    <w:rsid w:val="000B352E"/>
    <w:rsid w:val="000B5C45"/>
    <w:rsid w:val="000B7B31"/>
    <w:rsid w:val="000D109D"/>
    <w:rsid w:val="000D506B"/>
    <w:rsid w:val="000D6CF0"/>
    <w:rsid w:val="000E170D"/>
    <w:rsid w:val="000E1B35"/>
    <w:rsid w:val="000F0D90"/>
    <w:rsid w:val="000F7EB0"/>
    <w:rsid w:val="00104F71"/>
    <w:rsid w:val="001243B5"/>
    <w:rsid w:val="00124B71"/>
    <w:rsid w:val="001266F6"/>
    <w:rsid w:val="00141AC4"/>
    <w:rsid w:val="00143B19"/>
    <w:rsid w:val="00145B09"/>
    <w:rsid w:val="00153192"/>
    <w:rsid w:val="00155A2E"/>
    <w:rsid w:val="001670D4"/>
    <w:rsid w:val="0019144C"/>
    <w:rsid w:val="001A241F"/>
    <w:rsid w:val="001A2D31"/>
    <w:rsid w:val="001A6E6B"/>
    <w:rsid w:val="001B1FE4"/>
    <w:rsid w:val="001B2DFF"/>
    <w:rsid w:val="001C273A"/>
    <w:rsid w:val="001C3F2F"/>
    <w:rsid w:val="001C5A37"/>
    <w:rsid w:val="001D4777"/>
    <w:rsid w:val="001E5B44"/>
    <w:rsid w:val="001E77E6"/>
    <w:rsid w:val="001F0B7E"/>
    <w:rsid w:val="001F335E"/>
    <w:rsid w:val="001F4C3A"/>
    <w:rsid w:val="0020476F"/>
    <w:rsid w:val="00227FB6"/>
    <w:rsid w:val="00242EC3"/>
    <w:rsid w:val="002543AD"/>
    <w:rsid w:val="00255C44"/>
    <w:rsid w:val="00256010"/>
    <w:rsid w:val="00265B25"/>
    <w:rsid w:val="00267B28"/>
    <w:rsid w:val="00270A3C"/>
    <w:rsid w:val="002828AE"/>
    <w:rsid w:val="00296D0E"/>
    <w:rsid w:val="0029722B"/>
    <w:rsid w:val="002A15A8"/>
    <w:rsid w:val="002B4FDE"/>
    <w:rsid w:val="002B6BD0"/>
    <w:rsid w:val="002C4EFE"/>
    <w:rsid w:val="002E6869"/>
    <w:rsid w:val="002E7A63"/>
    <w:rsid w:val="002F319D"/>
    <w:rsid w:val="002F5DF5"/>
    <w:rsid w:val="00302414"/>
    <w:rsid w:val="00321F43"/>
    <w:rsid w:val="00324A8E"/>
    <w:rsid w:val="00325520"/>
    <w:rsid w:val="003279F2"/>
    <w:rsid w:val="00332BAB"/>
    <w:rsid w:val="00332C7F"/>
    <w:rsid w:val="00335CF2"/>
    <w:rsid w:val="00366192"/>
    <w:rsid w:val="00371C09"/>
    <w:rsid w:val="0037460F"/>
    <w:rsid w:val="00376432"/>
    <w:rsid w:val="00377E7D"/>
    <w:rsid w:val="00380108"/>
    <w:rsid w:val="003830B1"/>
    <w:rsid w:val="00383DD5"/>
    <w:rsid w:val="00390A8B"/>
    <w:rsid w:val="00391CCA"/>
    <w:rsid w:val="003A65CB"/>
    <w:rsid w:val="003B057E"/>
    <w:rsid w:val="003B4142"/>
    <w:rsid w:val="003B5ED1"/>
    <w:rsid w:val="003B6DC2"/>
    <w:rsid w:val="003C6350"/>
    <w:rsid w:val="003E7603"/>
    <w:rsid w:val="003F6459"/>
    <w:rsid w:val="003F6A9A"/>
    <w:rsid w:val="00420D36"/>
    <w:rsid w:val="00422700"/>
    <w:rsid w:val="00427465"/>
    <w:rsid w:val="004323DE"/>
    <w:rsid w:val="00434265"/>
    <w:rsid w:val="004375A4"/>
    <w:rsid w:val="00441021"/>
    <w:rsid w:val="00444349"/>
    <w:rsid w:val="00452F94"/>
    <w:rsid w:val="00456A1D"/>
    <w:rsid w:val="00465C3C"/>
    <w:rsid w:val="00480867"/>
    <w:rsid w:val="00480EAB"/>
    <w:rsid w:val="00487920"/>
    <w:rsid w:val="004A7AE6"/>
    <w:rsid w:val="004B4773"/>
    <w:rsid w:val="004C191E"/>
    <w:rsid w:val="004C5C90"/>
    <w:rsid w:val="004C6EF5"/>
    <w:rsid w:val="004D6D8B"/>
    <w:rsid w:val="004D74D1"/>
    <w:rsid w:val="004F45FC"/>
    <w:rsid w:val="00502298"/>
    <w:rsid w:val="00523A93"/>
    <w:rsid w:val="00532173"/>
    <w:rsid w:val="00536A3C"/>
    <w:rsid w:val="00550C12"/>
    <w:rsid w:val="00551B55"/>
    <w:rsid w:val="00553CD4"/>
    <w:rsid w:val="0056309E"/>
    <w:rsid w:val="005660E5"/>
    <w:rsid w:val="0058108D"/>
    <w:rsid w:val="00582BA6"/>
    <w:rsid w:val="0059389D"/>
    <w:rsid w:val="005A7A43"/>
    <w:rsid w:val="005B77C5"/>
    <w:rsid w:val="005C2D90"/>
    <w:rsid w:val="005C3F53"/>
    <w:rsid w:val="005E414B"/>
    <w:rsid w:val="005E7A3D"/>
    <w:rsid w:val="005F0338"/>
    <w:rsid w:val="005F207D"/>
    <w:rsid w:val="00614437"/>
    <w:rsid w:val="0062237D"/>
    <w:rsid w:val="0063146F"/>
    <w:rsid w:val="00633C7F"/>
    <w:rsid w:val="00635E2E"/>
    <w:rsid w:val="00636D56"/>
    <w:rsid w:val="00641258"/>
    <w:rsid w:val="00651129"/>
    <w:rsid w:val="00652E60"/>
    <w:rsid w:val="00664168"/>
    <w:rsid w:val="00666ADC"/>
    <w:rsid w:val="00686BD5"/>
    <w:rsid w:val="00691694"/>
    <w:rsid w:val="00692AF0"/>
    <w:rsid w:val="00692BFF"/>
    <w:rsid w:val="006B6DBA"/>
    <w:rsid w:val="006C33AF"/>
    <w:rsid w:val="006C65EB"/>
    <w:rsid w:val="006D0371"/>
    <w:rsid w:val="006D317E"/>
    <w:rsid w:val="006E0F35"/>
    <w:rsid w:val="006E3A3B"/>
    <w:rsid w:val="006F096F"/>
    <w:rsid w:val="006F381D"/>
    <w:rsid w:val="0071033B"/>
    <w:rsid w:val="00710861"/>
    <w:rsid w:val="00721AFC"/>
    <w:rsid w:val="0073034E"/>
    <w:rsid w:val="00742DF9"/>
    <w:rsid w:val="00746370"/>
    <w:rsid w:val="007530BF"/>
    <w:rsid w:val="00763335"/>
    <w:rsid w:val="007708F5"/>
    <w:rsid w:val="00776D6A"/>
    <w:rsid w:val="00785C98"/>
    <w:rsid w:val="007A30AF"/>
    <w:rsid w:val="007C0432"/>
    <w:rsid w:val="007C1A06"/>
    <w:rsid w:val="007C3FE1"/>
    <w:rsid w:val="007D780E"/>
    <w:rsid w:val="007E31BA"/>
    <w:rsid w:val="007E44D9"/>
    <w:rsid w:val="007E6C9D"/>
    <w:rsid w:val="00806732"/>
    <w:rsid w:val="00814690"/>
    <w:rsid w:val="00815EC8"/>
    <w:rsid w:val="00817336"/>
    <w:rsid w:val="008211BC"/>
    <w:rsid w:val="00834D7D"/>
    <w:rsid w:val="00835F88"/>
    <w:rsid w:val="00836E1B"/>
    <w:rsid w:val="00867F7A"/>
    <w:rsid w:val="008824DB"/>
    <w:rsid w:val="00885955"/>
    <w:rsid w:val="008A09F3"/>
    <w:rsid w:val="008B71AA"/>
    <w:rsid w:val="008D5D01"/>
    <w:rsid w:val="008E04D6"/>
    <w:rsid w:val="008E3818"/>
    <w:rsid w:val="009069D6"/>
    <w:rsid w:val="0091459F"/>
    <w:rsid w:val="0091543C"/>
    <w:rsid w:val="00930F47"/>
    <w:rsid w:val="00931D39"/>
    <w:rsid w:val="009539E2"/>
    <w:rsid w:val="00954E86"/>
    <w:rsid w:val="00964B79"/>
    <w:rsid w:val="00975E74"/>
    <w:rsid w:val="009A306B"/>
    <w:rsid w:val="009A7AAB"/>
    <w:rsid w:val="009D7A8C"/>
    <w:rsid w:val="009E26B5"/>
    <w:rsid w:val="009F1BDF"/>
    <w:rsid w:val="00A029BD"/>
    <w:rsid w:val="00A15EB6"/>
    <w:rsid w:val="00A21829"/>
    <w:rsid w:val="00A26F74"/>
    <w:rsid w:val="00A370EA"/>
    <w:rsid w:val="00A52C57"/>
    <w:rsid w:val="00A733E5"/>
    <w:rsid w:val="00A832D4"/>
    <w:rsid w:val="00A9304E"/>
    <w:rsid w:val="00AA3E48"/>
    <w:rsid w:val="00AB3444"/>
    <w:rsid w:val="00AC1AE7"/>
    <w:rsid w:val="00AC4E46"/>
    <w:rsid w:val="00AF6420"/>
    <w:rsid w:val="00B05538"/>
    <w:rsid w:val="00B07B37"/>
    <w:rsid w:val="00B155EF"/>
    <w:rsid w:val="00B35ED1"/>
    <w:rsid w:val="00B41D9C"/>
    <w:rsid w:val="00B45213"/>
    <w:rsid w:val="00B725FD"/>
    <w:rsid w:val="00B757ED"/>
    <w:rsid w:val="00BA4AAC"/>
    <w:rsid w:val="00BB0DA0"/>
    <w:rsid w:val="00BB6C0A"/>
    <w:rsid w:val="00BC5D02"/>
    <w:rsid w:val="00BE56D3"/>
    <w:rsid w:val="00BE61DF"/>
    <w:rsid w:val="00BF55E3"/>
    <w:rsid w:val="00BF6E5D"/>
    <w:rsid w:val="00BF7363"/>
    <w:rsid w:val="00BF737F"/>
    <w:rsid w:val="00C022B7"/>
    <w:rsid w:val="00C10B58"/>
    <w:rsid w:val="00C10FA0"/>
    <w:rsid w:val="00C11D95"/>
    <w:rsid w:val="00C14D25"/>
    <w:rsid w:val="00C22768"/>
    <w:rsid w:val="00C35628"/>
    <w:rsid w:val="00C426AB"/>
    <w:rsid w:val="00C43103"/>
    <w:rsid w:val="00C436C6"/>
    <w:rsid w:val="00C66DA8"/>
    <w:rsid w:val="00C70C2D"/>
    <w:rsid w:val="00C822EE"/>
    <w:rsid w:val="00C84F36"/>
    <w:rsid w:val="00C8733A"/>
    <w:rsid w:val="00C9108B"/>
    <w:rsid w:val="00C9140C"/>
    <w:rsid w:val="00C9497E"/>
    <w:rsid w:val="00CA14D4"/>
    <w:rsid w:val="00CA5D41"/>
    <w:rsid w:val="00CB04AB"/>
    <w:rsid w:val="00CB3D2E"/>
    <w:rsid w:val="00CC2A82"/>
    <w:rsid w:val="00CC53BE"/>
    <w:rsid w:val="00CD26C8"/>
    <w:rsid w:val="00CD573C"/>
    <w:rsid w:val="00CD73BD"/>
    <w:rsid w:val="00CE493C"/>
    <w:rsid w:val="00CF42A2"/>
    <w:rsid w:val="00CF5C25"/>
    <w:rsid w:val="00D0786F"/>
    <w:rsid w:val="00D1048E"/>
    <w:rsid w:val="00D177C2"/>
    <w:rsid w:val="00D22382"/>
    <w:rsid w:val="00D24C86"/>
    <w:rsid w:val="00D259E6"/>
    <w:rsid w:val="00D35971"/>
    <w:rsid w:val="00D3793D"/>
    <w:rsid w:val="00D42DD2"/>
    <w:rsid w:val="00D50D7A"/>
    <w:rsid w:val="00D62C73"/>
    <w:rsid w:val="00D63DC9"/>
    <w:rsid w:val="00D647F9"/>
    <w:rsid w:val="00D70CE9"/>
    <w:rsid w:val="00D713BB"/>
    <w:rsid w:val="00D740CE"/>
    <w:rsid w:val="00D76075"/>
    <w:rsid w:val="00D914EC"/>
    <w:rsid w:val="00D9255C"/>
    <w:rsid w:val="00DA546D"/>
    <w:rsid w:val="00DA6D24"/>
    <w:rsid w:val="00DD6C2D"/>
    <w:rsid w:val="00DE141A"/>
    <w:rsid w:val="00DF01BD"/>
    <w:rsid w:val="00DF0FEE"/>
    <w:rsid w:val="00DF235B"/>
    <w:rsid w:val="00DF4FC2"/>
    <w:rsid w:val="00DF655A"/>
    <w:rsid w:val="00E0203E"/>
    <w:rsid w:val="00E071BD"/>
    <w:rsid w:val="00E11AE7"/>
    <w:rsid w:val="00E23857"/>
    <w:rsid w:val="00E3795D"/>
    <w:rsid w:val="00E41077"/>
    <w:rsid w:val="00E509C8"/>
    <w:rsid w:val="00E52A25"/>
    <w:rsid w:val="00E5758E"/>
    <w:rsid w:val="00E7157D"/>
    <w:rsid w:val="00E72AE2"/>
    <w:rsid w:val="00E8368D"/>
    <w:rsid w:val="00E940D7"/>
    <w:rsid w:val="00E97F6D"/>
    <w:rsid w:val="00ED7881"/>
    <w:rsid w:val="00EE2902"/>
    <w:rsid w:val="00EF546A"/>
    <w:rsid w:val="00F01346"/>
    <w:rsid w:val="00F02222"/>
    <w:rsid w:val="00F05FB3"/>
    <w:rsid w:val="00F12FAF"/>
    <w:rsid w:val="00F1623B"/>
    <w:rsid w:val="00F4031C"/>
    <w:rsid w:val="00F4054B"/>
    <w:rsid w:val="00F5787A"/>
    <w:rsid w:val="00FA3B8E"/>
    <w:rsid w:val="00FA4F06"/>
    <w:rsid w:val="00FB03B7"/>
    <w:rsid w:val="00FB4CA5"/>
    <w:rsid w:val="00FE1093"/>
    <w:rsid w:val="00FF23C8"/>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3ACF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3C"/>
    <w:rPr>
      <w:sz w:val="24"/>
      <w:szCs w:val="24"/>
    </w:rPr>
  </w:style>
  <w:style w:type="paragraph" w:styleId="Heading1">
    <w:name w:val="heading 1"/>
    <w:basedOn w:val="Normal"/>
    <w:next w:val="BodyText"/>
    <w:qFormat/>
    <w:pPr>
      <w:keepNext/>
      <w:suppressAutoHyphens/>
      <w:autoSpaceDE w:val="0"/>
      <w:spacing w:before="240" w:after="60" w:line="100" w:lineRule="atLeast"/>
      <w:outlineLvl w:val="0"/>
    </w:pPr>
    <w:rPr>
      <w:sz w:val="20"/>
      <w:szCs w:val="20"/>
    </w:rPr>
  </w:style>
  <w:style w:type="paragraph" w:styleId="Heading2">
    <w:name w:val="heading 2"/>
    <w:basedOn w:val="Normal"/>
    <w:next w:val="BodyText"/>
    <w:qFormat/>
    <w:pPr>
      <w:keepNext/>
      <w:numPr>
        <w:ilvl w:val="1"/>
        <w:numId w:val="1"/>
      </w:numPr>
      <w:suppressAutoHyphens/>
      <w:autoSpaceDE w:val="0"/>
      <w:spacing w:before="240" w:after="60" w:line="100" w:lineRule="atLeast"/>
      <w:outlineLvl w:val="1"/>
    </w:pPr>
    <w:rPr>
      <w:sz w:val="20"/>
      <w:szCs w:val="20"/>
    </w:rPr>
  </w:style>
  <w:style w:type="paragraph" w:styleId="Heading3">
    <w:name w:val="heading 3"/>
    <w:basedOn w:val="Normal"/>
    <w:next w:val="BodyText"/>
    <w:qFormat/>
    <w:pPr>
      <w:keepNext/>
      <w:numPr>
        <w:ilvl w:val="2"/>
        <w:numId w:val="1"/>
      </w:numPr>
      <w:suppressAutoHyphens/>
      <w:autoSpaceDE w:val="0"/>
      <w:spacing w:line="100" w:lineRule="atLeast"/>
      <w:ind w:left="0" w:firstLine="708"/>
      <w:jc w:val="both"/>
      <w:outlineLvl w:val="2"/>
    </w:pPr>
    <w:rPr>
      <w:sz w:val="20"/>
      <w:szCs w:val="20"/>
    </w:rPr>
  </w:style>
  <w:style w:type="paragraph" w:styleId="Heading4">
    <w:name w:val="heading 4"/>
    <w:basedOn w:val="Normal"/>
    <w:next w:val="BodyText"/>
    <w:qFormat/>
    <w:pPr>
      <w:keepNext/>
      <w:numPr>
        <w:ilvl w:val="3"/>
        <w:numId w:val="1"/>
      </w:numPr>
      <w:suppressAutoHyphens/>
      <w:autoSpaceDE w:val="0"/>
      <w:spacing w:before="240" w:after="60" w:line="100" w:lineRule="atLeast"/>
      <w:outlineLvl w:val="3"/>
    </w:pPr>
    <w:rPr>
      <w:sz w:val="20"/>
      <w:szCs w:val="20"/>
    </w:rPr>
  </w:style>
  <w:style w:type="paragraph" w:styleId="Heading5">
    <w:name w:val="heading 5"/>
    <w:basedOn w:val="Normal"/>
    <w:next w:val="BodyText"/>
    <w:qFormat/>
    <w:pPr>
      <w:numPr>
        <w:ilvl w:val="4"/>
        <w:numId w:val="1"/>
      </w:numPr>
      <w:suppressAutoHyphens/>
      <w:autoSpaceDE w:val="0"/>
      <w:spacing w:before="240" w:after="60" w:line="100" w:lineRule="atLeast"/>
      <w:jc w:val="both"/>
      <w:outlineLvl w:val="4"/>
    </w:pPr>
    <w:rPr>
      <w:sz w:val="20"/>
      <w:szCs w:val="20"/>
    </w:rPr>
  </w:style>
  <w:style w:type="paragraph" w:styleId="Heading6">
    <w:name w:val="heading 6"/>
    <w:basedOn w:val="Normal"/>
    <w:next w:val="BodyText"/>
    <w:qFormat/>
    <w:pPr>
      <w:numPr>
        <w:ilvl w:val="5"/>
        <w:numId w:val="1"/>
      </w:numPr>
      <w:suppressAutoHyphens/>
      <w:autoSpaceDE w:val="0"/>
      <w:spacing w:before="240" w:after="60" w:line="100" w:lineRule="atLeast"/>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basedOn w:val="DefaultParagraphFont1"/>
  </w:style>
  <w:style w:type="character" w:customStyle="1" w:styleId="Heading2Char">
    <w:name w:val="Heading 2 Char"/>
    <w:basedOn w:val="DefaultParagraphFont1"/>
  </w:style>
  <w:style w:type="character" w:customStyle="1" w:styleId="Heading3Char">
    <w:name w:val="Heading 3 Char"/>
    <w:basedOn w:val="DefaultParagraphFont1"/>
  </w:style>
  <w:style w:type="character" w:customStyle="1" w:styleId="Heading4Char">
    <w:name w:val="Heading 4 Char"/>
    <w:basedOn w:val="DefaultParagraphFont1"/>
  </w:style>
  <w:style w:type="character" w:customStyle="1" w:styleId="Heading5Char">
    <w:name w:val="Heading 5 Char"/>
    <w:basedOn w:val="DefaultParagraphFont1"/>
  </w:style>
  <w:style w:type="character" w:customStyle="1" w:styleId="Heading6Char">
    <w:name w:val="Heading 6 Char"/>
    <w:basedOn w:val="DefaultParagraphFont1"/>
  </w:style>
  <w:style w:type="character" w:customStyle="1" w:styleId="TitleChar">
    <w:name w:val="Title Char"/>
    <w:basedOn w:val="DefaultParagraphFont1"/>
  </w:style>
  <w:style w:type="character" w:customStyle="1" w:styleId="BodyTextIndent3Char">
    <w:name w:val="Body Text Indent 3 Char"/>
  </w:style>
  <w:style w:type="character" w:customStyle="1" w:styleId="BodyTextIndent3Char1">
    <w:name w:val="Body Text Indent 3 Char1"/>
    <w:basedOn w:val="DefaultParagraphFont1"/>
  </w:style>
  <w:style w:type="character" w:customStyle="1" w:styleId="BodyTextChar">
    <w:name w:val="Body Text Char"/>
    <w:basedOn w:val="DefaultParagraphFont1"/>
  </w:style>
  <w:style w:type="character" w:customStyle="1" w:styleId="FooterChar">
    <w:name w:val="Footer Char"/>
    <w:basedOn w:val="DefaultParagraphFont1"/>
  </w:style>
  <w:style w:type="character" w:customStyle="1" w:styleId="HeaderChar">
    <w:name w:val="Header Char"/>
    <w:basedOn w:val="DefaultParagraphFont1"/>
  </w:style>
  <w:style w:type="character" w:customStyle="1" w:styleId="BalloonTextChar">
    <w:name w:val="Balloon Text Char"/>
    <w:basedOn w:val="DefaultParagraphFont1"/>
  </w:style>
  <w:style w:type="character" w:customStyle="1" w:styleId="QuoteChar">
    <w:name w:val="Quote Char"/>
    <w:basedOn w:val="DefaultParagraphFont1"/>
  </w:style>
  <w:style w:type="character" w:customStyle="1" w:styleId="CharacterStyle2">
    <w:name w:val="Character Style 2"/>
  </w:style>
  <w:style w:type="character" w:styleId="Emphasis">
    <w:name w:val="Emphasis"/>
    <w:uiPriority w:val="20"/>
    <w:qFormat/>
    <w:rPr>
      <w:i/>
      <w:iCs/>
    </w:rPr>
  </w:style>
  <w:style w:type="character" w:customStyle="1" w:styleId="apple-converted-space">
    <w:name w:val="apple-converted-space"/>
  </w:style>
  <w:style w:type="character" w:styleId="Hyperlink">
    <w:name w:val="Hyperlink"/>
    <w:uiPriority w:val="99"/>
  </w:style>
  <w:style w:type="character" w:customStyle="1" w:styleId="BodyText3Char">
    <w:name w:val="Body Text 3 Char"/>
    <w:basedOn w:val="DefaultParagraphFont1"/>
  </w:style>
  <w:style w:type="character" w:customStyle="1" w:styleId="text">
    <w:name w:val="text"/>
  </w:style>
  <w:style w:type="character" w:customStyle="1" w:styleId="rubrica">
    <w:name w:val="rubrica"/>
  </w:style>
  <w:style w:type="character" w:customStyle="1" w:styleId="commenti">
    <w:name w:val="commenti"/>
  </w:style>
  <w:style w:type="character" w:customStyle="1" w:styleId="indent-1-breaks">
    <w:name w:val="indent-1-breaks"/>
  </w:style>
  <w:style w:type="character" w:customStyle="1" w:styleId="indent-2-breaks">
    <w:name w:val="indent-2-breaks"/>
  </w:style>
  <w:style w:type="character" w:customStyle="1" w:styleId="small-caps">
    <w:name w:val="small-caps"/>
  </w:style>
  <w:style w:type="character" w:styleId="Strong">
    <w:name w:val="Strong"/>
    <w:uiPriority w:val="22"/>
    <w:qFormat/>
    <w:rPr>
      <w:b/>
      <w:bCs/>
    </w:rPr>
  </w:style>
  <w:style w:type="character" w:customStyle="1" w:styleId="Bodytext3">
    <w:name w:val="Body text (3)_"/>
  </w:style>
  <w:style w:type="character" w:customStyle="1" w:styleId="Bodytext30">
    <w:name w:val="Body text (3)"/>
  </w:style>
  <w:style w:type="character" w:customStyle="1" w:styleId="Bodytext2">
    <w:name w:val="Body text (2)_"/>
  </w:style>
  <w:style w:type="character" w:customStyle="1" w:styleId="Bodytext20">
    <w:name w:val="Body text (2)"/>
  </w:style>
  <w:style w:type="character" w:customStyle="1" w:styleId="Bodytext2Italic">
    <w:name w:val="Body text (2) + Italic"/>
  </w:style>
  <w:style w:type="character" w:customStyle="1" w:styleId="Bodytext7">
    <w:name w:val="Body text (7)_"/>
  </w:style>
  <w:style w:type="character" w:customStyle="1" w:styleId="Bodytext70">
    <w:name w:val="Body text (7)"/>
  </w:style>
  <w:style w:type="character" w:customStyle="1" w:styleId="Bodytext275pt">
    <w:name w:val="Body text (2) + 7.5 pt"/>
  </w:style>
  <w:style w:type="character" w:customStyle="1" w:styleId="Bodytext4">
    <w:name w:val="Body text (4)_"/>
  </w:style>
  <w:style w:type="character" w:customStyle="1" w:styleId="Bodytext40">
    <w:name w:val="Body text (4)"/>
  </w:style>
  <w:style w:type="character" w:customStyle="1" w:styleId="Heading20">
    <w:name w:val="Heading #2_"/>
    <w:rPr>
      <w:b/>
      <w:bCs/>
    </w:rPr>
  </w:style>
  <w:style w:type="character" w:customStyle="1" w:styleId="Bodytext5">
    <w:name w:val="Body text (5)_"/>
    <w:rPr>
      <w:b/>
      <w:bCs/>
    </w:rPr>
  </w:style>
  <w:style w:type="character" w:customStyle="1" w:styleId="Bodytext511pt">
    <w:name w:val="Body text (5) + 11 pt"/>
  </w:style>
  <w:style w:type="character" w:customStyle="1" w:styleId="Bodytext4Spacing-1pt">
    <w:name w:val="Body text (4) + Spacing -1 pt"/>
  </w:style>
  <w:style w:type="character" w:customStyle="1" w:styleId="Bodytext6">
    <w:name w:val="Body text (6)_"/>
    <w:rPr>
      <w:i/>
      <w:iCs/>
    </w:rPr>
  </w:style>
  <w:style w:type="character" w:customStyle="1" w:styleId="Bodytext6NotItalic">
    <w:name w:val="Body text (6) + Not Italic"/>
  </w:style>
  <w:style w:type="character" w:customStyle="1" w:styleId="woj">
    <w:name w:val="woj"/>
    <w:basedOn w:val="DefaultParagraphFont1"/>
  </w:style>
  <w:style w:type="character" w:customStyle="1" w:styleId="ListLabel1">
    <w:name w:val="ListLabel 1"/>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style>
  <w:style w:type="character" w:customStyle="1" w:styleId="ListLabel5">
    <w:name w:val="ListLabel 5"/>
    <w:rPr>
      <w:rFonts w:cs="Times New Roman"/>
      <w:sz w:val="22"/>
      <w:szCs w:val="22"/>
    </w:rPr>
  </w:style>
  <w:style w:type="character" w:customStyle="1" w:styleId="ListLabel6">
    <w:name w:val="ListLabel 6"/>
    <w:rPr>
      <w:rFonts w:cs="Times New Roman"/>
    </w:rPr>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sz w:val="32"/>
      <w:szCs w:val="32"/>
    </w:rPr>
  </w:style>
  <w:style w:type="character" w:customStyle="1" w:styleId="ListLabel13">
    <w:name w:val="ListLabel 13"/>
  </w:style>
  <w:style w:type="character" w:customStyle="1" w:styleId="ListLabel14">
    <w:name w:val="ListLabel 14"/>
  </w:style>
  <w:style w:type="character" w:customStyle="1" w:styleId="ListLabel15">
    <w:name w:val="ListLabel 15"/>
    <w:rPr>
      <w:rFonts w:eastAsia="Times New Roman" w:cs="NewAster-Bold"/>
    </w:rPr>
  </w:style>
  <w:style w:type="paragraph" w:customStyle="1" w:styleId="Heading">
    <w:name w:val="Heading"/>
    <w:basedOn w:val="Normal"/>
    <w:next w:val="BodyText"/>
    <w:pPr>
      <w:keepNext/>
      <w:suppressAutoHyphens/>
      <w:autoSpaceDE w:val="0"/>
      <w:spacing w:before="240" w:after="120" w:line="100" w:lineRule="atLeast"/>
    </w:pPr>
    <w:rPr>
      <w:sz w:val="20"/>
      <w:szCs w:val="20"/>
    </w:rPr>
  </w:style>
  <w:style w:type="paragraph" w:styleId="BodyText">
    <w:name w:val="Body Text"/>
    <w:basedOn w:val="Normal"/>
    <w:pPr>
      <w:suppressAutoHyphens/>
      <w:autoSpaceDE w:val="0"/>
      <w:spacing w:after="120" w:line="100" w:lineRule="atLeast"/>
    </w:pPr>
    <w:rPr>
      <w:sz w:val="20"/>
      <w:szCs w:val="20"/>
    </w:rPr>
  </w:style>
  <w:style w:type="paragraph" w:styleId="List">
    <w:name w:val="List"/>
    <w:basedOn w:val="BodyText"/>
  </w:style>
  <w:style w:type="paragraph" w:customStyle="1" w:styleId="Caption1">
    <w:name w:val="Caption1"/>
    <w:basedOn w:val="Normal"/>
    <w:pPr>
      <w:suppressLineNumbers/>
      <w:suppressAutoHyphens/>
      <w:autoSpaceDE w:val="0"/>
      <w:spacing w:before="120" w:after="120" w:line="100" w:lineRule="atLeast"/>
    </w:pPr>
    <w:rPr>
      <w:sz w:val="20"/>
      <w:szCs w:val="20"/>
    </w:rPr>
  </w:style>
  <w:style w:type="paragraph" w:customStyle="1" w:styleId="Index">
    <w:name w:val="Index"/>
    <w:basedOn w:val="Normal"/>
    <w:pPr>
      <w:suppressLineNumbers/>
      <w:suppressAutoHyphens/>
      <w:autoSpaceDE w:val="0"/>
      <w:spacing w:line="100" w:lineRule="atLeast"/>
    </w:pPr>
    <w:rPr>
      <w:sz w:val="20"/>
      <w:szCs w:val="20"/>
    </w:rPr>
  </w:style>
  <w:style w:type="paragraph" w:styleId="Title">
    <w:name w:val="Title"/>
    <w:basedOn w:val="Normal"/>
    <w:next w:val="Subtitle"/>
    <w:qFormat/>
    <w:pPr>
      <w:suppressAutoHyphens/>
      <w:autoSpaceDE w:val="0"/>
      <w:spacing w:line="100" w:lineRule="atLeast"/>
      <w:jc w:val="center"/>
    </w:pPr>
    <w:rPr>
      <w:sz w:val="20"/>
      <w:szCs w:val="20"/>
    </w:rPr>
  </w:style>
  <w:style w:type="paragraph" w:styleId="Subtitle">
    <w:name w:val="Subtitle"/>
    <w:basedOn w:val="Heading"/>
    <w:next w:val="BodyText"/>
    <w:qFormat/>
    <w:pPr>
      <w:jc w:val="center"/>
    </w:pPr>
  </w:style>
  <w:style w:type="paragraph" w:styleId="NormalWeb">
    <w:name w:val="Normal (Web)"/>
    <w:basedOn w:val="Normal"/>
    <w:uiPriority w:val="99"/>
    <w:pPr>
      <w:suppressAutoHyphens/>
      <w:autoSpaceDE w:val="0"/>
      <w:spacing w:before="100" w:after="100" w:line="100" w:lineRule="atLeast"/>
    </w:pPr>
    <w:rPr>
      <w:rFonts w:eastAsia="Calibri"/>
      <w:sz w:val="20"/>
      <w:szCs w:val="20"/>
    </w:rPr>
  </w:style>
  <w:style w:type="paragraph" w:customStyle="1" w:styleId="BodyTextIndent31">
    <w:name w:val="Body Text Indent 31"/>
    <w:basedOn w:val="Normal"/>
    <w:pPr>
      <w:suppressAutoHyphens/>
      <w:autoSpaceDE w:val="0"/>
      <w:spacing w:after="120" w:line="100" w:lineRule="atLeast"/>
      <w:ind w:left="283"/>
    </w:pPr>
    <w:rPr>
      <w:sz w:val="20"/>
      <w:szCs w:val="20"/>
    </w:rPr>
  </w:style>
  <w:style w:type="paragraph" w:styleId="Footer">
    <w:name w:val="footer"/>
    <w:basedOn w:val="Normal"/>
    <w:pPr>
      <w:suppressLineNumbers/>
      <w:tabs>
        <w:tab w:val="center" w:pos="4819"/>
        <w:tab w:val="right" w:pos="9638"/>
      </w:tabs>
      <w:suppressAutoHyphens/>
      <w:autoSpaceDE w:val="0"/>
      <w:spacing w:line="100" w:lineRule="atLeast"/>
    </w:pPr>
    <w:rPr>
      <w:sz w:val="20"/>
      <w:szCs w:val="20"/>
    </w:rPr>
  </w:style>
  <w:style w:type="paragraph" w:styleId="Header">
    <w:name w:val="header"/>
    <w:basedOn w:val="Normal"/>
    <w:pPr>
      <w:suppressLineNumbers/>
      <w:tabs>
        <w:tab w:val="center" w:pos="4680"/>
        <w:tab w:val="right" w:pos="9360"/>
      </w:tabs>
      <w:suppressAutoHyphens/>
      <w:autoSpaceDE w:val="0"/>
      <w:spacing w:line="100" w:lineRule="atLeast"/>
    </w:pPr>
    <w:rPr>
      <w:sz w:val="20"/>
      <w:szCs w:val="20"/>
    </w:rPr>
  </w:style>
  <w:style w:type="paragraph" w:styleId="BalloonText">
    <w:name w:val="Balloon Text"/>
    <w:basedOn w:val="Normal"/>
    <w:pPr>
      <w:suppressAutoHyphens/>
      <w:autoSpaceDE w:val="0"/>
      <w:spacing w:line="100" w:lineRule="atLeast"/>
    </w:pPr>
    <w:rPr>
      <w:sz w:val="20"/>
      <w:szCs w:val="20"/>
    </w:rPr>
  </w:style>
  <w:style w:type="paragraph" w:styleId="Quote">
    <w:name w:val="Quote"/>
    <w:basedOn w:val="Normal"/>
    <w:qFormat/>
    <w:pPr>
      <w:suppressAutoHyphens/>
      <w:autoSpaceDE w:val="0"/>
      <w:spacing w:line="100" w:lineRule="atLeast"/>
    </w:pPr>
    <w:rPr>
      <w:sz w:val="20"/>
      <w:szCs w:val="20"/>
    </w:rPr>
  </w:style>
  <w:style w:type="paragraph" w:customStyle="1" w:styleId="Style1">
    <w:name w:val="Style 1"/>
    <w:pPr>
      <w:widowControl w:val="0"/>
      <w:suppressAutoHyphens/>
      <w:spacing w:before="108" w:line="100" w:lineRule="atLeast"/>
      <w:ind w:firstLine="216"/>
      <w:jc w:val="both"/>
    </w:pPr>
  </w:style>
  <w:style w:type="paragraph" w:customStyle="1" w:styleId="Style4">
    <w:name w:val="Style 4"/>
    <w:pPr>
      <w:widowControl w:val="0"/>
      <w:suppressAutoHyphens/>
      <w:spacing w:before="36" w:line="360" w:lineRule="auto"/>
      <w:ind w:left="1440"/>
      <w:jc w:val="both"/>
    </w:pPr>
  </w:style>
  <w:style w:type="paragraph" w:customStyle="1" w:styleId="BodyText31">
    <w:name w:val="Body Text 31"/>
    <w:basedOn w:val="Normal"/>
    <w:pPr>
      <w:suppressAutoHyphens/>
      <w:autoSpaceDE w:val="0"/>
      <w:spacing w:after="120" w:line="100" w:lineRule="atLeast"/>
    </w:pPr>
    <w:rPr>
      <w:sz w:val="16"/>
      <w:szCs w:val="16"/>
    </w:rPr>
  </w:style>
  <w:style w:type="paragraph" w:customStyle="1" w:styleId="line">
    <w:name w:val="line"/>
    <w:basedOn w:val="Normal"/>
    <w:pPr>
      <w:suppressAutoHyphens/>
      <w:autoSpaceDE w:val="0"/>
      <w:spacing w:before="100" w:after="100" w:line="100" w:lineRule="atLeast"/>
    </w:pPr>
    <w:rPr>
      <w:sz w:val="20"/>
      <w:szCs w:val="20"/>
    </w:rPr>
  </w:style>
  <w:style w:type="paragraph" w:styleId="ListParagraph">
    <w:name w:val="List Paragraph"/>
    <w:basedOn w:val="Normal"/>
    <w:uiPriority w:val="34"/>
    <w:qFormat/>
    <w:pPr>
      <w:suppressAutoHyphens/>
      <w:autoSpaceDE w:val="0"/>
      <w:spacing w:line="100" w:lineRule="atLeast"/>
      <w:ind w:left="720"/>
    </w:pPr>
    <w:rPr>
      <w:sz w:val="20"/>
      <w:szCs w:val="20"/>
    </w:rPr>
  </w:style>
  <w:style w:type="paragraph" w:customStyle="1" w:styleId="Heading21">
    <w:name w:val="Heading #2"/>
    <w:basedOn w:val="Normal"/>
    <w:pPr>
      <w:widowControl w:val="0"/>
      <w:shd w:val="clear" w:color="auto" w:fill="FFFFFF"/>
      <w:suppressAutoHyphens/>
      <w:autoSpaceDE w:val="0"/>
      <w:spacing w:before="2220" w:after="360" w:line="0" w:lineRule="atLeast"/>
    </w:pPr>
    <w:rPr>
      <w:sz w:val="20"/>
      <w:szCs w:val="20"/>
    </w:rPr>
  </w:style>
  <w:style w:type="paragraph" w:customStyle="1" w:styleId="Bodytext50">
    <w:name w:val="Body text (5)"/>
    <w:basedOn w:val="Normal"/>
    <w:pPr>
      <w:widowControl w:val="0"/>
      <w:shd w:val="clear" w:color="auto" w:fill="FFFFFF"/>
      <w:suppressAutoHyphens/>
      <w:autoSpaceDE w:val="0"/>
      <w:spacing w:before="240" w:after="360" w:line="0" w:lineRule="atLeast"/>
    </w:pPr>
    <w:rPr>
      <w:sz w:val="20"/>
      <w:szCs w:val="20"/>
    </w:rPr>
  </w:style>
  <w:style w:type="paragraph" w:customStyle="1" w:styleId="Bodytext60">
    <w:name w:val="Body text (6)"/>
    <w:basedOn w:val="Normal"/>
    <w:pPr>
      <w:widowControl w:val="0"/>
      <w:shd w:val="clear" w:color="auto" w:fill="FFFFFF"/>
      <w:suppressAutoHyphens/>
      <w:autoSpaceDE w:val="0"/>
      <w:spacing w:before="240" w:after="360" w:line="0" w:lineRule="atLeast"/>
    </w:pPr>
    <w:rPr>
      <w:sz w:val="20"/>
      <w:szCs w:val="20"/>
    </w:rPr>
  </w:style>
  <w:style w:type="table" w:styleId="TableGrid">
    <w:name w:val="Table Grid"/>
    <w:basedOn w:val="TableNormal"/>
    <w:uiPriority w:val="39"/>
    <w:rsid w:val="0069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f">
    <w:name w:val="pof"/>
    <w:basedOn w:val="Normal"/>
    <w:rsid w:val="00931D39"/>
    <w:pPr>
      <w:spacing w:before="100" w:beforeAutospacing="1" w:after="100" w:afterAutospacing="1"/>
    </w:pPr>
  </w:style>
  <w:style w:type="paragraph" w:customStyle="1" w:styleId="poi">
    <w:name w:val="poi"/>
    <w:basedOn w:val="Normal"/>
    <w:rsid w:val="00931D39"/>
    <w:pPr>
      <w:spacing w:before="100" w:beforeAutospacing="1" w:after="100" w:afterAutospacing="1"/>
    </w:pPr>
  </w:style>
  <w:style w:type="paragraph" w:customStyle="1" w:styleId="po">
    <w:name w:val="po"/>
    <w:basedOn w:val="Normal"/>
    <w:rsid w:val="00931D39"/>
    <w:pPr>
      <w:spacing w:before="100" w:beforeAutospacing="1" w:after="100" w:afterAutospacing="1"/>
    </w:pPr>
  </w:style>
  <w:style w:type="character" w:customStyle="1" w:styleId="bcv">
    <w:name w:val="bcv"/>
    <w:basedOn w:val="DefaultParagraphFont"/>
    <w:rsid w:val="00931D39"/>
  </w:style>
  <w:style w:type="paragraph" w:customStyle="1" w:styleId="poil">
    <w:name w:val="poil"/>
    <w:basedOn w:val="Normal"/>
    <w:rsid w:val="00931D39"/>
    <w:pPr>
      <w:spacing w:before="100" w:beforeAutospacing="1" w:after="100" w:afterAutospacing="1"/>
    </w:pPr>
  </w:style>
  <w:style w:type="paragraph" w:customStyle="1" w:styleId="pf">
    <w:name w:val="pf"/>
    <w:basedOn w:val="Normal"/>
    <w:rsid w:val="00523A93"/>
    <w:pPr>
      <w:spacing w:before="100" w:beforeAutospacing="1" w:after="100" w:afterAutospacing="1"/>
    </w:pPr>
  </w:style>
  <w:style w:type="character" w:styleId="PageNumber">
    <w:name w:val="page number"/>
    <w:basedOn w:val="DefaultParagraphFont"/>
    <w:uiPriority w:val="99"/>
    <w:semiHidden/>
    <w:unhideWhenUsed/>
    <w:rsid w:val="0044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602">
      <w:bodyDiv w:val="1"/>
      <w:marLeft w:val="0"/>
      <w:marRight w:val="0"/>
      <w:marTop w:val="0"/>
      <w:marBottom w:val="0"/>
      <w:divBdr>
        <w:top w:val="none" w:sz="0" w:space="0" w:color="auto"/>
        <w:left w:val="none" w:sz="0" w:space="0" w:color="auto"/>
        <w:bottom w:val="none" w:sz="0" w:space="0" w:color="auto"/>
        <w:right w:val="none" w:sz="0" w:space="0" w:color="auto"/>
      </w:divBdr>
    </w:div>
    <w:div w:id="78988146">
      <w:bodyDiv w:val="1"/>
      <w:marLeft w:val="0"/>
      <w:marRight w:val="0"/>
      <w:marTop w:val="0"/>
      <w:marBottom w:val="0"/>
      <w:divBdr>
        <w:top w:val="none" w:sz="0" w:space="0" w:color="auto"/>
        <w:left w:val="none" w:sz="0" w:space="0" w:color="auto"/>
        <w:bottom w:val="none" w:sz="0" w:space="0" w:color="auto"/>
        <w:right w:val="none" w:sz="0" w:space="0" w:color="auto"/>
      </w:divBdr>
      <w:divsChild>
        <w:div w:id="216282416">
          <w:marLeft w:val="0"/>
          <w:marRight w:val="0"/>
          <w:marTop w:val="0"/>
          <w:marBottom w:val="0"/>
          <w:divBdr>
            <w:top w:val="none" w:sz="0" w:space="0" w:color="auto"/>
            <w:left w:val="none" w:sz="0" w:space="0" w:color="auto"/>
            <w:bottom w:val="none" w:sz="0" w:space="0" w:color="auto"/>
            <w:right w:val="none" w:sz="0" w:space="0" w:color="auto"/>
          </w:divBdr>
          <w:divsChild>
            <w:div w:id="1956789239">
              <w:marLeft w:val="0"/>
              <w:marRight w:val="0"/>
              <w:marTop w:val="0"/>
              <w:marBottom w:val="0"/>
              <w:divBdr>
                <w:top w:val="none" w:sz="0" w:space="0" w:color="auto"/>
                <w:left w:val="none" w:sz="0" w:space="0" w:color="auto"/>
                <w:bottom w:val="none" w:sz="0" w:space="0" w:color="auto"/>
                <w:right w:val="none" w:sz="0" w:space="0" w:color="auto"/>
              </w:divBdr>
              <w:divsChild>
                <w:div w:id="1002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3126">
      <w:bodyDiv w:val="1"/>
      <w:marLeft w:val="0"/>
      <w:marRight w:val="0"/>
      <w:marTop w:val="0"/>
      <w:marBottom w:val="0"/>
      <w:divBdr>
        <w:top w:val="none" w:sz="0" w:space="0" w:color="auto"/>
        <w:left w:val="none" w:sz="0" w:space="0" w:color="auto"/>
        <w:bottom w:val="none" w:sz="0" w:space="0" w:color="auto"/>
        <w:right w:val="none" w:sz="0" w:space="0" w:color="auto"/>
      </w:divBdr>
    </w:div>
    <w:div w:id="107429682">
      <w:bodyDiv w:val="1"/>
      <w:marLeft w:val="0"/>
      <w:marRight w:val="0"/>
      <w:marTop w:val="0"/>
      <w:marBottom w:val="0"/>
      <w:divBdr>
        <w:top w:val="none" w:sz="0" w:space="0" w:color="auto"/>
        <w:left w:val="none" w:sz="0" w:space="0" w:color="auto"/>
        <w:bottom w:val="none" w:sz="0" w:space="0" w:color="auto"/>
        <w:right w:val="none" w:sz="0" w:space="0" w:color="auto"/>
      </w:divBdr>
    </w:div>
    <w:div w:id="123432258">
      <w:bodyDiv w:val="1"/>
      <w:marLeft w:val="0"/>
      <w:marRight w:val="0"/>
      <w:marTop w:val="0"/>
      <w:marBottom w:val="0"/>
      <w:divBdr>
        <w:top w:val="none" w:sz="0" w:space="0" w:color="auto"/>
        <w:left w:val="none" w:sz="0" w:space="0" w:color="auto"/>
        <w:bottom w:val="none" w:sz="0" w:space="0" w:color="auto"/>
        <w:right w:val="none" w:sz="0" w:space="0" w:color="auto"/>
      </w:divBdr>
    </w:div>
    <w:div w:id="175536664">
      <w:bodyDiv w:val="1"/>
      <w:marLeft w:val="0"/>
      <w:marRight w:val="0"/>
      <w:marTop w:val="0"/>
      <w:marBottom w:val="0"/>
      <w:divBdr>
        <w:top w:val="none" w:sz="0" w:space="0" w:color="auto"/>
        <w:left w:val="none" w:sz="0" w:space="0" w:color="auto"/>
        <w:bottom w:val="none" w:sz="0" w:space="0" w:color="auto"/>
        <w:right w:val="none" w:sz="0" w:space="0" w:color="auto"/>
      </w:divBdr>
    </w:div>
    <w:div w:id="205071452">
      <w:bodyDiv w:val="1"/>
      <w:marLeft w:val="0"/>
      <w:marRight w:val="0"/>
      <w:marTop w:val="0"/>
      <w:marBottom w:val="0"/>
      <w:divBdr>
        <w:top w:val="none" w:sz="0" w:space="0" w:color="auto"/>
        <w:left w:val="none" w:sz="0" w:space="0" w:color="auto"/>
        <w:bottom w:val="none" w:sz="0" w:space="0" w:color="auto"/>
        <w:right w:val="none" w:sz="0" w:space="0" w:color="auto"/>
      </w:divBdr>
    </w:div>
    <w:div w:id="209920340">
      <w:bodyDiv w:val="1"/>
      <w:marLeft w:val="0"/>
      <w:marRight w:val="0"/>
      <w:marTop w:val="0"/>
      <w:marBottom w:val="0"/>
      <w:divBdr>
        <w:top w:val="none" w:sz="0" w:space="0" w:color="auto"/>
        <w:left w:val="none" w:sz="0" w:space="0" w:color="auto"/>
        <w:bottom w:val="none" w:sz="0" w:space="0" w:color="auto"/>
        <w:right w:val="none" w:sz="0" w:space="0" w:color="auto"/>
      </w:divBdr>
    </w:div>
    <w:div w:id="233862531">
      <w:bodyDiv w:val="1"/>
      <w:marLeft w:val="0"/>
      <w:marRight w:val="0"/>
      <w:marTop w:val="0"/>
      <w:marBottom w:val="0"/>
      <w:divBdr>
        <w:top w:val="none" w:sz="0" w:space="0" w:color="auto"/>
        <w:left w:val="none" w:sz="0" w:space="0" w:color="auto"/>
        <w:bottom w:val="none" w:sz="0" w:space="0" w:color="auto"/>
        <w:right w:val="none" w:sz="0" w:space="0" w:color="auto"/>
      </w:divBdr>
    </w:div>
    <w:div w:id="243422584">
      <w:bodyDiv w:val="1"/>
      <w:marLeft w:val="0"/>
      <w:marRight w:val="0"/>
      <w:marTop w:val="0"/>
      <w:marBottom w:val="0"/>
      <w:divBdr>
        <w:top w:val="none" w:sz="0" w:space="0" w:color="auto"/>
        <w:left w:val="none" w:sz="0" w:space="0" w:color="auto"/>
        <w:bottom w:val="none" w:sz="0" w:space="0" w:color="auto"/>
        <w:right w:val="none" w:sz="0" w:space="0" w:color="auto"/>
      </w:divBdr>
    </w:div>
    <w:div w:id="262227084">
      <w:bodyDiv w:val="1"/>
      <w:marLeft w:val="0"/>
      <w:marRight w:val="0"/>
      <w:marTop w:val="0"/>
      <w:marBottom w:val="0"/>
      <w:divBdr>
        <w:top w:val="none" w:sz="0" w:space="0" w:color="auto"/>
        <w:left w:val="none" w:sz="0" w:space="0" w:color="auto"/>
        <w:bottom w:val="none" w:sz="0" w:space="0" w:color="auto"/>
        <w:right w:val="none" w:sz="0" w:space="0" w:color="auto"/>
      </w:divBdr>
    </w:div>
    <w:div w:id="264116740">
      <w:bodyDiv w:val="1"/>
      <w:marLeft w:val="0"/>
      <w:marRight w:val="0"/>
      <w:marTop w:val="0"/>
      <w:marBottom w:val="0"/>
      <w:divBdr>
        <w:top w:val="none" w:sz="0" w:space="0" w:color="auto"/>
        <w:left w:val="none" w:sz="0" w:space="0" w:color="auto"/>
        <w:bottom w:val="none" w:sz="0" w:space="0" w:color="auto"/>
        <w:right w:val="none" w:sz="0" w:space="0" w:color="auto"/>
      </w:divBdr>
    </w:div>
    <w:div w:id="318925522">
      <w:bodyDiv w:val="1"/>
      <w:marLeft w:val="0"/>
      <w:marRight w:val="0"/>
      <w:marTop w:val="0"/>
      <w:marBottom w:val="0"/>
      <w:divBdr>
        <w:top w:val="none" w:sz="0" w:space="0" w:color="auto"/>
        <w:left w:val="none" w:sz="0" w:space="0" w:color="auto"/>
        <w:bottom w:val="none" w:sz="0" w:space="0" w:color="auto"/>
        <w:right w:val="none" w:sz="0" w:space="0" w:color="auto"/>
      </w:divBdr>
    </w:div>
    <w:div w:id="356928722">
      <w:bodyDiv w:val="1"/>
      <w:marLeft w:val="0"/>
      <w:marRight w:val="0"/>
      <w:marTop w:val="0"/>
      <w:marBottom w:val="0"/>
      <w:divBdr>
        <w:top w:val="none" w:sz="0" w:space="0" w:color="auto"/>
        <w:left w:val="none" w:sz="0" w:space="0" w:color="auto"/>
        <w:bottom w:val="none" w:sz="0" w:space="0" w:color="auto"/>
        <w:right w:val="none" w:sz="0" w:space="0" w:color="auto"/>
      </w:divBdr>
    </w:div>
    <w:div w:id="468135586">
      <w:bodyDiv w:val="1"/>
      <w:marLeft w:val="0"/>
      <w:marRight w:val="0"/>
      <w:marTop w:val="0"/>
      <w:marBottom w:val="0"/>
      <w:divBdr>
        <w:top w:val="none" w:sz="0" w:space="0" w:color="auto"/>
        <w:left w:val="none" w:sz="0" w:space="0" w:color="auto"/>
        <w:bottom w:val="none" w:sz="0" w:space="0" w:color="auto"/>
        <w:right w:val="none" w:sz="0" w:space="0" w:color="auto"/>
      </w:divBdr>
    </w:div>
    <w:div w:id="527989590">
      <w:bodyDiv w:val="1"/>
      <w:marLeft w:val="0"/>
      <w:marRight w:val="0"/>
      <w:marTop w:val="0"/>
      <w:marBottom w:val="0"/>
      <w:divBdr>
        <w:top w:val="none" w:sz="0" w:space="0" w:color="auto"/>
        <w:left w:val="none" w:sz="0" w:space="0" w:color="auto"/>
        <w:bottom w:val="none" w:sz="0" w:space="0" w:color="auto"/>
        <w:right w:val="none" w:sz="0" w:space="0" w:color="auto"/>
      </w:divBdr>
      <w:divsChild>
        <w:div w:id="1085884198">
          <w:marLeft w:val="0"/>
          <w:marRight w:val="0"/>
          <w:marTop w:val="0"/>
          <w:marBottom w:val="0"/>
          <w:divBdr>
            <w:top w:val="none" w:sz="0" w:space="0" w:color="auto"/>
            <w:left w:val="none" w:sz="0" w:space="0" w:color="auto"/>
            <w:bottom w:val="none" w:sz="0" w:space="0" w:color="auto"/>
            <w:right w:val="none" w:sz="0" w:space="0" w:color="auto"/>
          </w:divBdr>
          <w:divsChild>
            <w:div w:id="1941838868">
              <w:marLeft w:val="0"/>
              <w:marRight w:val="0"/>
              <w:marTop w:val="0"/>
              <w:marBottom w:val="0"/>
              <w:divBdr>
                <w:top w:val="none" w:sz="0" w:space="0" w:color="auto"/>
                <w:left w:val="none" w:sz="0" w:space="0" w:color="auto"/>
                <w:bottom w:val="none" w:sz="0" w:space="0" w:color="auto"/>
                <w:right w:val="none" w:sz="0" w:space="0" w:color="auto"/>
              </w:divBdr>
              <w:divsChild>
                <w:div w:id="949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2298">
      <w:bodyDiv w:val="1"/>
      <w:marLeft w:val="0"/>
      <w:marRight w:val="0"/>
      <w:marTop w:val="0"/>
      <w:marBottom w:val="0"/>
      <w:divBdr>
        <w:top w:val="none" w:sz="0" w:space="0" w:color="auto"/>
        <w:left w:val="none" w:sz="0" w:space="0" w:color="auto"/>
        <w:bottom w:val="none" w:sz="0" w:space="0" w:color="auto"/>
        <w:right w:val="none" w:sz="0" w:space="0" w:color="auto"/>
      </w:divBdr>
    </w:div>
    <w:div w:id="550961773">
      <w:bodyDiv w:val="1"/>
      <w:marLeft w:val="0"/>
      <w:marRight w:val="0"/>
      <w:marTop w:val="0"/>
      <w:marBottom w:val="0"/>
      <w:divBdr>
        <w:top w:val="none" w:sz="0" w:space="0" w:color="auto"/>
        <w:left w:val="none" w:sz="0" w:space="0" w:color="auto"/>
        <w:bottom w:val="none" w:sz="0" w:space="0" w:color="auto"/>
        <w:right w:val="none" w:sz="0" w:space="0" w:color="auto"/>
      </w:divBdr>
    </w:div>
    <w:div w:id="609092445">
      <w:bodyDiv w:val="1"/>
      <w:marLeft w:val="0"/>
      <w:marRight w:val="0"/>
      <w:marTop w:val="0"/>
      <w:marBottom w:val="0"/>
      <w:divBdr>
        <w:top w:val="none" w:sz="0" w:space="0" w:color="auto"/>
        <w:left w:val="none" w:sz="0" w:space="0" w:color="auto"/>
        <w:bottom w:val="none" w:sz="0" w:space="0" w:color="auto"/>
        <w:right w:val="none" w:sz="0" w:space="0" w:color="auto"/>
      </w:divBdr>
      <w:divsChild>
        <w:div w:id="735205169">
          <w:marLeft w:val="0"/>
          <w:marRight w:val="0"/>
          <w:marTop w:val="0"/>
          <w:marBottom w:val="0"/>
          <w:divBdr>
            <w:top w:val="none" w:sz="0" w:space="0" w:color="auto"/>
            <w:left w:val="none" w:sz="0" w:space="0" w:color="auto"/>
            <w:bottom w:val="none" w:sz="0" w:space="0" w:color="auto"/>
            <w:right w:val="none" w:sz="0" w:space="0" w:color="auto"/>
          </w:divBdr>
          <w:divsChild>
            <w:div w:id="230427937">
              <w:marLeft w:val="0"/>
              <w:marRight w:val="0"/>
              <w:marTop w:val="0"/>
              <w:marBottom w:val="0"/>
              <w:divBdr>
                <w:top w:val="none" w:sz="0" w:space="0" w:color="auto"/>
                <w:left w:val="none" w:sz="0" w:space="0" w:color="auto"/>
                <w:bottom w:val="none" w:sz="0" w:space="0" w:color="auto"/>
                <w:right w:val="none" w:sz="0" w:space="0" w:color="auto"/>
              </w:divBdr>
              <w:divsChild>
                <w:div w:id="1786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1791">
      <w:bodyDiv w:val="1"/>
      <w:marLeft w:val="0"/>
      <w:marRight w:val="0"/>
      <w:marTop w:val="0"/>
      <w:marBottom w:val="0"/>
      <w:divBdr>
        <w:top w:val="none" w:sz="0" w:space="0" w:color="auto"/>
        <w:left w:val="none" w:sz="0" w:space="0" w:color="auto"/>
        <w:bottom w:val="none" w:sz="0" w:space="0" w:color="auto"/>
        <w:right w:val="none" w:sz="0" w:space="0" w:color="auto"/>
      </w:divBdr>
    </w:div>
    <w:div w:id="661198070">
      <w:bodyDiv w:val="1"/>
      <w:marLeft w:val="0"/>
      <w:marRight w:val="0"/>
      <w:marTop w:val="0"/>
      <w:marBottom w:val="0"/>
      <w:divBdr>
        <w:top w:val="none" w:sz="0" w:space="0" w:color="auto"/>
        <w:left w:val="none" w:sz="0" w:space="0" w:color="auto"/>
        <w:bottom w:val="none" w:sz="0" w:space="0" w:color="auto"/>
        <w:right w:val="none" w:sz="0" w:space="0" w:color="auto"/>
      </w:divBdr>
    </w:div>
    <w:div w:id="676688200">
      <w:bodyDiv w:val="1"/>
      <w:marLeft w:val="0"/>
      <w:marRight w:val="0"/>
      <w:marTop w:val="0"/>
      <w:marBottom w:val="0"/>
      <w:divBdr>
        <w:top w:val="none" w:sz="0" w:space="0" w:color="auto"/>
        <w:left w:val="none" w:sz="0" w:space="0" w:color="auto"/>
        <w:bottom w:val="none" w:sz="0" w:space="0" w:color="auto"/>
        <w:right w:val="none" w:sz="0" w:space="0" w:color="auto"/>
      </w:divBdr>
    </w:div>
    <w:div w:id="720716779">
      <w:bodyDiv w:val="1"/>
      <w:marLeft w:val="0"/>
      <w:marRight w:val="0"/>
      <w:marTop w:val="0"/>
      <w:marBottom w:val="0"/>
      <w:divBdr>
        <w:top w:val="none" w:sz="0" w:space="0" w:color="auto"/>
        <w:left w:val="none" w:sz="0" w:space="0" w:color="auto"/>
        <w:bottom w:val="none" w:sz="0" w:space="0" w:color="auto"/>
        <w:right w:val="none" w:sz="0" w:space="0" w:color="auto"/>
      </w:divBdr>
    </w:div>
    <w:div w:id="727144095">
      <w:bodyDiv w:val="1"/>
      <w:marLeft w:val="0"/>
      <w:marRight w:val="0"/>
      <w:marTop w:val="0"/>
      <w:marBottom w:val="0"/>
      <w:divBdr>
        <w:top w:val="none" w:sz="0" w:space="0" w:color="auto"/>
        <w:left w:val="none" w:sz="0" w:space="0" w:color="auto"/>
        <w:bottom w:val="none" w:sz="0" w:space="0" w:color="auto"/>
        <w:right w:val="none" w:sz="0" w:space="0" w:color="auto"/>
      </w:divBdr>
      <w:divsChild>
        <w:div w:id="818964348">
          <w:marLeft w:val="0"/>
          <w:marRight w:val="0"/>
          <w:marTop w:val="0"/>
          <w:marBottom w:val="0"/>
          <w:divBdr>
            <w:top w:val="none" w:sz="0" w:space="0" w:color="auto"/>
            <w:left w:val="none" w:sz="0" w:space="0" w:color="auto"/>
            <w:bottom w:val="none" w:sz="0" w:space="0" w:color="auto"/>
            <w:right w:val="none" w:sz="0" w:space="0" w:color="auto"/>
          </w:divBdr>
          <w:divsChild>
            <w:div w:id="1434327136">
              <w:marLeft w:val="0"/>
              <w:marRight w:val="0"/>
              <w:marTop w:val="0"/>
              <w:marBottom w:val="0"/>
              <w:divBdr>
                <w:top w:val="none" w:sz="0" w:space="0" w:color="auto"/>
                <w:left w:val="none" w:sz="0" w:space="0" w:color="auto"/>
                <w:bottom w:val="none" w:sz="0" w:space="0" w:color="auto"/>
                <w:right w:val="none" w:sz="0" w:space="0" w:color="auto"/>
              </w:divBdr>
              <w:divsChild>
                <w:div w:id="18875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8122">
          <w:marLeft w:val="0"/>
          <w:marRight w:val="0"/>
          <w:marTop w:val="0"/>
          <w:marBottom w:val="0"/>
          <w:divBdr>
            <w:top w:val="none" w:sz="0" w:space="0" w:color="auto"/>
            <w:left w:val="none" w:sz="0" w:space="0" w:color="auto"/>
            <w:bottom w:val="none" w:sz="0" w:space="0" w:color="auto"/>
            <w:right w:val="none" w:sz="0" w:space="0" w:color="auto"/>
          </w:divBdr>
          <w:divsChild>
            <w:div w:id="937953555">
              <w:marLeft w:val="0"/>
              <w:marRight w:val="0"/>
              <w:marTop w:val="0"/>
              <w:marBottom w:val="0"/>
              <w:divBdr>
                <w:top w:val="none" w:sz="0" w:space="0" w:color="auto"/>
                <w:left w:val="none" w:sz="0" w:space="0" w:color="auto"/>
                <w:bottom w:val="none" w:sz="0" w:space="0" w:color="auto"/>
                <w:right w:val="none" w:sz="0" w:space="0" w:color="auto"/>
              </w:divBdr>
              <w:divsChild>
                <w:div w:id="6103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059">
      <w:bodyDiv w:val="1"/>
      <w:marLeft w:val="0"/>
      <w:marRight w:val="0"/>
      <w:marTop w:val="0"/>
      <w:marBottom w:val="0"/>
      <w:divBdr>
        <w:top w:val="none" w:sz="0" w:space="0" w:color="auto"/>
        <w:left w:val="none" w:sz="0" w:space="0" w:color="auto"/>
        <w:bottom w:val="none" w:sz="0" w:space="0" w:color="auto"/>
        <w:right w:val="none" w:sz="0" w:space="0" w:color="auto"/>
      </w:divBdr>
    </w:div>
    <w:div w:id="734857956">
      <w:bodyDiv w:val="1"/>
      <w:marLeft w:val="0"/>
      <w:marRight w:val="0"/>
      <w:marTop w:val="0"/>
      <w:marBottom w:val="0"/>
      <w:divBdr>
        <w:top w:val="none" w:sz="0" w:space="0" w:color="auto"/>
        <w:left w:val="none" w:sz="0" w:space="0" w:color="auto"/>
        <w:bottom w:val="none" w:sz="0" w:space="0" w:color="auto"/>
        <w:right w:val="none" w:sz="0" w:space="0" w:color="auto"/>
      </w:divBdr>
    </w:div>
    <w:div w:id="747851222">
      <w:bodyDiv w:val="1"/>
      <w:marLeft w:val="0"/>
      <w:marRight w:val="0"/>
      <w:marTop w:val="0"/>
      <w:marBottom w:val="0"/>
      <w:divBdr>
        <w:top w:val="none" w:sz="0" w:space="0" w:color="auto"/>
        <w:left w:val="none" w:sz="0" w:space="0" w:color="auto"/>
        <w:bottom w:val="none" w:sz="0" w:space="0" w:color="auto"/>
        <w:right w:val="none" w:sz="0" w:space="0" w:color="auto"/>
      </w:divBdr>
    </w:div>
    <w:div w:id="757407478">
      <w:bodyDiv w:val="1"/>
      <w:marLeft w:val="0"/>
      <w:marRight w:val="0"/>
      <w:marTop w:val="0"/>
      <w:marBottom w:val="0"/>
      <w:divBdr>
        <w:top w:val="none" w:sz="0" w:space="0" w:color="auto"/>
        <w:left w:val="none" w:sz="0" w:space="0" w:color="auto"/>
        <w:bottom w:val="none" w:sz="0" w:space="0" w:color="auto"/>
        <w:right w:val="none" w:sz="0" w:space="0" w:color="auto"/>
      </w:divBdr>
    </w:div>
    <w:div w:id="773983132">
      <w:bodyDiv w:val="1"/>
      <w:marLeft w:val="0"/>
      <w:marRight w:val="0"/>
      <w:marTop w:val="0"/>
      <w:marBottom w:val="0"/>
      <w:divBdr>
        <w:top w:val="none" w:sz="0" w:space="0" w:color="auto"/>
        <w:left w:val="none" w:sz="0" w:space="0" w:color="auto"/>
        <w:bottom w:val="none" w:sz="0" w:space="0" w:color="auto"/>
        <w:right w:val="none" w:sz="0" w:space="0" w:color="auto"/>
      </w:divBdr>
    </w:div>
    <w:div w:id="843932959">
      <w:bodyDiv w:val="1"/>
      <w:marLeft w:val="0"/>
      <w:marRight w:val="0"/>
      <w:marTop w:val="0"/>
      <w:marBottom w:val="0"/>
      <w:divBdr>
        <w:top w:val="none" w:sz="0" w:space="0" w:color="auto"/>
        <w:left w:val="none" w:sz="0" w:space="0" w:color="auto"/>
        <w:bottom w:val="none" w:sz="0" w:space="0" w:color="auto"/>
        <w:right w:val="none" w:sz="0" w:space="0" w:color="auto"/>
      </w:divBdr>
    </w:div>
    <w:div w:id="855196498">
      <w:bodyDiv w:val="1"/>
      <w:marLeft w:val="0"/>
      <w:marRight w:val="0"/>
      <w:marTop w:val="0"/>
      <w:marBottom w:val="0"/>
      <w:divBdr>
        <w:top w:val="none" w:sz="0" w:space="0" w:color="auto"/>
        <w:left w:val="none" w:sz="0" w:space="0" w:color="auto"/>
        <w:bottom w:val="none" w:sz="0" w:space="0" w:color="auto"/>
        <w:right w:val="none" w:sz="0" w:space="0" w:color="auto"/>
      </w:divBdr>
    </w:div>
    <w:div w:id="862748582">
      <w:bodyDiv w:val="1"/>
      <w:marLeft w:val="0"/>
      <w:marRight w:val="0"/>
      <w:marTop w:val="0"/>
      <w:marBottom w:val="0"/>
      <w:divBdr>
        <w:top w:val="none" w:sz="0" w:space="0" w:color="auto"/>
        <w:left w:val="none" w:sz="0" w:space="0" w:color="auto"/>
        <w:bottom w:val="none" w:sz="0" w:space="0" w:color="auto"/>
        <w:right w:val="none" w:sz="0" w:space="0" w:color="auto"/>
      </w:divBdr>
    </w:div>
    <w:div w:id="929772753">
      <w:bodyDiv w:val="1"/>
      <w:marLeft w:val="0"/>
      <w:marRight w:val="0"/>
      <w:marTop w:val="0"/>
      <w:marBottom w:val="0"/>
      <w:divBdr>
        <w:top w:val="none" w:sz="0" w:space="0" w:color="auto"/>
        <w:left w:val="none" w:sz="0" w:space="0" w:color="auto"/>
        <w:bottom w:val="none" w:sz="0" w:space="0" w:color="auto"/>
        <w:right w:val="none" w:sz="0" w:space="0" w:color="auto"/>
      </w:divBdr>
    </w:div>
    <w:div w:id="988902646">
      <w:bodyDiv w:val="1"/>
      <w:marLeft w:val="0"/>
      <w:marRight w:val="0"/>
      <w:marTop w:val="0"/>
      <w:marBottom w:val="0"/>
      <w:divBdr>
        <w:top w:val="none" w:sz="0" w:space="0" w:color="auto"/>
        <w:left w:val="none" w:sz="0" w:space="0" w:color="auto"/>
        <w:bottom w:val="none" w:sz="0" w:space="0" w:color="auto"/>
        <w:right w:val="none" w:sz="0" w:space="0" w:color="auto"/>
      </w:divBdr>
      <w:divsChild>
        <w:div w:id="66155139">
          <w:marLeft w:val="0"/>
          <w:marRight w:val="0"/>
          <w:marTop w:val="0"/>
          <w:marBottom w:val="0"/>
          <w:divBdr>
            <w:top w:val="none" w:sz="0" w:space="0" w:color="auto"/>
            <w:left w:val="none" w:sz="0" w:space="0" w:color="auto"/>
            <w:bottom w:val="none" w:sz="0" w:space="0" w:color="auto"/>
            <w:right w:val="none" w:sz="0" w:space="0" w:color="auto"/>
          </w:divBdr>
          <w:divsChild>
            <w:div w:id="1621380195">
              <w:marLeft w:val="0"/>
              <w:marRight w:val="0"/>
              <w:marTop w:val="0"/>
              <w:marBottom w:val="0"/>
              <w:divBdr>
                <w:top w:val="none" w:sz="0" w:space="0" w:color="auto"/>
                <w:left w:val="none" w:sz="0" w:space="0" w:color="auto"/>
                <w:bottom w:val="none" w:sz="0" w:space="0" w:color="auto"/>
                <w:right w:val="none" w:sz="0" w:space="0" w:color="auto"/>
              </w:divBdr>
              <w:divsChild>
                <w:div w:id="15891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4294">
      <w:bodyDiv w:val="1"/>
      <w:marLeft w:val="0"/>
      <w:marRight w:val="0"/>
      <w:marTop w:val="0"/>
      <w:marBottom w:val="0"/>
      <w:divBdr>
        <w:top w:val="none" w:sz="0" w:space="0" w:color="auto"/>
        <w:left w:val="none" w:sz="0" w:space="0" w:color="auto"/>
        <w:bottom w:val="none" w:sz="0" w:space="0" w:color="auto"/>
        <w:right w:val="none" w:sz="0" w:space="0" w:color="auto"/>
      </w:divBdr>
    </w:div>
    <w:div w:id="1063026067">
      <w:bodyDiv w:val="1"/>
      <w:marLeft w:val="0"/>
      <w:marRight w:val="0"/>
      <w:marTop w:val="0"/>
      <w:marBottom w:val="0"/>
      <w:divBdr>
        <w:top w:val="none" w:sz="0" w:space="0" w:color="auto"/>
        <w:left w:val="none" w:sz="0" w:space="0" w:color="auto"/>
        <w:bottom w:val="none" w:sz="0" w:space="0" w:color="auto"/>
        <w:right w:val="none" w:sz="0" w:space="0" w:color="auto"/>
      </w:divBdr>
    </w:div>
    <w:div w:id="1069888053">
      <w:bodyDiv w:val="1"/>
      <w:marLeft w:val="0"/>
      <w:marRight w:val="0"/>
      <w:marTop w:val="0"/>
      <w:marBottom w:val="0"/>
      <w:divBdr>
        <w:top w:val="none" w:sz="0" w:space="0" w:color="auto"/>
        <w:left w:val="none" w:sz="0" w:space="0" w:color="auto"/>
        <w:bottom w:val="none" w:sz="0" w:space="0" w:color="auto"/>
        <w:right w:val="none" w:sz="0" w:space="0" w:color="auto"/>
      </w:divBdr>
    </w:div>
    <w:div w:id="1098525468">
      <w:bodyDiv w:val="1"/>
      <w:marLeft w:val="0"/>
      <w:marRight w:val="0"/>
      <w:marTop w:val="0"/>
      <w:marBottom w:val="0"/>
      <w:divBdr>
        <w:top w:val="none" w:sz="0" w:space="0" w:color="auto"/>
        <w:left w:val="none" w:sz="0" w:space="0" w:color="auto"/>
        <w:bottom w:val="none" w:sz="0" w:space="0" w:color="auto"/>
        <w:right w:val="none" w:sz="0" w:space="0" w:color="auto"/>
      </w:divBdr>
      <w:divsChild>
        <w:div w:id="2126071681">
          <w:marLeft w:val="0"/>
          <w:marRight w:val="0"/>
          <w:marTop w:val="0"/>
          <w:marBottom w:val="0"/>
          <w:divBdr>
            <w:top w:val="none" w:sz="0" w:space="0" w:color="auto"/>
            <w:left w:val="none" w:sz="0" w:space="0" w:color="auto"/>
            <w:bottom w:val="none" w:sz="0" w:space="0" w:color="auto"/>
            <w:right w:val="none" w:sz="0" w:space="0" w:color="auto"/>
          </w:divBdr>
          <w:divsChild>
            <w:div w:id="1581207614">
              <w:marLeft w:val="0"/>
              <w:marRight w:val="0"/>
              <w:marTop w:val="0"/>
              <w:marBottom w:val="0"/>
              <w:divBdr>
                <w:top w:val="none" w:sz="0" w:space="0" w:color="auto"/>
                <w:left w:val="none" w:sz="0" w:space="0" w:color="auto"/>
                <w:bottom w:val="none" w:sz="0" w:space="0" w:color="auto"/>
                <w:right w:val="none" w:sz="0" w:space="0" w:color="auto"/>
              </w:divBdr>
              <w:divsChild>
                <w:div w:id="101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0688">
      <w:bodyDiv w:val="1"/>
      <w:marLeft w:val="0"/>
      <w:marRight w:val="0"/>
      <w:marTop w:val="0"/>
      <w:marBottom w:val="0"/>
      <w:divBdr>
        <w:top w:val="none" w:sz="0" w:space="0" w:color="auto"/>
        <w:left w:val="none" w:sz="0" w:space="0" w:color="auto"/>
        <w:bottom w:val="none" w:sz="0" w:space="0" w:color="auto"/>
        <w:right w:val="none" w:sz="0" w:space="0" w:color="auto"/>
      </w:divBdr>
      <w:divsChild>
        <w:div w:id="1510563712">
          <w:marLeft w:val="0"/>
          <w:marRight w:val="0"/>
          <w:marTop w:val="0"/>
          <w:marBottom w:val="0"/>
          <w:divBdr>
            <w:top w:val="none" w:sz="0" w:space="0" w:color="auto"/>
            <w:left w:val="none" w:sz="0" w:space="0" w:color="auto"/>
            <w:bottom w:val="none" w:sz="0" w:space="0" w:color="auto"/>
            <w:right w:val="none" w:sz="0" w:space="0" w:color="auto"/>
          </w:divBdr>
          <w:divsChild>
            <w:div w:id="1449812741">
              <w:marLeft w:val="0"/>
              <w:marRight w:val="0"/>
              <w:marTop w:val="0"/>
              <w:marBottom w:val="0"/>
              <w:divBdr>
                <w:top w:val="none" w:sz="0" w:space="0" w:color="auto"/>
                <w:left w:val="none" w:sz="0" w:space="0" w:color="auto"/>
                <w:bottom w:val="none" w:sz="0" w:space="0" w:color="auto"/>
                <w:right w:val="none" w:sz="0" w:space="0" w:color="auto"/>
              </w:divBdr>
              <w:divsChild>
                <w:div w:id="5918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6098">
      <w:bodyDiv w:val="1"/>
      <w:marLeft w:val="0"/>
      <w:marRight w:val="0"/>
      <w:marTop w:val="0"/>
      <w:marBottom w:val="0"/>
      <w:divBdr>
        <w:top w:val="none" w:sz="0" w:space="0" w:color="auto"/>
        <w:left w:val="none" w:sz="0" w:space="0" w:color="auto"/>
        <w:bottom w:val="none" w:sz="0" w:space="0" w:color="auto"/>
        <w:right w:val="none" w:sz="0" w:space="0" w:color="auto"/>
      </w:divBdr>
    </w:div>
    <w:div w:id="1309478781">
      <w:bodyDiv w:val="1"/>
      <w:marLeft w:val="0"/>
      <w:marRight w:val="0"/>
      <w:marTop w:val="0"/>
      <w:marBottom w:val="0"/>
      <w:divBdr>
        <w:top w:val="none" w:sz="0" w:space="0" w:color="auto"/>
        <w:left w:val="none" w:sz="0" w:space="0" w:color="auto"/>
        <w:bottom w:val="none" w:sz="0" w:space="0" w:color="auto"/>
        <w:right w:val="none" w:sz="0" w:space="0" w:color="auto"/>
      </w:divBdr>
    </w:div>
    <w:div w:id="1357609891">
      <w:bodyDiv w:val="1"/>
      <w:marLeft w:val="0"/>
      <w:marRight w:val="0"/>
      <w:marTop w:val="0"/>
      <w:marBottom w:val="0"/>
      <w:divBdr>
        <w:top w:val="none" w:sz="0" w:space="0" w:color="auto"/>
        <w:left w:val="none" w:sz="0" w:space="0" w:color="auto"/>
        <w:bottom w:val="none" w:sz="0" w:space="0" w:color="auto"/>
        <w:right w:val="none" w:sz="0" w:space="0" w:color="auto"/>
      </w:divBdr>
    </w:div>
    <w:div w:id="1358845007">
      <w:bodyDiv w:val="1"/>
      <w:marLeft w:val="0"/>
      <w:marRight w:val="0"/>
      <w:marTop w:val="0"/>
      <w:marBottom w:val="0"/>
      <w:divBdr>
        <w:top w:val="none" w:sz="0" w:space="0" w:color="auto"/>
        <w:left w:val="none" w:sz="0" w:space="0" w:color="auto"/>
        <w:bottom w:val="none" w:sz="0" w:space="0" w:color="auto"/>
        <w:right w:val="none" w:sz="0" w:space="0" w:color="auto"/>
      </w:divBdr>
    </w:div>
    <w:div w:id="1370108139">
      <w:bodyDiv w:val="1"/>
      <w:marLeft w:val="0"/>
      <w:marRight w:val="0"/>
      <w:marTop w:val="0"/>
      <w:marBottom w:val="0"/>
      <w:divBdr>
        <w:top w:val="none" w:sz="0" w:space="0" w:color="auto"/>
        <w:left w:val="none" w:sz="0" w:space="0" w:color="auto"/>
        <w:bottom w:val="none" w:sz="0" w:space="0" w:color="auto"/>
        <w:right w:val="none" w:sz="0" w:space="0" w:color="auto"/>
      </w:divBdr>
    </w:div>
    <w:div w:id="1398043738">
      <w:bodyDiv w:val="1"/>
      <w:marLeft w:val="0"/>
      <w:marRight w:val="0"/>
      <w:marTop w:val="0"/>
      <w:marBottom w:val="0"/>
      <w:divBdr>
        <w:top w:val="none" w:sz="0" w:space="0" w:color="auto"/>
        <w:left w:val="none" w:sz="0" w:space="0" w:color="auto"/>
        <w:bottom w:val="none" w:sz="0" w:space="0" w:color="auto"/>
        <w:right w:val="none" w:sz="0" w:space="0" w:color="auto"/>
      </w:divBdr>
    </w:div>
    <w:div w:id="1437941428">
      <w:bodyDiv w:val="1"/>
      <w:marLeft w:val="0"/>
      <w:marRight w:val="0"/>
      <w:marTop w:val="0"/>
      <w:marBottom w:val="0"/>
      <w:divBdr>
        <w:top w:val="none" w:sz="0" w:space="0" w:color="auto"/>
        <w:left w:val="none" w:sz="0" w:space="0" w:color="auto"/>
        <w:bottom w:val="none" w:sz="0" w:space="0" w:color="auto"/>
        <w:right w:val="none" w:sz="0" w:space="0" w:color="auto"/>
      </w:divBdr>
    </w:div>
    <w:div w:id="1442798982">
      <w:bodyDiv w:val="1"/>
      <w:marLeft w:val="0"/>
      <w:marRight w:val="0"/>
      <w:marTop w:val="0"/>
      <w:marBottom w:val="0"/>
      <w:divBdr>
        <w:top w:val="none" w:sz="0" w:space="0" w:color="auto"/>
        <w:left w:val="none" w:sz="0" w:space="0" w:color="auto"/>
        <w:bottom w:val="none" w:sz="0" w:space="0" w:color="auto"/>
        <w:right w:val="none" w:sz="0" w:space="0" w:color="auto"/>
      </w:divBdr>
      <w:divsChild>
        <w:div w:id="1095979339">
          <w:marLeft w:val="0"/>
          <w:marRight w:val="0"/>
          <w:marTop w:val="0"/>
          <w:marBottom w:val="0"/>
          <w:divBdr>
            <w:top w:val="none" w:sz="0" w:space="0" w:color="auto"/>
            <w:left w:val="none" w:sz="0" w:space="0" w:color="auto"/>
            <w:bottom w:val="none" w:sz="0" w:space="0" w:color="auto"/>
            <w:right w:val="none" w:sz="0" w:space="0" w:color="auto"/>
          </w:divBdr>
          <w:divsChild>
            <w:div w:id="1224373495">
              <w:marLeft w:val="0"/>
              <w:marRight w:val="0"/>
              <w:marTop w:val="0"/>
              <w:marBottom w:val="0"/>
              <w:divBdr>
                <w:top w:val="none" w:sz="0" w:space="0" w:color="auto"/>
                <w:left w:val="none" w:sz="0" w:space="0" w:color="auto"/>
                <w:bottom w:val="none" w:sz="0" w:space="0" w:color="auto"/>
                <w:right w:val="none" w:sz="0" w:space="0" w:color="auto"/>
              </w:divBdr>
              <w:divsChild>
                <w:div w:id="602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6688">
      <w:bodyDiv w:val="1"/>
      <w:marLeft w:val="0"/>
      <w:marRight w:val="0"/>
      <w:marTop w:val="0"/>
      <w:marBottom w:val="0"/>
      <w:divBdr>
        <w:top w:val="none" w:sz="0" w:space="0" w:color="auto"/>
        <w:left w:val="none" w:sz="0" w:space="0" w:color="auto"/>
        <w:bottom w:val="none" w:sz="0" w:space="0" w:color="auto"/>
        <w:right w:val="none" w:sz="0" w:space="0" w:color="auto"/>
      </w:divBdr>
    </w:div>
    <w:div w:id="1468625474">
      <w:bodyDiv w:val="1"/>
      <w:marLeft w:val="0"/>
      <w:marRight w:val="0"/>
      <w:marTop w:val="0"/>
      <w:marBottom w:val="0"/>
      <w:divBdr>
        <w:top w:val="none" w:sz="0" w:space="0" w:color="auto"/>
        <w:left w:val="none" w:sz="0" w:space="0" w:color="auto"/>
        <w:bottom w:val="none" w:sz="0" w:space="0" w:color="auto"/>
        <w:right w:val="none" w:sz="0" w:space="0" w:color="auto"/>
      </w:divBdr>
    </w:div>
    <w:div w:id="1475833498">
      <w:bodyDiv w:val="1"/>
      <w:marLeft w:val="0"/>
      <w:marRight w:val="0"/>
      <w:marTop w:val="0"/>
      <w:marBottom w:val="0"/>
      <w:divBdr>
        <w:top w:val="none" w:sz="0" w:space="0" w:color="auto"/>
        <w:left w:val="none" w:sz="0" w:space="0" w:color="auto"/>
        <w:bottom w:val="none" w:sz="0" w:space="0" w:color="auto"/>
        <w:right w:val="none" w:sz="0" w:space="0" w:color="auto"/>
      </w:divBdr>
    </w:div>
    <w:div w:id="1477142256">
      <w:bodyDiv w:val="1"/>
      <w:marLeft w:val="0"/>
      <w:marRight w:val="0"/>
      <w:marTop w:val="0"/>
      <w:marBottom w:val="0"/>
      <w:divBdr>
        <w:top w:val="none" w:sz="0" w:space="0" w:color="auto"/>
        <w:left w:val="none" w:sz="0" w:space="0" w:color="auto"/>
        <w:bottom w:val="none" w:sz="0" w:space="0" w:color="auto"/>
        <w:right w:val="none" w:sz="0" w:space="0" w:color="auto"/>
      </w:divBdr>
    </w:div>
    <w:div w:id="1512914975">
      <w:bodyDiv w:val="1"/>
      <w:marLeft w:val="0"/>
      <w:marRight w:val="0"/>
      <w:marTop w:val="0"/>
      <w:marBottom w:val="0"/>
      <w:divBdr>
        <w:top w:val="none" w:sz="0" w:space="0" w:color="auto"/>
        <w:left w:val="none" w:sz="0" w:space="0" w:color="auto"/>
        <w:bottom w:val="none" w:sz="0" w:space="0" w:color="auto"/>
        <w:right w:val="none" w:sz="0" w:space="0" w:color="auto"/>
      </w:divBdr>
    </w:div>
    <w:div w:id="1555509661">
      <w:bodyDiv w:val="1"/>
      <w:marLeft w:val="0"/>
      <w:marRight w:val="0"/>
      <w:marTop w:val="0"/>
      <w:marBottom w:val="0"/>
      <w:divBdr>
        <w:top w:val="none" w:sz="0" w:space="0" w:color="auto"/>
        <w:left w:val="none" w:sz="0" w:space="0" w:color="auto"/>
        <w:bottom w:val="none" w:sz="0" w:space="0" w:color="auto"/>
        <w:right w:val="none" w:sz="0" w:space="0" w:color="auto"/>
      </w:divBdr>
      <w:divsChild>
        <w:div w:id="534585068">
          <w:marLeft w:val="0"/>
          <w:marRight w:val="0"/>
          <w:marTop w:val="0"/>
          <w:marBottom w:val="0"/>
          <w:divBdr>
            <w:top w:val="none" w:sz="0" w:space="0" w:color="auto"/>
            <w:left w:val="none" w:sz="0" w:space="0" w:color="auto"/>
            <w:bottom w:val="none" w:sz="0" w:space="0" w:color="auto"/>
            <w:right w:val="none" w:sz="0" w:space="0" w:color="auto"/>
          </w:divBdr>
          <w:divsChild>
            <w:div w:id="662780306">
              <w:marLeft w:val="0"/>
              <w:marRight w:val="0"/>
              <w:marTop w:val="0"/>
              <w:marBottom w:val="0"/>
              <w:divBdr>
                <w:top w:val="none" w:sz="0" w:space="0" w:color="auto"/>
                <w:left w:val="none" w:sz="0" w:space="0" w:color="auto"/>
                <w:bottom w:val="none" w:sz="0" w:space="0" w:color="auto"/>
                <w:right w:val="none" w:sz="0" w:space="0" w:color="auto"/>
              </w:divBdr>
              <w:divsChild>
                <w:div w:id="3508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16670">
      <w:bodyDiv w:val="1"/>
      <w:marLeft w:val="0"/>
      <w:marRight w:val="0"/>
      <w:marTop w:val="0"/>
      <w:marBottom w:val="0"/>
      <w:divBdr>
        <w:top w:val="none" w:sz="0" w:space="0" w:color="auto"/>
        <w:left w:val="none" w:sz="0" w:space="0" w:color="auto"/>
        <w:bottom w:val="none" w:sz="0" w:space="0" w:color="auto"/>
        <w:right w:val="none" w:sz="0" w:space="0" w:color="auto"/>
      </w:divBdr>
    </w:div>
    <w:div w:id="1761829237">
      <w:bodyDiv w:val="1"/>
      <w:marLeft w:val="0"/>
      <w:marRight w:val="0"/>
      <w:marTop w:val="0"/>
      <w:marBottom w:val="0"/>
      <w:divBdr>
        <w:top w:val="none" w:sz="0" w:space="0" w:color="auto"/>
        <w:left w:val="none" w:sz="0" w:space="0" w:color="auto"/>
        <w:bottom w:val="none" w:sz="0" w:space="0" w:color="auto"/>
        <w:right w:val="none" w:sz="0" w:space="0" w:color="auto"/>
      </w:divBdr>
    </w:div>
    <w:div w:id="1770394230">
      <w:bodyDiv w:val="1"/>
      <w:marLeft w:val="0"/>
      <w:marRight w:val="0"/>
      <w:marTop w:val="0"/>
      <w:marBottom w:val="0"/>
      <w:divBdr>
        <w:top w:val="none" w:sz="0" w:space="0" w:color="auto"/>
        <w:left w:val="none" w:sz="0" w:space="0" w:color="auto"/>
        <w:bottom w:val="none" w:sz="0" w:space="0" w:color="auto"/>
        <w:right w:val="none" w:sz="0" w:space="0" w:color="auto"/>
      </w:divBdr>
    </w:div>
    <w:div w:id="1805390203">
      <w:bodyDiv w:val="1"/>
      <w:marLeft w:val="0"/>
      <w:marRight w:val="0"/>
      <w:marTop w:val="0"/>
      <w:marBottom w:val="0"/>
      <w:divBdr>
        <w:top w:val="none" w:sz="0" w:space="0" w:color="auto"/>
        <w:left w:val="none" w:sz="0" w:space="0" w:color="auto"/>
        <w:bottom w:val="none" w:sz="0" w:space="0" w:color="auto"/>
        <w:right w:val="none" w:sz="0" w:space="0" w:color="auto"/>
      </w:divBdr>
    </w:div>
    <w:div w:id="1887794218">
      <w:bodyDiv w:val="1"/>
      <w:marLeft w:val="0"/>
      <w:marRight w:val="0"/>
      <w:marTop w:val="0"/>
      <w:marBottom w:val="0"/>
      <w:divBdr>
        <w:top w:val="none" w:sz="0" w:space="0" w:color="auto"/>
        <w:left w:val="none" w:sz="0" w:space="0" w:color="auto"/>
        <w:bottom w:val="none" w:sz="0" w:space="0" w:color="auto"/>
        <w:right w:val="none" w:sz="0" w:space="0" w:color="auto"/>
      </w:divBdr>
      <w:divsChild>
        <w:div w:id="996764342">
          <w:marLeft w:val="0"/>
          <w:marRight w:val="0"/>
          <w:marTop w:val="0"/>
          <w:marBottom w:val="0"/>
          <w:divBdr>
            <w:top w:val="none" w:sz="0" w:space="0" w:color="auto"/>
            <w:left w:val="none" w:sz="0" w:space="0" w:color="auto"/>
            <w:bottom w:val="none" w:sz="0" w:space="0" w:color="auto"/>
            <w:right w:val="none" w:sz="0" w:space="0" w:color="auto"/>
          </w:divBdr>
          <w:divsChild>
            <w:div w:id="2009021012">
              <w:marLeft w:val="0"/>
              <w:marRight w:val="0"/>
              <w:marTop w:val="0"/>
              <w:marBottom w:val="0"/>
              <w:divBdr>
                <w:top w:val="none" w:sz="0" w:space="0" w:color="auto"/>
                <w:left w:val="none" w:sz="0" w:space="0" w:color="auto"/>
                <w:bottom w:val="none" w:sz="0" w:space="0" w:color="auto"/>
                <w:right w:val="none" w:sz="0" w:space="0" w:color="auto"/>
              </w:divBdr>
              <w:divsChild>
                <w:div w:id="734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2235">
      <w:bodyDiv w:val="1"/>
      <w:marLeft w:val="0"/>
      <w:marRight w:val="0"/>
      <w:marTop w:val="0"/>
      <w:marBottom w:val="0"/>
      <w:divBdr>
        <w:top w:val="none" w:sz="0" w:space="0" w:color="auto"/>
        <w:left w:val="none" w:sz="0" w:space="0" w:color="auto"/>
        <w:bottom w:val="none" w:sz="0" w:space="0" w:color="auto"/>
        <w:right w:val="none" w:sz="0" w:space="0" w:color="auto"/>
      </w:divBdr>
      <w:divsChild>
        <w:div w:id="290862974">
          <w:marLeft w:val="0"/>
          <w:marRight w:val="0"/>
          <w:marTop w:val="0"/>
          <w:marBottom w:val="0"/>
          <w:divBdr>
            <w:top w:val="none" w:sz="0" w:space="0" w:color="auto"/>
            <w:left w:val="none" w:sz="0" w:space="0" w:color="auto"/>
            <w:bottom w:val="none" w:sz="0" w:space="0" w:color="auto"/>
            <w:right w:val="none" w:sz="0" w:space="0" w:color="auto"/>
          </w:divBdr>
          <w:divsChild>
            <w:div w:id="1794056361">
              <w:marLeft w:val="0"/>
              <w:marRight w:val="0"/>
              <w:marTop w:val="0"/>
              <w:marBottom w:val="0"/>
              <w:divBdr>
                <w:top w:val="none" w:sz="0" w:space="0" w:color="auto"/>
                <w:left w:val="none" w:sz="0" w:space="0" w:color="auto"/>
                <w:bottom w:val="none" w:sz="0" w:space="0" w:color="auto"/>
                <w:right w:val="none" w:sz="0" w:space="0" w:color="auto"/>
              </w:divBdr>
              <w:divsChild>
                <w:div w:id="1435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2834">
      <w:bodyDiv w:val="1"/>
      <w:marLeft w:val="0"/>
      <w:marRight w:val="0"/>
      <w:marTop w:val="0"/>
      <w:marBottom w:val="0"/>
      <w:divBdr>
        <w:top w:val="none" w:sz="0" w:space="0" w:color="auto"/>
        <w:left w:val="none" w:sz="0" w:space="0" w:color="auto"/>
        <w:bottom w:val="none" w:sz="0" w:space="0" w:color="auto"/>
        <w:right w:val="none" w:sz="0" w:space="0" w:color="auto"/>
      </w:divBdr>
    </w:div>
    <w:div w:id="1931968252">
      <w:bodyDiv w:val="1"/>
      <w:marLeft w:val="0"/>
      <w:marRight w:val="0"/>
      <w:marTop w:val="0"/>
      <w:marBottom w:val="0"/>
      <w:divBdr>
        <w:top w:val="none" w:sz="0" w:space="0" w:color="auto"/>
        <w:left w:val="none" w:sz="0" w:space="0" w:color="auto"/>
        <w:bottom w:val="none" w:sz="0" w:space="0" w:color="auto"/>
        <w:right w:val="none" w:sz="0" w:space="0" w:color="auto"/>
      </w:divBdr>
    </w:div>
    <w:div w:id="1941183269">
      <w:bodyDiv w:val="1"/>
      <w:marLeft w:val="0"/>
      <w:marRight w:val="0"/>
      <w:marTop w:val="0"/>
      <w:marBottom w:val="0"/>
      <w:divBdr>
        <w:top w:val="none" w:sz="0" w:space="0" w:color="auto"/>
        <w:left w:val="none" w:sz="0" w:space="0" w:color="auto"/>
        <w:bottom w:val="none" w:sz="0" w:space="0" w:color="auto"/>
        <w:right w:val="none" w:sz="0" w:space="0" w:color="auto"/>
      </w:divBdr>
    </w:div>
    <w:div w:id="1947615287">
      <w:bodyDiv w:val="1"/>
      <w:marLeft w:val="0"/>
      <w:marRight w:val="0"/>
      <w:marTop w:val="0"/>
      <w:marBottom w:val="0"/>
      <w:divBdr>
        <w:top w:val="none" w:sz="0" w:space="0" w:color="auto"/>
        <w:left w:val="none" w:sz="0" w:space="0" w:color="auto"/>
        <w:bottom w:val="none" w:sz="0" w:space="0" w:color="auto"/>
        <w:right w:val="none" w:sz="0" w:space="0" w:color="auto"/>
      </w:divBdr>
    </w:div>
    <w:div w:id="1972512334">
      <w:bodyDiv w:val="1"/>
      <w:marLeft w:val="0"/>
      <w:marRight w:val="0"/>
      <w:marTop w:val="0"/>
      <w:marBottom w:val="0"/>
      <w:divBdr>
        <w:top w:val="none" w:sz="0" w:space="0" w:color="auto"/>
        <w:left w:val="none" w:sz="0" w:space="0" w:color="auto"/>
        <w:bottom w:val="none" w:sz="0" w:space="0" w:color="auto"/>
        <w:right w:val="none" w:sz="0" w:space="0" w:color="auto"/>
      </w:divBdr>
    </w:div>
    <w:div w:id="2028746089">
      <w:bodyDiv w:val="1"/>
      <w:marLeft w:val="0"/>
      <w:marRight w:val="0"/>
      <w:marTop w:val="0"/>
      <w:marBottom w:val="0"/>
      <w:divBdr>
        <w:top w:val="none" w:sz="0" w:space="0" w:color="auto"/>
        <w:left w:val="none" w:sz="0" w:space="0" w:color="auto"/>
        <w:bottom w:val="none" w:sz="0" w:space="0" w:color="auto"/>
        <w:right w:val="none" w:sz="0" w:space="0" w:color="auto"/>
      </w:divBdr>
    </w:div>
    <w:div w:id="2039966601">
      <w:bodyDiv w:val="1"/>
      <w:marLeft w:val="0"/>
      <w:marRight w:val="0"/>
      <w:marTop w:val="0"/>
      <w:marBottom w:val="0"/>
      <w:divBdr>
        <w:top w:val="none" w:sz="0" w:space="0" w:color="auto"/>
        <w:left w:val="none" w:sz="0" w:space="0" w:color="auto"/>
        <w:bottom w:val="none" w:sz="0" w:space="0" w:color="auto"/>
        <w:right w:val="none" w:sz="0" w:space="0" w:color="auto"/>
      </w:divBdr>
    </w:div>
    <w:div w:id="206131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15291</Words>
  <Characters>87160</Characters>
  <Application>Microsoft Macintosh Word</Application>
  <DocSecurity>8</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Rcj Novitiate</dc:creator>
  <cp:keywords/>
  <dc:description/>
  <cp:lastModifiedBy>Microsoft Office User</cp:lastModifiedBy>
  <cp:revision>3</cp:revision>
  <cp:lastPrinted>2018-12-19T11:34:00Z</cp:lastPrinted>
  <dcterms:created xsi:type="dcterms:W3CDTF">2019-01-30T11:31:00Z</dcterms:created>
  <dcterms:modified xsi:type="dcterms:W3CDTF">2019-01-30T11:31:00Z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